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0A6D" w14:textId="5317B26F" w:rsidR="0073432B" w:rsidRDefault="00193D60" w:rsidP="00D70497">
      <w:pPr>
        <w:jc w:val="both"/>
        <w:rPr>
          <w:rFonts w:ascii="Leelawadee" w:hAnsi="Leelawadee" w:cs="Leelawadee"/>
          <w:bCs/>
        </w:rPr>
      </w:pPr>
      <w:r w:rsidRPr="00235BB1">
        <w:rPr>
          <w:rFonts w:ascii="Leelawadee" w:hAnsi="Leelawadee" w:cs="Leelawadee"/>
          <w:b/>
        </w:rPr>
        <w:t>INVITO ALLA PRESENTAZIONE</w:t>
      </w:r>
      <w:r w:rsidR="006505B7" w:rsidRPr="006505B7">
        <w:rPr>
          <w:rFonts w:ascii="Leelawadee" w:hAnsi="Leelawadee" w:cs="Leelawadee"/>
          <w:b/>
        </w:rPr>
        <w:t xml:space="preserve"> </w:t>
      </w:r>
      <w:r w:rsidR="006505B7">
        <w:rPr>
          <w:rFonts w:ascii="Leelawadee" w:hAnsi="Leelawadee" w:cs="Leelawadee"/>
          <w:b/>
        </w:rPr>
        <w:t>DELLE ISTANZE</w:t>
      </w:r>
      <w:r w:rsidRPr="00235BB1">
        <w:rPr>
          <w:rFonts w:ascii="Leelawadee" w:hAnsi="Leelawadee" w:cs="Leelawadee"/>
          <w:b/>
        </w:rPr>
        <w:t xml:space="preserve"> </w:t>
      </w:r>
      <w:bookmarkStart w:id="0" w:name="_Hlk523596975"/>
      <w:r w:rsidR="009917DE">
        <w:rPr>
          <w:rFonts w:ascii="Leelawadee" w:hAnsi="Leelawadee" w:cs="Leelawadee"/>
          <w:b/>
        </w:rPr>
        <w:t>PREVISTE DALLA LEGGE REGIONALE 5/2018 NORME IN MATERIA DI INTERVENTI TERRITORIALI PER LO SVILUPPO INTEGRATO DEGLI AMBITI LOCALI</w:t>
      </w:r>
      <w:r w:rsidR="00622738">
        <w:rPr>
          <w:rFonts w:ascii="Leelawadee" w:hAnsi="Leelawadee" w:cs="Leelawadee"/>
          <w:b/>
        </w:rPr>
        <w:t xml:space="preserve">. </w:t>
      </w:r>
      <w:r w:rsidR="00622738" w:rsidRPr="00622738">
        <w:rPr>
          <w:rFonts w:ascii="Leelawadee" w:hAnsi="Leelawadee" w:cs="Leelawadee"/>
          <w:b/>
        </w:rPr>
        <w:t>AVVISO PER MANIFESTAZIONI DI INTERESSE</w:t>
      </w:r>
      <w:bookmarkEnd w:id="0"/>
      <w:r w:rsidR="00251791">
        <w:rPr>
          <w:rFonts w:ascii="Leelawadee" w:hAnsi="Leelawadee" w:cs="Leelawadee"/>
          <w:b/>
        </w:rPr>
        <w:t xml:space="preserve"> DGR N. ………….</w:t>
      </w:r>
    </w:p>
    <w:p w14:paraId="71DD6430" w14:textId="49F433F5" w:rsidR="00225F90" w:rsidRPr="00251791" w:rsidRDefault="00225F90" w:rsidP="00251791">
      <w:pPr>
        <w:jc w:val="center"/>
        <w:rPr>
          <w:rFonts w:ascii="Leelawadee" w:hAnsi="Leelawadee" w:cs="Leelawade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94236" w:rsidRPr="00F52E00" w14:paraId="448F6546" w14:textId="77777777" w:rsidTr="00251791">
        <w:tc>
          <w:tcPr>
            <w:tcW w:w="9628" w:type="dxa"/>
            <w:shd w:val="clear" w:color="auto" w:fill="auto"/>
          </w:tcPr>
          <w:p w14:paraId="3EE72551" w14:textId="5A6FEA83" w:rsidR="00994236" w:rsidRPr="00F52E00" w:rsidRDefault="00931F91" w:rsidP="00931F91">
            <w:pPr>
              <w:pStyle w:val="Paragrafoelenco1"/>
              <w:spacing w:before="120" w:after="120" w:line="280" w:lineRule="exact"/>
              <w:ind w:left="0"/>
              <w:jc w:val="center"/>
              <w:rPr>
                <w:rFonts w:ascii="Leelawadee" w:hAnsi="Leelawadee" w:cs="Leelawadee"/>
                <w:b/>
                <w:sz w:val="20"/>
                <w:szCs w:val="20"/>
              </w:rPr>
            </w:pPr>
            <w:bookmarkStart w:id="1" w:name="_Hlk521174987"/>
            <w:r>
              <w:rPr>
                <w:rFonts w:ascii="Leelawadee" w:hAnsi="Leelawadee" w:cs="Leelawadee"/>
                <w:b/>
                <w:sz w:val="20"/>
                <w:szCs w:val="20"/>
              </w:rPr>
              <w:t>PRESENTAZIONE DI ISTANZA</w:t>
            </w:r>
          </w:p>
        </w:tc>
      </w:tr>
      <w:tr w:rsidR="00931F91" w:rsidRPr="00F52E00" w14:paraId="19D253BA" w14:textId="77777777" w:rsidTr="00251791">
        <w:tc>
          <w:tcPr>
            <w:tcW w:w="9628" w:type="dxa"/>
            <w:shd w:val="clear" w:color="auto" w:fill="E7E6E6"/>
          </w:tcPr>
          <w:p w14:paraId="35766375" w14:textId="4947C1B3" w:rsidR="00931F91" w:rsidRDefault="00931F91" w:rsidP="00931F91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>
              <w:rPr>
                <w:rFonts w:ascii="Leelawadee" w:hAnsi="Leelawadee" w:cs="Leelawadee"/>
                <w:b/>
                <w:sz w:val="20"/>
                <w:szCs w:val="20"/>
              </w:rPr>
              <w:t>A – Anagrafica del Soggetto Proponente</w:t>
            </w:r>
          </w:p>
        </w:tc>
      </w:tr>
      <w:tr w:rsidR="00994236" w:rsidRPr="00F52E00" w14:paraId="7694B162" w14:textId="77777777" w:rsidTr="00251791">
        <w:tc>
          <w:tcPr>
            <w:tcW w:w="9628" w:type="dxa"/>
            <w:shd w:val="clear" w:color="auto" w:fill="auto"/>
          </w:tcPr>
          <w:p w14:paraId="4299241A" w14:textId="633698DE" w:rsidR="00060207" w:rsidRPr="00931F91" w:rsidRDefault="00931F91" w:rsidP="00285549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931F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 xml:space="preserve">Amministrazione del </w:t>
            </w:r>
            <w:r w:rsidR="00285549" w:rsidRPr="00931F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Comune di</w:t>
            </w:r>
            <w:r w:rsidRPr="00931F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 xml:space="preserve">: </w:t>
            </w:r>
          </w:p>
          <w:p w14:paraId="24DC4C39" w14:textId="77777777" w:rsidR="00931F91" w:rsidRDefault="00931F91" w:rsidP="00285549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4C2D07E5" w14:textId="080AE412" w:rsidR="00931F91" w:rsidRPr="006F146B" w:rsidRDefault="00931F91" w:rsidP="00285549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</w:tc>
      </w:tr>
      <w:tr w:rsidR="00285549" w:rsidRPr="00F52E00" w14:paraId="378AE689" w14:textId="77777777" w:rsidTr="00251791">
        <w:tc>
          <w:tcPr>
            <w:tcW w:w="9628" w:type="dxa"/>
            <w:shd w:val="clear" w:color="auto" w:fill="auto"/>
          </w:tcPr>
          <w:p w14:paraId="2F6D7802" w14:textId="63A21CF9" w:rsidR="00285549" w:rsidRPr="00931F91" w:rsidRDefault="00285549" w:rsidP="00285549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931F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Appartenente all’Ambito ottimale</w:t>
            </w:r>
            <w:r w:rsidR="00931F91" w:rsidRPr="00931F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 xml:space="preserve"> di:</w:t>
            </w:r>
          </w:p>
          <w:p w14:paraId="5789F987" w14:textId="77777777" w:rsidR="005750D7" w:rsidRDefault="005750D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069259C7" w14:textId="7D163206" w:rsidR="00931F91" w:rsidRPr="00F52E00" w:rsidRDefault="00931F91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</w:tc>
      </w:tr>
      <w:tr w:rsidR="00285549" w:rsidRPr="00F52E00" w14:paraId="78F99947" w14:textId="77777777" w:rsidTr="00251791">
        <w:tc>
          <w:tcPr>
            <w:tcW w:w="9628" w:type="dxa"/>
            <w:shd w:val="clear" w:color="auto" w:fill="auto"/>
          </w:tcPr>
          <w:p w14:paraId="06EE78D7" w14:textId="359FCD46" w:rsidR="00931F91" w:rsidRPr="00931F91" w:rsidRDefault="00285549" w:rsidP="00285549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931F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 xml:space="preserve">Recapiti </w:t>
            </w:r>
            <w:r w:rsidR="00931F91" w:rsidRPr="00931F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di chi presenta l’istanza:</w:t>
            </w:r>
          </w:p>
          <w:p w14:paraId="50EF5864" w14:textId="77777777" w:rsidR="00931F91" w:rsidRDefault="00931F91" w:rsidP="00285549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4A4A9A99" w14:textId="0E07AE16" w:rsidR="00931F91" w:rsidRDefault="00931F91" w:rsidP="00285549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Nominativi</w:t>
            </w:r>
          </w:p>
          <w:p w14:paraId="76697A3C" w14:textId="159F71D7" w:rsidR="00931F91" w:rsidRDefault="00285549" w:rsidP="00285549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Indirizz</w:t>
            </w:r>
            <w:r w:rsidR="00251791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o</w:t>
            </w:r>
          </w:p>
          <w:p w14:paraId="128A0E5F" w14:textId="2BCF570F" w:rsidR="00931F91" w:rsidRDefault="00931F91" w:rsidP="00285549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M</w:t>
            </w:r>
            <w:r w:rsidR="00285549"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ail, </w:t>
            </w:r>
          </w:p>
          <w:p w14:paraId="5EE03BB6" w14:textId="77777777" w:rsidR="00931F91" w:rsidRDefault="00285549" w:rsidP="00285549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PEC, </w:t>
            </w:r>
          </w:p>
          <w:p w14:paraId="429EB853" w14:textId="0F72CB02" w:rsidR="00931F91" w:rsidRDefault="00931F91" w:rsidP="00285549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T</w:t>
            </w:r>
            <w:r w:rsidR="00285549"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elefoni fissi </w:t>
            </w:r>
          </w:p>
          <w:p w14:paraId="53E33770" w14:textId="3113537B" w:rsidR="00285549" w:rsidRPr="00F52E00" w:rsidRDefault="00931F91" w:rsidP="00285549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Telefoni </w:t>
            </w:r>
            <w:r w:rsidR="00285549"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mobili</w:t>
            </w:r>
          </w:p>
          <w:p w14:paraId="45F50196" w14:textId="77777777" w:rsidR="00285549" w:rsidRDefault="00285549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2887B363" w14:textId="77E5CCF6" w:rsidR="005750D7" w:rsidRPr="00F52E00" w:rsidRDefault="005750D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</w:tc>
      </w:tr>
      <w:tr w:rsidR="00285549" w:rsidRPr="00F52E00" w14:paraId="0A354DBD" w14:textId="77777777" w:rsidTr="00251791">
        <w:tc>
          <w:tcPr>
            <w:tcW w:w="9628" w:type="dxa"/>
            <w:shd w:val="clear" w:color="auto" w:fill="auto"/>
          </w:tcPr>
          <w:p w14:paraId="3956D0E9" w14:textId="2A5BC3EF" w:rsidR="00285549" w:rsidRPr="00F52E00" w:rsidRDefault="00931F91" w:rsidP="00285549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931F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Nominativo RUP</w:t>
            </w:r>
            <w:r w:rsidR="00285549" w:rsidRPr="00931F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 xml:space="preserve"> e recapiti</w:t>
            </w:r>
            <w:r w:rsidR="00285549"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(Indirizzo, mail, PEC, telefoni fissi e mobili)</w:t>
            </w:r>
          </w:p>
          <w:p w14:paraId="31B9AE38" w14:textId="77777777" w:rsidR="005750D7" w:rsidRDefault="005750D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5F2E31B1" w14:textId="2D36FDF7" w:rsidR="00931F91" w:rsidRPr="00F52E00" w:rsidRDefault="00931F91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</w:tc>
      </w:tr>
      <w:tr w:rsidR="00994236" w:rsidRPr="006F146B" w14:paraId="7DE5BBEE" w14:textId="77777777" w:rsidTr="00251791">
        <w:tc>
          <w:tcPr>
            <w:tcW w:w="9628" w:type="dxa"/>
            <w:shd w:val="clear" w:color="auto" w:fill="E7E6E6"/>
          </w:tcPr>
          <w:p w14:paraId="4165EA99" w14:textId="5DCDBD00" w:rsidR="00994236" w:rsidRPr="00F52E00" w:rsidRDefault="00931F91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>
              <w:rPr>
                <w:rFonts w:ascii="Leelawadee" w:hAnsi="Leelawadee" w:cs="Leelawadee"/>
                <w:b/>
                <w:sz w:val="20"/>
                <w:szCs w:val="20"/>
              </w:rPr>
              <w:t xml:space="preserve">B - </w:t>
            </w:r>
            <w:r w:rsidR="00F91C92"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Inquadramento dell’Istanza nella strategia di sviluppo dell’Ambito </w:t>
            </w:r>
            <w:r>
              <w:rPr>
                <w:rFonts w:ascii="Leelawadee" w:hAnsi="Leelawadee" w:cs="Leelawadee"/>
                <w:b/>
                <w:sz w:val="20"/>
                <w:szCs w:val="20"/>
              </w:rPr>
              <w:t>L</w:t>
            </w:r>
            <w:r w:rsidR="00F91C92" w:rsidRPr="00F52E00">
              <w:rPr>
                <w:rFonts w:ascii="Leelawadee" w:hAnsi="Leelawadee" w:cs="Leelawadee"/>
                <w:b/>
                <w:sz w:val="20"/>
                <w:szCs w:val="20"/>
              </w:rPr>
              <w:t>ocale</w:t>
            </w:r>
          </w:p>
        </w:tc>
      </w:tr>
      <w:tr w:rsidR="00994236" w:rsidRPr="00F52E00" w14:paraId="2F05FA81" w14:textId="77777777" w:rsidTr="00251791">
        <w:tc>
          <w:tcPr>
            <w:tcW w:w="9628" w:type="dxa"/>
            <w:shd w:val="clear" w:color="auto" w:fill="auto"/>
          </w:tcPr>
          <w:p w14:paraId="33210C31" w14:textId="1B493C62" w:rsidR="00994236" w:rsidRPr="00931F91" w:rsidRDefault="003D7340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931F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 xml:space="preserve">Descrizione </w:t>
            </w:r>
          </w:p>
          <w:p w14:paraId="676F9A41" w14:textId="77777777" w:rsidR="003D7340" w:rsidRPr="00F52E00" w:rsidRDefault="003D7340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52C362A0" w14:textId="51D317EE" w:rsidR="003D7340" w:rsidRDefault="003D7340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2A49EC90" w14:textId="710527C0" w:rsidR="00075F64" w:rsidRDefault="00075F64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6DD2EFFA" w14:textId="504D3425" w:rsidR="00075F64" w:rsidRDefault="00075F64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3CD63FB1" w14:textId="02563163" w:rsidR="00075F64" w:rsidRDefault="00075F64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3FB14C67" w14:textId="0FCCD00F" w:rsidR="00075F64" w:rsidRDefault="00075F64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3F568240" w14:textId="77777777" w:rsidR="00075F64" w:rsidRPr="00F52E00" w:rsidRDefault="00075F64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5D468B98" w14:textId="77777777" w:rsidR="00710E03" w:rsidRPr="00F52E00" w:rsidRDefault="00710E03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71679D2F" w14:textId="3F7DA8D9" w:rsidR="003D7340" w:rsidRPr="00F52E00" w:rsidRDefault="003D7340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3461D0" w:rsidRPr="006F146B" w14:paraId="31E26D76" w14:textId="77777777" w:rsidTr="00251791">
        <w:tc>
          <w:tcPr>
            <w:tcW w:w="9628" w:type="dxa"/>
            <w:shd w:val="clear" w:color="auto" w:fill="E7E6E6"/>
          </w:tcPr>
          <w:p w14:paraId="3D4597EE" w14:textId="7CF97FEF" w:rsidR="003461D0" w:rsidRPr="00F52E00" w:rsidRDefault="00931F91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>
              <w:rPr>
                <w:rFonts w:ascii="Leelawadee" w:hAnsi="Leelawadee" w:cs="Leelawadee"/>
                <w:b/>
                <w:sz w:val="20"/>
                <w:szCs w:val="20"/>
              </w:rPr>
              <w:t>C – Descrizione dettagliata dell’istanza</w:t>
            </w:r>
          </w:p>
        </w:tc>
      </w:tr>
      <w:tr w:rsidR="003461D0" w:rsidRPr="00F52E00" w14:paraId="41DB766D" w14:textId="77777777" w:rsidTr="00251791">
        <w:tc>
          <w:tcPr>
            <w:tcW w:w="9628" w:type="dxa"/>
            <w:shd w:val="clear" w:color="auto" w:fill="auto"/>
          </w:tcPr>
          <w:p w14:paraId="5155A4FE" w14:textId="04445BD8" w:rsidR="00337C74" w:rsidRPr="00931F91" w:rsidRDefault="002957A8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931F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 xml:space="preserve">Titolo dell’Istanza </w:t>
            </w:r>
          </w:p>
          <w:p w14:paraId="7EFCA06D" w14:textId="3CA3714E" w:rsidR="00337C74" w:rsidRPr="00F52E00" w:rsidRDefault="00337C74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53E92FA" w14:textId="77777777" w:rsidR="00337C74" w:rsidRDefault="00337C74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37FF968" w14:textId="1637C790" w:rsidR="00024C50" w:rsidRDefault="00024C50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74EFA418" w14:textId="77777777" w:rsidR="00931F91" w:rsidRPr="00F52E00" w:rsidRDefault="00931F91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265C66AB" w14:textId="77777777" w:rsidR="003461D0" w:rsidRPr="00F52E00" w:rsidRDefault="003461D0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</w:tc>
      </w:tr>
      <w:tr w:rsidR="00F54194" w:rsidRPr="00F52E00" w14:paraId="09DF5E50" w14:textId="77777777" w:rsidTr="00251791">
        <w:tc>
          <w:tcPr>
            <w:tcW w:w="9628" w:type="dxa"/>
            <w:shd w:val="clear" w:color="auto" w:fill="auto"/>
          </w:tcPr>
          <w:p w14:paraId="60F0C247" w14:textId="77777777" w:rsidR="00F54194" w:rsidRPr="00931F91" w:rsidRDefault="002957A8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931F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Tipologia si azioni e di Interventi previsti</w:t>
            </w:r>
          </w:p>
          <w:p w14:paraId="0AFF0233" w14:textId="2DE15CFE" w:rsidR="002957A8" w:rsidRDefault="002957A8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39B9567D" w14:textId="2877232F" w:rsidR="00931F91" w:rsidRDefault="00931F91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7D8D7C4A" w14:textId="62202C2D" w:rsidR="00931F91" w:rsidRDefault="00931F91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074BB6A8" w14:textId="7EAB0B9E" w:rsidR="00251791" w:rsidRDefault="00251791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02E99C45" w14:textId="77777777" w:rsidR="00251791" w:rsidRDefault="00251791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302D37AA" w14:textId="77777777" w:rsidR="002957A8" w:rsidRDefault="002957A8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4CAFA87B" w14:textId="0F5A01AD" w:rsidR="00024C50" w:rsidRPr="00F52E00" w:rsidRDefault="00024C50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</w:tc>
      </w:tr>
      <w:tr w:rsidR="00F54194" w:rsidRPr="00F52E00" w14:paraId="03BE2388" w14:textId="77777777" w:rsidTr="00251791">
        <w:tc>
          <w:tcPr>
            <w:tcW w:w="9628" w:type="dxa"/>
            <w:shd w:val="clear" w:color="auto" w:fill="auto"/>
          </w:tcPr>
          <w:p w14:paraId="209C35B7" w14:textId="6B06A00A" w:rsidR="00F54194" w:rsidRPr="00931F91" w:rsidRDefault="00914C35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931F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lastRenderedPageBreak/>
              <w:t xml:space="preserve">Descrizione del contesto di realizzazione </w:t>
            </w:r>
          </w:p>
          <w:p w14:paraId="67A0D79A" w14:textId="77777777" w:rsidR="00914C35" w:rsidRDefault="00914C35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68B749B" w14:textId="0AADF681" w:rsidR="00914C35" w:rsidRDefault="00914C35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4ED65DF2" w14:textId="77777777" w:rsidR="00931F91" w:rsidRDefault="00931F91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933CFF7" w14:textId="23C56AD9" w:rsidR="00024C50" w:rsidRPr="00F52E00" w:rsidRDefault="00024C50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</w:tc>
      </w:tr>
      <w:tr w:rsidR="00994236" w:rsidRPr="006F146B" w14:paraId="65FE56EE" w14:textId="77777777" w:rsidTr="00251791">
        <w:tc>
          <w:tcPr>
            <w:tcW w:w="9628" w:type="dxa"/>
            <w:shd w:val="clear" w:color="auto" w:fill="E7E6E6"/>
          </w:tcPr>
          <w:p w14:paraId="0B62BD21" w14:textId="10CF2068" w:rsidR="00914C35" w:rsidRPr="00F52E00" w:rsidRDefault="009A79EC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Motivazione del grado di coerenza con una o più delle finalità della legge</w:t>
            </w:r>
          </w:p>
        </w:tc>
      </w:tr>
      <w:tr w:rsidR="00994236" w:rsidRPr="00F52E00" w14:paraId="354BC0F4" w14:textId="77777777" w:rsidTr="00251791">
        <w:tc>
          <w:tcPr>
            <w:tcW w:w="9628" w:type="dxa"/>
            <w:shd w:val="clear" w:color="auto" w:fill="auto"/>
          </w:tcPr>
          <w:p w14:paraId="6959CE49" w14:textId="4C095C35" w:rsidR="00710E03" w:rsidRPr="0006156B" w:rsidRDefault="00095799" w:rsidP="00075F64">
            <w:pPr>
              <w:pStyle w:val="Paragrafoelenco1"/>
              <w:spacing w:before="120" w:after="12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06156B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 xml:space="preserve">Descrizione </w:t>
            </w:r>
            <w:r w:rsidR="0086530E" w:rsidRPr="0006156B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(scegliere una o due finalità pertinenti)</w:t>
            </w:r>
          </w:p>
        </w:tc>
      </w:tr>
      <w:tr w:rsidR="00085B0E" w:rsidRPr="00F52E00" w14:paraId="47BF60B5" w14:textId="77777777" w:rsidTr="00251791">
        <w:tc>
          <w:tcPr>
            <w:tcW w:w="9628" w:type="dxa"/>
            <w:shd w:val="clear" w:color="auto" w:fill="auto"/>
          </w:tcPr>
          <w:p w14:paraId="10615AB5" w14:textId="7528400B" w:rsidR="0086530E" w:rsidRDefault="0086530E" w:rsidP="0086530E">
            <w:pPr>
              <w:pStyle w:val="Paragrafoelenco1"/>
              <w:numPr>
                <w:ilvl w:val="0"/>
                <w:numId w:val="35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86530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sostenere le amministrazioni comunali alle quali sia richiesto un eccezionale intervento realizzativo a favore delle proprie comunità;</w:t>
            </w:r>
          </w:p>
          <w:p w14:paraId="242DD81D" w14:textId="77777777" w:rsidR="00251791" w:rsidRDefault="00251791" w:rsidP="00251791">
            <w:pPr>
              <w:pStyle w:val="Paragrafoelenco1"/>
              <w:spacing w:after="0" w:line="240" w:lineRule="auto"/>
              <w:ind w:left="69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3CEC13C6" w14:textId="0D1837FB" w:rsidR="00085B0E" w:rsidRPr="00251791" w:rsidRDefault="00110C65" w:rsidP="00251791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2517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</w:t>
            </w:r>
          </w:p>
        </w:tc>
      </w:tr>
      <w:tr w:rsidR="00085B0E" w:rsidRPr="00F52E00" w14:paraId="480A3F72" w14:textId="77777777" w:rsidTr="00251791">
        <w:tc>
          <w:tcPr>
            <w:tcW w:w="9628" w:type="dxa"/>
            <w:shd w:val="clear" w:color="auto" w:fill="auto"/>
          </w:tcPr>
          <w:p w14:paraId="6D5C1F69" w14:textId="77777777" w:rsidR="0086530E" w:rsidRPr="0086530E" w:rsidRDefault="0086530E" w:rsidP="00251791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86530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b)</w:t>
            </w:r>
            <w:r w:rsidRPr="0086530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  <w:t>contribuire alla realizzazione a livello locale di interventi strategici di interesse regionale;</w:t>
            </w:r>
          </w:p>
          <w:p w14:paraId="7C03AA28" w14:textId="77777777" w:rsidR="00085B0E" w:rsidRDefault="00085B0E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0057EC20" w14:textId="3FBF1F20" w:rsidR="00DD3DFE" w:rsidRPr="00251791" w:rsidRDefault="00110C65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2517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</w:t>
            </w:r>
          </w:p>
        </w:tc>
      </w:tr>
      <w:tr w:rsidR="00085B0E" w:rsidRPr="00F52E00" w14:paraId="6C6CC609" w14:textId="77777777" w:rsidTr="00251791">
        <w:tc>
          <w:tcPr>
            <w:tcW w:w="9628" w:type="dxa"/>
            <w:shd w:val="clear" w:color="auto" w:fill="auto"/>
          </w:tcPr>
          <w:p w14:paraId="0B97132F" w14:textId="77777777" w:rsidR="0086530E" w:rsidRPr="0086530E" w:rsidRDefault="0086530E" w:rsidP="00251791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86530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c)</w:t>
            </w:r>
            <w:r w:rsidRPr="0086530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  <w:t>sostenere la mitigazione degli effetti della crescita economica disomogenea e della divaricazione tra i territori, favorendo la coesione territoriale;</w:t>
            </w:r>
          </w:p>
          <w:p w14:paraId="2D117371" w14:textId="77777777" w:rsidR="00085B0E" w:rsidRDefault="00085B0E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09D93256" w14:textId="2219D6C8" w:rsidR="00DD3DFE" w:rsidRPr="00251791" w:rsidRDefault="00110C65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2517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</w:t>
            </w:r>
          </w:p>
        </w:tc>
      </w:tr>
      <w:tr w:rsidR="00085B0E" w:rsidRPr="00F52E00" w14:paraId="384F13A8" w14:textId="77777777" w:rsidTr="00251791">
        <w:tc>
          <w:tcPr>
            <w:tcW w:w="9628" w:type="dxa"/>
            <w:shd w:val="clear" w:color="auto" w:fill="auto"/>
          </w:tcPr>
          <w:p w14:paraId="47811F59" w14:textId="77777777" w:rsidR="0086530E" w:rsidRPr="0086530E" w:rsidRDefault="0086530E" w:rsidP="00251791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86530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d)</w:t>
            </w:r>
            <w:r w:rsidRPr="0086530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  <w:t>accompagnare le politiche di settore con interventi di omogeneità territoriale e con politiche integrate tra i settori;</w:t>
            </w:r>
          </w:p>
          <w:p w14:paraId="6E9EF9C9" w14:textId="77777777" w:rsidR="00085B0E" w:rsidRDefault="00085B0E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23F63B56" w14:textId="54518D6C" w:rsidR="00DD3DFE" w:rsidRPr="00251791" w:rsidRDefault="00110C65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2517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</w:t>
            </w:r>
          </w:p>
        </w:tc>
      </w:tr>
      <w:tr w:rsidR="00085B0E" w:rsidRPr="00F52E00" w14:paraId="5E89D201" w14:textId="77777777" w:rsidTr="00251791">
        <w:tc>
          <w:tcPr>
            <w:tcW w:w="9628" w:type="dxa"/>
            <w:shd w:val="clear" w:color="auto" w:fill="auto"/>
          </w:tcPr>
          <w:p w14:paraId="2135778F" w14:textId="60A9B8E6" w:rsidR="0086530E" w:rsidRPr="0086530E" w:rsidRDefault="0086530E" w:rsidP="00251791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86530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e)</w:t>
            </w:r>
            <w:r w:rsidRPr="0086530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  <w:t>sostenere il processo di riordino territoriale, in coerenza con la legge regionale n. 21 del 2012,</w:t>
            </w:r>
          </w:p>
          <w:p w14:paraId="3A1C6DC5" w14:textId="77777777" w:rsidR="00110C65" w:rsidRDefault="00110C65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4CB1DD76" w14:textId="6206CE12" w:rsidR="00085B0E" w:rsidRPr="00251791" w:rsidRDefault="00110C65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2517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</w:t>
            </w:r>
          </w:p>
        </w:tc>
      </w:tr>
      <w:tr w:rsidR="00085B0E" w:rsidRPr="00F52E00" w14:paraId="08017C8E" w14:textId="77777777" w:rsidTr="00251791">
        <w:tc>
          <w:tcPr>
            <w:tcW w:w="9628" w:type="dxa"/>
            <w:shd w:val="clear" w:color="auto" w:fill="auto"/>
          </w:tcPr>
          <w:p w14:paraId="7B7FF874" w14:textId="39D8DD6B" w:rsidR="00085B0E" w:rsidRDefault="00F35E31" w:rsidP="00251791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f) </w:t>
            </w:r>
            <w:r w:rsidR="0086530E" w:rsidRPr="0086530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favorire investimenti in cultura e identità locale degli ambiti locali.</w:t>
            </w:r>
          </w:p>
          <w:p w14:paraId="25171405" w14:textId="77777777" w:rsidR="00DD3DFE" w:rsidRDefault="00DD3DFE" w:rsidP="00DD3DFE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84A5DE8" w14:textId="6FABE140" w:rsidR="00F35E31" w:rsidRPr="00251791" w:rsidRDefault="00110C65" w:rsidP="00DD3DFE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2517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</w:t>
            </w:r>
          </w:p>
        </w:tc>
      </w:tr>
      <w:tr w:rsidR="00994236" w:rsidRPr="006F146B" w14:paraId="55E34F8C" w14:textId="77777777" w:rsidTr="00251791">
        <w:tc>
          <w:tcPr>
            <w:tcW w:w="9628" w:type="dxa"/>
            <w:shd w:val="clear" w:color="auto" w:fill="E7E6E6"/>
          </w:tcPr>
          <w:p w14:paraId="363622D6" w14:textId="53B5AB6C" w:rsidR="00CC7270" w:rsidRPr="00F52E00" w:rsidRDefault="00155F0E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Motivazione del grado di coerenza con un</w:t>
            </w:r>
            <w:r w:rsidR="000F125A" w:rsidRPr="00F52E00">
              <w:rPr>
                <w:rFonts w:ascii="Leelawadee" w:hAnsi="Leelawadee" w:cs="Leelawadee"/>
                <w:b/>
                <w:sz w:val="20"/>
                <w:szCs w:val="20"/>
              </w:rPr>
              <w:t>o</w:t>
            </w: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 o più </w:t>
            </w:r>
            <w:r w:rsidR="000F125A" w:rsidRPr="00F52E00">
              <w:rPr>
                <w:rFonts w:ascii="Leelawadee" w:hAnsi="Leelawadee" w:cs="Leelawadee"/>
                <w:b/>
                <w:sz w:val="20"/>
                <w:szCs w:val="20"/>
              </w:rPr>
              <w:t>degli</w:t>
            </w: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 gli obiettivi generali dell’Atto di indirizzo (Delibera di Assemblea regionale n</w:t>
            </w:r>
            <w:r w:rsidR="00130752" w:rsidRPr="006F146B">
              <w:rPr>
                <w:rFonts w:ascii="Leelawadee" w:hAnsi="Leelawadee" w:cs="Leelawadee"/>
                <w:b/>
                <w:sz w:val="20"/>
                <w:szCs w:val="20"/>
              </w:rPr>
              <w:t>.</w:t>
            </w:r>
            <w:r w:rsidR="00130752" w:rsidRPr="00130752">
              <w:rPr>
                <w:rFonts w:ascii="Leelawadee" w:hAnsi="Leelawadee" w:cs="Leelawadee"/>
                <w:b/>
                <w:sz w:val="20"/>
                <w:szCs w:val="20"/>
              </w:rPr>
              <w:t xml:space="preserve"> 207 del 26 giugno 2019</w:t>
            </w:r>
            <w:r w:rsidR="00130752">
              <w:rPr>
                <w:rFonts w:ascii="Leelawadee" w:hAnsi="Leelawadee" w:cs="Leelawadee"/>
                <w:b/>
                <w:sz w:val="20"/>
                <w:szCs w:val="20"/>
              </w:rPr>
              <w:t>)</w:t>
            </w:r>
          </w:p>
        </w:tc>
      </w:tr>
      <w:tr w:rsidR="009A79EC" w:rsidRPr="00075F64" w14:paraId="490C387F" w14:textId="77777777" w:rsidTr="00251791">
        <w:tc>
          <w:tcPr>
            <w:tcW w:w="9628" w:type="dxa"/>
            <w:shd w:val="clear" w:color="auto" w:fill="auto"/>
          </w:tcPr>
          <w:p w14:paraId="020D0883" w14:textId="14B6982A" w:rsidR="00155F0E" w:rsidRPr="0006156B" w:rsidRDefault="00CA4574" w:rsidP="00075F64">
            <w:pPr>
              <w:pStyle w:val="Paragrafoelenco1"/>
              <w:spacing w:before="120" w:after="12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06156B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 (scegliere una o due obiettivi pertinenti)</w:t>
            </w:r>
          </w:p>
        </w:tc>
      </w:tr>
      <w:tr w:rsidR="00CA4574" w:rsidRPr="00F52E00" w14:paraId="1BE328C6" w14:textId="77777777" w:rsidTr="00251791">
        <w:tc>
          <w:tcPr>
            <w:tcW w:w="9628" w:type="dxa"/>
            <w:shd w:val="clear" w:color="auto" w:fill="auto"/>
          </w:tcPr>
          <w:p w14:paraId="3B6446F6" w14:textId="474116D0" w:rsidR="00CA4574" w:rsidRDefault="00406EF7" w:rsidP="00251791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406EF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le azioni che attengono alla Cultura, ai giovani e allo sport;</w:t>
            </w:r>
          </w:p>
          <w:p w14:paraId="41668C09" w14:textId="77777777" w:rsidR="00406EF7" w:rsidRDefault="00406EF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29F44AB7" w14:textId="47D783D8" w:rsidR="00406EF7" w:rsidRPr="00251791" w:rsidRDefault="00406EF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2517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</w:t>
            </w:r>
          </w:p>
        </w:tc>
      </w:tr>
      <w:tr w:rsidR="00CA4574" w:rsidRPr="00F52E00" w14:paraId="007CF67F" w14:textId="77777777" w:rsidTr="00251791">
        <w:tc>
          <w:tcPr>
            <w:tcW w:w="9628" w:type="dxa"/>
            <w:shd w:val="clear" w:color="auto" w:fill="auto"/>
          </w:tcPr>
          <w:p w14:paraId="10B28457" w14:textId="189F3768" w:rsidR="00CA4574" w:rsidRDefault="00406EF7" w:rsidP="00251791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406EF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le azioni di ricucitura tra le policy di settore;</w:t>
            </w:r>
          </w:p>
          <w:p w14:paraId="70DD8964" w14:textId="77777777" w:rsidR="00406EF7" w:rsidRDefault="00406EF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34C83A9A" w14:textId="2B8BB26E" w:rsidR="00406EF7" w:rsidRPr="00251791" w:rsidRDefault="00406EF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2517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</w:t>
            </w:r>
          </w:p>
        </w:tc>
      </w:tr>
      <w:tr w:rsidR="00CA4574" w:rsidRPr="00F52E00" w14:paraId="262774D9" w14:textId="77777777" w:rsidTr="00251791">
        <w:tc>
          <w:tcPr>
            <w:tcW w:w="9628" w:type="dxa"/>
            <w:shd w:val="clear" w:color="auto" w:fill="auto"/>
          </w:tcPr>
          <w:p w14:paraId="0C36C595" w14:textId="10CB635A" w:rsidR="00CA4574" w:rsidRDefault="00406EF7" w:rsidP="00251791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406EF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il potenziamento delle relazioni tra sviluppo locale, capitale sociale e qualità della pubblica amministrazione;</w:t>
            </w:r>
          </w:p>
          <w:p w14:paraId="2B8741EA" w14:textId="77777777" w:rsidR="00406EF7" w:rsidRDefault="00406EF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5AAC7C3F" w14:textId="7EF86BD2" w:rsidR="00406EF7" w:rsidRPr="00251791" w:rsidRDefault="00406EF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2517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</w:t>
            </w:r>
          </w:p>
        </w:tc>
      </w:tr>
      <w:tr w:rsidR="00406EF7" w:rsidRPr="00F52E00" w14:paraId="3DF49693" w14:textId="77777777" w:rsidTr="00251791">
        <w:tc>
          <w:tcPr>
            <w:tcW w:w="9628" w:type="dxa"/>
            <w:shd w:val="clear" w:color="auto" w:fill="auto"/>
          </w:tcPr>
          <w:p w14:paraId="5888E1DB" w14:textId="6E0B0CAA" w:rsidR="00406EF7" w:rsidRDefault="00406EF7" w:rsidP="00251791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i</w:t>
            </w:r>
            <w:r w:rsidRPr="00406EF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l rafforzamento amministrativo della pubblica amministrazione;</w:t>
            </w:r>
          </w:p>
          <w:p w14:paraId="320CC9D7" w14:textId="77777777" w:rsidR="00406EF7" w:rsidRDefault="00406EF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469ADBF1" w14:textId="2FA812FA" w:rsidR="00406EF7" w:rsidRPr="00251791" w:rsidRDefault="00406EF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2517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</w:t>
            </w:r>
          </w:p>
        </w:tc>
      </w:tr>
      <w:tr w:rsidR="00406EF7" w:rsidRPr="00F52E00" w14:paraId="460F3DC6" w14:textId="77777777" w:rsidTr="00251791">
        <w:trPr>
          <w:trHeight w:val="989"/>
        </w:trPr>
        <w:tc>
          <w:tcPr>
            <w:tcW w:w="9628" w:type="dxa"/>
            <w:shd w:val="clear" w:color="auto" w:fill="auto"/>
          </w:tcPr>
          <w:p w14:paraId="290C2395" w14:textId="67D1DF04" w:rsidR="00406EF7" w:rsidRDefault="00406EF7" w:rsidP="00251791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406EF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l’accompagnamento della politica di riordino territoriale con premialità per i comuni che hanno fatto o stanno facendo un percorso di fusione;</w:t>
            </w:r>
          </w:p>
          <w:p w14:paraId="7A231100" w14:textId="77777777" w:rsidR="00406EF7" w:rsidRDefault="00406EF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B416010" w14:textId="2E501DB2" w:rsidR="00406EF7" w:rsidRPr="00251791" w:rsidRDefault="00406EF7" w:rsidP="00F52E00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251791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</w:t>
            </w:r>
          </w:p>
        </w:tc>
      </w:tr>
      <w:tr w:rsidR="00F52E00" w:rsidRPr="006F146B" w14:paraId="690C8D0E" w14:textId="77777777" w:rsidTr="00251791">
        <w:tc>
          <w:tcPr>
            <w:tcW w:w="9628" w:type="dxa"/>
            <w:shd w:val="clear" w:color="auto" w:fill="E7E6E6"/>
          </w:tcPr>
          <w:p w14:paraId="17089F28" w14:textId="4D2C0B39" w:rsidR="006F146B" w:rsidRDefault="00155F0E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Motivazione del grado di coerenza con un</w:t>
            </w:r>
            <w:r w:rsidR="000F125A" w:rsidRPr="00F52E00">
              <w:rPr>
                <w:rFonts w:ascii="Leelawadee" w:hAnsi="Leelawadee" w:cs="Leelawadee"/>
                <w:b/>
                <w:sz w:val="20"/>
                <w:szCs w:val="20"/>
              </w:rPr>
              <w:t>o</w:t>
            </w: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 o più </w:t>
            </w:r>
            <w:r w:rsidR="000F125A" w:rsidRPr="00F52E00">
              <w:rPr>
                <w:rFonts w:ascii="Leelawadee" w:hAnsi="Leelawadee" w:cs="Leelawadee"/>
                <w:b/>
                <w:sz w:val="20"/>
                <w:szCs w:val="20"/>
              </w:rPr>
              <w:t>degli</w:t>
            </w: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 gli obiettivi specifici di cui al presente Avviso per manifestazioni di interesse</w:t>
            </w:r>
            <w:r w:rsidR="00251791">
              <w:rPr>
                <w:rFonts w:ascii="Leelawadee" w:hAnsi="Leelawadee" w:cs="Leelawadee"/>
                <w:b/>
                <w:sz w:val="20"/>
                <w:szCs w:val="20"/>
              </w:rPr>
              <w:t>.</w:t>
            </w:r>
          </w:p>
          <w:p w14:paraId="3A22EDE0" w14:textId="40CE80B2" w:rsidR="00251791" w:rsidRPr="00F52E00" w:rsidRDefault="00251791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06156B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 (scegliere una o due obiettivi pertinenti)</w:t>
            </w:r>
          </w:p>
        </w:tc>
      </w:tr>
      <w:tr w:rsidR="001513DF" w:rsidRPr="00F52E00" w14:paraId="363EBB6B" w14:textId="77777777" w:rsidTr="00251791">
        <w:tc>
          <w:tcPr>
            <w:tcW w:w="9628" w:type="dxa"/>
            <w:shd w:val="clear" w:color="auto" w:fill="auto"/>
          </w:tcPr>
          <w:p w14:paraId="030CEF69" w14:textId="4745CF3E" w:rsidR="00F92BA4" w:rsidRDefault="00F92BA4" w:rsidP="00F92BA4">
            <w:pPr>
              <w:pStyle w:val="Paragrafoelenco1"/>
              <w:numPr>
                <w:ilvl w:val="0"/>
                <w:numId w:val="36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92BA4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lastRenderedPageBreak/>
              <w:t>proporre azioni e interventi volti a valorizzare i Territori montani;</w:t>
            </w:r>
          </w:p>
          <w:p w14:paraId="5C2C5005" w14:textId="77777777" w:rsidR="00F92BA4" w:rsidRPr="00F92BA4" w:rsidRDefault="00F92BA4" w:rsidP="00F92BA4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4EAF4D8B" w14:textId="52425497" w:rsidR="001513DF" w:rsidRPr="00222A3A" w:rsidRDefault="0047085C" w:rsidP="00F92BA4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222A3A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</w:t>
            </w:r>
          </w:p>
        </w:tc>
      </w:tr>
      <w:tr w:rsidR="001513DF" w:rsidRPr="00F52E00" w14:paraId="3FE7A69F" w14:textId="77777777" w:rsidTr="00251791">
        <w:tc>
          <w:tcPr>
            <w:tcW w:w="9628" w:type="dxa"/>
            <w:shd w:val="clear" w:color="auto" w:fill="auto"/>
          </w:tcPr>
          <w:p w14:paraId="70E968FC" w14:textId="77777777" w:rsidR="001513DF" w:rsidRDefault="00F92BA4" w:rsidP="00F92BA4">
            <w:pPr>
              <w:pStyle w:val="Paragrafoelenco1"/>
              <w:numPr>
                <w:ilvl w:val="0"/>
                <w:numId w:val="36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92BA4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effettuare investimenti nei comuni con meno di cinquanta mila abitanti;</w:t>
            </w:r>
          </w:p>
          <w:p w14:paraId="15B120D9" w14:textId="77777777" w:rsidR="00F92BA4" w:rsidRDefault="00F92BA4" w:rsidP="00F92BA4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27714819" w14:textId="55B3FB66" w:rsidR="00F92BA4" w:rsidRPr="00222A3A" w:rsidRDefault="0047085C" w:rsidP="00F92BA4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222A3A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</w:t>
            </w:r>
          </w:p>
        </w:tc>
      </w:tr>
      <w:tr w:rsidR="00F92BA4" w:rsidRPr="00F52E00" w14:paraId="0BE442BC" w14:textId="77777777" w:rsidTr="00251791">
        <w:tc>
          <w:tcPr>
            <w:tcW w:w="9628" w:type="dxa"/>
            <w:shd w:val="clear" w:color="auto" w:fill="auto"/>
          </w:tcPr>
          <w:p w14:paraId="3993449C" w14:textId="7008E6F2" w:rsidR="00F92BA4" w:rsidRDefault="00F92BA4" w:rsidP="00F92BA4">
            <w:pPr>
              <w:pStyle w:val="Paragrafoelenco1"/>
              <w:numPr>
                <w:ilvl w:val="0"/>
                <w:numId w:val="36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92BA4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aumentare le dotazioni dei comuni oggetto di fusione;</w:t>
            </w:r>
          </w:p>
          <w:p w14:paraId="003B9A77" w14:textId="77777777" w:rsidR="00F92BA4" w:rsidRDefault="00F92BA4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03130645" w14:textId="74C04A06" w:rsidR="00F92BA4" w:rsidRPr="00222A3A" w:rsidRDefault="0047085C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222A3A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</w:t>
            </w:r>
          </w:p>
        </w:tc>
      </w:tr>
      <w:tr w:rsidR="001513DF" w:rsidRPr="00F52E00" w14:paraId="314E690A" w14:textId="77777777" w:rsidTr="00251791">
        <w:tc>
          <w:tcPr>
            <w:tcW w:w="9628" w:type="dxa"/>
            <w:shd w:val="clear" w:color="auto" w:fill="auto"/>
          </w:tcPr>
          <w:p w14:paraId="6C45E849" w14:textId="69F76BA9" w:rsidR="001513DF" w:rsidRDefault="00F92BA4" w:rsidP="00F92BA4">
            <w:pPr>
              <w:pStyle w:val="Paragrafoelenco1"/>
              <w:numPr>
                <w:ilvl w:val="0"/>
                <w:numId w:val="36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92BA4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preferire interventi il cui impatto vada a favore dell’intero ambito territoriale di appartenenza;</w:t>
            </w:r>
          </w:p>
          <w:p w14:paraId="361C14BF" w14:textId="77777777" w:rsidR="00F92BA4" w:rsidRDefault="00F92BA4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75C2128C" w14:textId="0FE4BD72" w:rsidR="00F92BA4" w:rsidRPr="00222A3A" w:rsidRDefault="0047085C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222A3A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</w:t>
            </w:r>
          </w:p>
        </w:tc>
      </w:tr>
      <w:tr w:rsidR="001513DF" w:rsidRPr="00F52E00" w14:paraId="2DA392F8" w14:textId="77777777" w:rsidTr="00251791">
        <w:tc>
          <w:tcPr>
            <w:tcW w:w="9628" w:type="dxa"/>
            <w:shd w:val="clear" w:color="auto" w:fill="auto"/>
          </w:tcPr>
          <w:p w14:paraId="5628FCDB" w14:textId="753A3572" w:rsidR="001513DF" w:rsidRDefault="00F92BA4" w:rsidP="00F92BA4">
            <w:pPr>
              <w:pStyle w:val="Paragrafoelenco1"/>
              <w:numPr>
                <w:ilvl w:val="0"/>
                <w:numId w:val="36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92BA4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essere frutto di modalità di co-decisione all’interno del proprio ambito;</w:t>
            </w:r>
          </w:p>
          <w:p w14:paraId="2D71BFB0" w14:textId="77777777" w:rsidR="00F92BA4" w:rsidRDefault="00F92BA4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00CC0334" w14:textId="55447C3B" w:rsidR="00F92BA4" w:rsidRPr="00222A3A" w:rsidRDefault="0047085C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222A3A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</w:t>
            </w:r>
          </w:p>
        </w:tc>
      </w:tr>
      <w:tr w:rsidR="001513DF" w:rsidRPr="00F52E00" w14:paraId="23B9CC36" w14:textId="77777777" w:rsidTr="00251791">
        <w:tc>
          <w:tcPr>
            <w:tcW w:w="9628" w:type="dxa"/>
            <w:shd w:val="clear" w:color="auto" w:fill="auto"/>
          </w:tcPr>
          <w:p w14:paraId="7B103CA0" w14:textId="35DCC19B" w:rsidR="001513DF" w:rsidRDefault="00F92BA4" w:rsidP="00F92BA4">
            <w:pPr>
              <w:pStyle w:val="Paragrafoelenco1"/>
              <w:numPr>
                <w:ilvl w:val="0"/>
                <w:numId w:val="36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92BA4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favorire il completamento degli interventi nelle Aree strategia delle Aree Interne;</w:t>
            </w:r>
          </w:p>
          <w:p w14:paraId="53310789" w14:textId="77777777" w:rsidR="00F92BA4" w:rsidRDefault="00F92BA4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EE008AD" w14:textId="3F5EB7A7" w:rsidR="00F92BA4" w:rsidRPr="00222A3A" w:rsidRDefault="0047085C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222A3A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</w:t>
            </w:r>
          </w:p>
        </w:tc>
      </w:tr>
      <w:tr w:rsidR="001513DF" w:rsidRPr="00F52E00" w14:paraId="5610FED1" w14:textId="77777777" w:rsidTr="00251791">
        <w:tc>
          <w:tcPr>
            <w:tcW w:w="9628" w:type="dxa"/>
            <w:shd w:val="clear" w:color="auto" w:fill="auto"/>
          </w:tcPr>
          <w:p w14:paraId="155557B9" w14:textId="0DD85B0C" w:rsidR="001513DF" w:rsidRDefault="00F92BA4" w:rsidP="00F92BA4">
            <w:pPr>
              <w:pStyle w:val="Paragrafoelenco1"/>
              <w:numPr>
                <w:ilvl w:val="0"/>
                <w:numId w:val="36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92BA4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ridurre la disomogeneità territoriale in termini di qualità dei servizi pubblici, coesione sociale, qualità della vita.</w:t>
            </w:r>
          </w:p>
          <w:p w14:paraId="232615BB" w14:textId="77777777" w:rsidR="00F92BA4" w:rsidRDefault="00F92BA4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76487DDA" w14:textId="2FB861CD" w:rsidR="00F92BA4" w:rsidRPr="00222A3A" w:rsidRDefault="0047085C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222A3A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</w:t>
            </w:r>
          </w:p>
        </w:tc>
      </w:tr>
      <w:tr w:rsidR="001513DF" w:rsidRPr="006F146B" w14:paraId="6F83A096" w14:textId="77777777" w:rsidTr="00251791">
        <w:tc>
          <w:tcPr>
            <w:tcW w:w="9628" w:type="dxa"/>
            <w:shd w:val="clear" w:color="auto" w:fill="E7E6E6"/>
          </w:tcPr>
          <w:p w14:paraId="1CA48B60" w14:textId="6574E62B" w:rsidR="001513DF" w:rsidRPr="00F52E00" w:rsidRDefault="001513DF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Motivazione del grado di coerenza con uno o più degli gli obiettivi e le prescrizioni degli indirizzi e la normativa della pianificazione e programmazione di livello regionale e locale</w:t>
            </w:r>
            <w:r w:rsidR="00540264">
              <w:rPr>
                <w:rFonts w:ascii="Leelawadee" w:hAnsi="Leelawadee" w:cs="Leelawadee"/>
                <w:b/>
                <w:sz w:val="20"/>
                <w:szCs w:val="20"/>
              </w:rPr>
              <w:t xml:space="preserve"> (PTR, </w:t>
            </w:r>
            <w:r w:rsidR="005A2772">
              <w:rPr>
                <w:rFonts w:ascii="Leelawadee" w:hAnsi="Leelawadee" w:cs="Leelawadee"/>
                <w:b/>
                <w:sz w:val="20"/>
                <w:szCs w:val="20"/>
              </w:rPr>
              <w:t>Piani</w:t>
            </w:r>
            <w:r w:rsidR="00540264">
              <w:rPr>
                <w:rFonts w:ascii="Leelawadee" w:hAnsi="Leelawadee" w:cs="Leelawadee"/>
                <w:b/>
                <w:sz w:val="20"/>
                <w:szCs w:val="20"/>
              </w:rPr>
              <w:t xml:space="preserve"> territoriali di area, Accordi territoriali e di programma, Piano </w:t>
            </w:r>
            <w:r w:rsidR="0047085C">
              <w:rPr>
                <w:rFonts w:ascii="Leelawadee" w:hAnsi="Leelawadee" w:cs="Leelawadee"/>
                <w:b/>
                <w:sz w:val="20"/>
                <w:szCs w:val="20"/>
              </w:rPr>
              <w:t>urbanistico</w:t>
            </w:r>
            <w:r w:rsidR="0047085C" w:rsidRPr="00F52E00">
              <w:rPr>
                <w:rFonts w:ascii="Leelawadee" w:hAnsi="Leelawadee" w:cs="Leelawadee"/>
                <w:b/>
                <w:sz w:val="20"/>
                <w:szCs w:val="20"/>
              </w:rPr>
              <w:t>)</w:t>
            </w:r>
          </w:p>
        </w:tc>
      </w:tr>
      <w:tr w:rsidR="001513DF" w:rsidRPr="00F52E00" w14:paraId="56D04E23" w14:textId="77777777" w:rsidTr="00251791">
        <w:tc>
          <w:tcPr>
            <w:tcW w:w="9628" w:type="dxa"/>
            <w:shd w:val="clear" w:color="auto" w:fill="auto"/>
          </w:tcPr>
          <w:p w14:paraId="58660E85" w14:textId="77777777" w:rsidR="001513DF" w:rsidRPr="00222A3A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222A3A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</w:t>
            </w:r>
          </w:p>
          <w:p w14:paraId="5E47FAA0" w14:textId="50AEFCD3" w:rsidR="001513DF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426187F" w14:textId="2486A4EB" w:rsidR="0047085C" w:rsidRDefault="0047085C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5C718A9C" w14:textId="0ADF6834" w:rsidR="0047085C" w:rsidRDefault="0047085C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37AD4B16" w14:textId="77777777" w:rsidR="0047085C" w:rsidRPr="00F52E00" w:rsidRDefault="0047085C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0A66C510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27B49BF8" w14:textId="60630010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04F2854C" w14:textId="77777777" w:rsidTr="00251791">
        <w:tc>
          <w:tcPr>
            <w:tcW w:w="9628" w:type="dxa"/>
            <w:shd w:val="clear" w:color="auto" w:fill="E7E6E6"/>
          </w:tcPr>
          <w:p w14:paraId="4656A486" w14:textId="0ED90889" w:rsidR="001513DF" w:rsidRPr="00F52E00" w:rsidRDefault="00AE7ED5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>
              <w:rPr>
                <w:rFonts w:ascii="Leelawadee" w:hAnsi="Leelawadee" w:cs="Leelawadee"/>
                <w:b/>
                <w:sz w:val="20"/>
                <w:szCs w:val="20"/>
              </w:rPr>
              <w:t>Dichiarazione del s</w:t>
            </w:r>
            <w:r w:rsidR="001513DF"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oddisfacimento dei requisiti di ammissibilità </w:t>
            </w:r>
          </w:p>
        </w:tc>
      </w:tr>
      <w:tr w:rsidR="001513DF" w:rsidRPr="00F52E00" w14:paraId="2D018641" w14:textId="77777777" w:rsidTr="00251791">
        <w:tc>
          <w:tcPr>
            <w:tcW w:w="9628" w:type="dxa"/>
            <w:shd w:val="clear" w:color="auto" w:fill="auto"/>
          </w:tcPr>
          <w:p w14:paraId="5A47FD53" w14:textId="1D8E301E" w:rsidR="001513DF" w:rsidRPr="00222A3A" w:rsidRDefault="001A74BB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  <w:u w:val="single"/>
              </w:rPr>
            </w:pPr>
            <w:r w:rsidRPr="00222A3A">
              <w:rPr>
                <w:rFonts w:ascii="Leelawadee" w:hAnsi="Leelawadee" w:cs="Leelawadee"/>
                <w:b/>
                <w:i/>
                <w:iCs/>
                <w:sz w:val="20"/>
                <w:szCs w:val="20"/>
                <w:u w:val="single"/>
              </w:rPr>
              <w:t>Dichiarazione:</w:t>
            </w:r>
          </w:p>
          <w:p w14:paraId="293EFFEC" w14:textId="70ECCE95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DB60A5A" w14:textId="5776F0B9" w:rsidR="005657EC" w:rsidRPr="005657EC" w:rsidRDefault="008569F7" w:rsidP="00222A3A">
            <w:pPr>
              <w:pStyle w:val="Paragrafoelenco1"/>
              <w:numPr>
                <w:ilvl w:val="0"/>
                <w:numId w:val="48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la </w:t>
            </w:r>
            <w:r w:rsidR="005657EC" w:rsidRPr="005657EC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popolazione </w:t>
            </w: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è </w:t>
            </w:r>
            <w:r w:rsidR="005657EC" w:rsidRPr="005657EC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inferitore ai cinquanta mila abitanti (&lt;50mila);</w:t>
            </w:r>
          </w:p>
          <w:p w14:paraId="03130B53" w14:textId="69D67BDF" w:rsidR="001A74BB" w:rsidRPr="00251791" w:rsidRDefault="008569F7" w:rsidP="00222A3A">
            <w:pPr>
              <w:pStyle w:val="Paragrafoelenco1"/>
              <w:numPr>
                <w:ilvl w:val="0"/>
                <w:numId w:val="48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è stata </w:t>
            </w:r>
            <w:r w:rsidR="005657EC" w:rsidRPr="005657EC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presentat</w:t>
            </w:r>
            <w:r w:rsidR="001A74BB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a</w:t>
            </w:r>
            <w:r w:rsidR="005657EC" w:rsidRPr="005657EC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una sola istanza</w:t>
            </w: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nella propria amministrazione</w:t>
            </w:r>
            <w:r w:rsidR="005657EC" w:rsidRPr="005657EC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;</w:t>
            </w:r>
            <w:r w:rsidR="005657EC"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 </w:t>
            </w:r>
          </w:p>
          <w:p w14:paraId="76A52CB3" w14:textId="1C45C636" w:rsidR="00222A3A" w:rsidRDefault="00E120F6" w:rsidP="00222A3A">
            <w:pPr>
              <w:pStyle w:val="Paragrafoelenco1"/>
              <w:numPr>
                <w:ilvl w:val="0"/>
                <w:numId w:val="48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L’Amministrazione è</w:t>
            </w:r>
            <w:r w:rsidR="00214C22" w:rsidRPr="00214C22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in grado di</w:t>
            </w:r>
            <w:r w:rsidR="00222A3A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presentare prima della sottoscrizione dell’accordo:</w:t>
            </w:r>
          </w:p>
          <w:p w14:paraId="0703A1FB" w14:textId="181222C8" w:rsidR="00222A3A" w:rsidRDefault="00214C22" w:rsidP="00222A3A">
            <w:pPr>
              <w:pStyle w:val="Paragrafoelenco1"/>
              <w:numPr>
                <w:ilvl w:val="0"/>
                <w:numId w:val="49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214C22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progetto di fattibilità</w:t>
            </w:r>
            <w:r w:rsidR="00222A3A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;</w:t>
            </w:r>
          </w:p>
          <w:p w14:paraId="205B3894" w14:textId="7DB88123" w:rsidR="00222A3A" w:rsidRDefault="00222A3A" w:rsidP="00222A3A">
            <w:pPr>
              <w:pStyle w:val="Paragrafoelenco1"/>
              <w:numPr>
                <w:ilvl w:val="0"/>
                <w:numId w:val="49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DGC approvazione progetto;</w:t>
            </w:r>
          </w:p>
          <w:p w14:paraId="7F8A330E" w14:textId="618E246A" w:rsidR="00222A3A" w:rsidRPr="005657EC" w:rsidRDefault="00222A3A" w:rsidP="00222A3A">
            <w:pPr>
              <w:pStyle w:val="Paragrafoelenco1"/>
              <w:numPr>
                <w:ilvl w:val="0"/>
                <w:numId w:val="49"/>
              </w:numPr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attestazione di cronoprogramma finanziario da parte del RUP prima dell’avvio dell’intervento</w:t>
            </w:r>
          </w:p>
          <w:p w14:paraId="583F49E3" w14:textId="2597A775" w:rsidR="001A74BB" w:rsidRPr="005657EC" w:rsidRDefault="001A74BB" w:rsidP="005657EC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24EBDD06" w14:textId="77777777" w:rsidR="00CE06B5" w:rsidRPr="00F52E00" w:rsidRDefault="00CE06B5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6F05533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740289A0" w14:textId="77777777" w:rsidTr="00251791">
        <w:tc>
          <w:tcPr>
            <w:tcW w:w="9628" w:type="dxa"/>
            <w:shd w:val="clear" w:color="auto" w:fill="E7E6E6"/>
          </w:tcPr>
          <w:p w14:paraId="431ABE47" w14:textId="05C2CBF1" w:rsidR="001513DF" w:rsidRPr="00F52E00" w:rsidRDefault="001513DF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222A3A">
              <w:rPr>
                <w:rFonts w:ascii="Leelawadee" w:hAnsi="Leelawadee" w:cs="Leelawadee"/>
                <w:b/>
                <w:sz w:val="20"/>
                <w:szCs w:val="20"/>
                <w:u w:val="single"/>
              </w:rPr>
              <w:t>Dichiarazione</w:t>
            </w: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 di disponibilità delle risorse locali</w:t>
            </w:r>
          </w:p>
        </w:tc>
      </w:tr>
      <w:tr w:rsidR="001513DF" w:rsidRPr="00F52E00" w14:paraId="1CDB9879" w14:textId="77777777" w:rsidTr="00251791">
        <w:tc>
          <w:tcPr>
            <w:tcW w:w="9628" w:type="dxa"/>
            <w:shd w:val="clear" w:color="auto" w:fill="auto"/>
          </w:tcPr>
          <w:p w14:paraId="0C363DCE" w14:textId="4909EFD2" w:rsidR="001513DF" w:rsidRPr="00F52E00" w:rsidRDefault="00CE06B5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Ammontare / Annualità finanziaria di disponibilità / atto di approvazione</w:t>
            </w:r>
          </w:p>
          <w:p w14:paraId="161DDEE7" w14:textId="722CB356" w:rsidR="001513DF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37E8DD42" w14:textId="16B2C9E2" w:rsidR="00E755AB" w:rsidRDefault="00E755AB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63F79AB2" w14:textId="77777777" w:rsidR="000B53AF" w:rsidRDefault="000B53A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0572DD80" w14:textId="0ACD0BAE" w:rsidR="00E755AB" w:rsidRDefault="00E755AB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7745CE73" w14:textId="77777777" w:rsidR="00222A3A" w:rsidRPr="00F52E00" w:rsidRDefault="00222A3A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2066A52E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5D0452E7" w14:textId="77777777" w:rsidTr="00251791">
        <w:tc>
          <w:tcPr>
            <w:tcW w:w="9628" w:type="dxa"/>
            <w:shd w:val="clear" w:color="auto" w:fill="E7E6E6"/>
          </w:tcPr>
          <w:p w14:paraId="3D681542" w14:textId="43BA9A9A" w:rsidR="001513DF" w:rsidRPr="00F52E00" w:rsidRDefault="001513DF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222A3A">
              <w:rPr>
                <w:rFonts w:ascii="Leelawadee" w:hAnsi="Leelawadee" w:cs="Leelawadee"/>
                <w:b/>
                <w:sz w:val="20"/>
                <w:szCs w:val="20"/>
                <w:u w:val="single"/>
              </w:rPr>
              <w:lastRenderedPageBreak/>
              <w:t>Dichiarazione</w:t>
            </w: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 </w:t>
            </w:r>
            <w:r w:rsidR="004E456A">
              <w:rPr>
                <w:rFonts w:ascii="Leelawadee" w:hAnsi="Leelawadee" w:cs="Leelawadee"/>
                <w:b/>
                <w:sz w:val="20"/>
                <w:szCs w:val="20"/>
              </w:rPr>
              <w:t>in merito a</w:t>
            </w:r>
            <w:r w:rsidR="0082715E">
              <w:rPr>
                <w:rFonts w:ascii="Leelawadee" w:hAnsi="Leelawadee" w:cs="Leelawadee"/>
                <w:b/>
                <w:sz w:val="20"/>
                <w:szCs w:val="20"/>
              </w:rPr>
              <w:t>l cronoprogramma finanziario</w:t>
            </w:r>
          </w:p>
        </w:tc>
      </w:tr>
      <w:tr w:rsidR="001513DF" w:rsidRPr="00F52E00" w14:paraId="6D76875B" w14:textId="77777777" w:rsidTr="00251791">
        <w:tc>
          <w:tcPr>
            <w:tcW w:w="9628" w:type="dxa"/>
            <w:shd w:val="clear" w:color="auto" w:fill="auto"/>
          </w:tcPr>
          <w:p w14:paraId="22F8FC46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Descrizione</w:t>
            </w:r>
          </w:p>
          <w:p w14:paraId="30DE0F97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3A0CA8ED" w14:textId="22A8262F" w:rsidR="001513DF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27CD92C5" w14:textId="77777777" w:rsidR="00E755AB" w:rsidRPr="00F52E00" w:rsidRDefault="00E755AB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09ED3E2A" w14:textId="5208E381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3B968A51" w14:textId="77777777" w:rsidTr="00251791">
        <w:tc>
          <w:tcPr>
            <w:tcW w:w="9628" w:type="dxa"/>
            <w:shd w:val="clear" w:color="auto" w:fill="E7E6E6"/>
          </w:tcPr>
          <w:p w14:paraId="0FC60ABC" w14:textId="46FF6AAA" w:rsidR="001513DF" w:rsidRPr="00F52E00" w:rsidRDefault="00BF407F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>
              <w:rPr>
                <w:rFonts w:ascii="Leelawadee" w:hAnsi="Leelawadee" w:cs="Leelawadee"/>
                <w:b/>
                <w:sz w:val="20"/>
                <w:szCs w:val="20"/>
              </w:rPr>
              <w:t>A</w:t>
            </w:r>
            <w:r w:rsidR="001513DF" w:rsidRPr="00F52E00">
              <w:rPr>
                <w:rFonts w:ascii="Leelawadee" w:hAnsi="Leelawadee" w:cs="Leelawadee"/>
                <w:b/>
                <w:sz w:val="20"/>
                <w:szCs w:val="20"/>
              </w:rPr>
              <w:t>ccesso ai criteri di premialità</w:t>
            </w:r>
          </w:p>
        </w:tc>
      </w:tr>
      <w:tr w:rsidR="001513DF" w:rsidRPr="00F52E00" w14:paraId="08E4C6E0" w14:textId="77777777" w:rsidTr="00251791">
        <w:tc>
          <w:tcPr>
            <w:tcW w:w="9628" w:type="dxa"/>
            <w:shd w:val="clear" w:color="auto" w:fill="auto"/>
          </w:tcPr>
          <w:p w14:paraId="3808BE40" w14:textId="42777EE2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797A6988" w14:textId="7CF64D10" w:rsidR="000E4DEE" w:rsidRPr="000E4DEE" w:rsidRDefault="000E4DEE" w:rsidP="000E4DEE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0E4DEE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Criteri di premialità oggettiva</w:t>
            </w:r>
            <w:r w:rsidR="00222A3A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 xml:space="preserve"> (lasciare solo quelli attinenti)</w:t>
            </w:r>
          </w:p>
          <w:p w14:paraId="682F766C" w14:textId="50E784D0" w:rsidR="000E4DEE" w:rsidRPr="000E4DEE" w:rsidRDefault="000E4DEE" w:rsidP="000E4DE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•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è un 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Comun</w:t>
            </w: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e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</w:t>
            </w:r>
            <w:r w:rsidR="00970B3B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derivante da fusione</w:t>
            </w:r>
          </w:p>
          <w:p w14:paraId="7FDEFC59" w14:textId="4B0D333C" w:rsidR="000E4DEE" w:rsidRPr="000E4DEE" w:rsidRDefault="000E4DEE" w:rsidP="000E4DE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•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è 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Comun</w:t>
            </w: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e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ricadent</w:t>
            </w: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e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in aree montane </w:t>
            </w: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o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are</w:t>
            </w: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a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intern</w:t>
            </w:r>
            <w:r w:rsidR="00B74F71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a</w:t>
            </w:r>
          </w:p>
          <w:p w14:paraId="73699AD3" w14:textId="15D654D6" w:rsidR="000E4DEE" w:rsidRDefault="000E4DEE" w:rsidP="000E4DE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•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 w:rsidR="00B74F71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può dimostrare </w:t>
            </w:r>
            <w:r w:rsidR="00970B3B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la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copertura finanziaria</w:t>
            </w:r>
            <w:r w:rsidR="00B74F71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per l’opera in questione</w:t>
            </w:r>
          </w:p>
          <w:p w14:paraId="20DBBBAC" w14:textId="77777777" w:rsidR="000E4DEE" w:rsidRDefault="000E4DEE" w:rsidP="000E4DE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•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  <w:t>l’intervento</w:t>
            </w: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è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nell’elenco annuale delle opere</w:t>
            </w:r>
          </w:p>
          <w:p w14:paraId="47C44EB2" w14:textId="77777777" w:rsidR="000E4DEE" w:rsidRDefault="000E4DEE" w:rsidP="000E4DE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•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c’è la 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disponibilità del progetto definitivo da approvare</w:t>
            </w:r>
          </w:p>
          <w:p w14:paraId="7B66504C" w14:textId="01BD51B7" w:rsidR="000E4DEE" w:rsidRPr="000E4DEE" w:rsidRDefault="000E4DEE" w:rsidP="00491C6E">
            <w:pPr>
              <w:pStyle w:val="Paragrafoelenco1"/>
              <w:spacing w:after="0" w:line="240" w:lineRule="auto"/>
              <w:ind w:left="1440" w:hanging="72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•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 w:rsidR="00ED22A8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il 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Comun</w:t>
            </w:r>
            <w:r w:rsidR="00B74F71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e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</w:t>
            </w:r>
            <w:r w:rsidR="00ED22A8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ha 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Istanza corredata da espressione di sostegno da parte della propria Unioni</w:t>
            </w:r>
            <w:r w:rsidR="00491C6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di comuni</w:t>
            </w:r>
          </w:p>
          <w:p w14:paraId="6737686B" w14:textId="77777777" w:rsidR="00ED22A8" w:rsidRDefault="00ED22A8" w:rsidP="00ED22A8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1F235ACA" w14:textId="6C2BCBD4" w:rsidR="000E4DEE" w:rsidRPr="00ED22A8" w:rsidRDefault="000E4DEE" w:rsidP="00ED22A8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ED22A8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Criteri di premialità di qualità:</w:t>
            </w:r>
          </w:p>
          <w:p w14:paraId="355348EF" w14:textId="57BA8B6E" w:rsidR="00124770" w:rsidRPr="000E4DEE" w:rsidRDefault="000E4DEE" w:rsidP="000E4DE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•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 w:rsidR="00687137" w:rsidRPr="0068713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l’</w:t>
            </w:r>
            <w:r w:rsidR="00124770" w:rsidRPr="0068713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Istanz</w:t>
            </w:r>
            <w:r w:rsidR="00687137" w:rsidRPr="0068713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a </w:t>
            </w:r>
            <w:r w:rsidR="00124770" w:rsidRPr="0068713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attu</w:t>
            </w:r>
            <w:r w:rsidR="00687137" w:rsidRPr="0068713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a</w:t>
            </w:r>
            <w:r w:rsidR="00124770" w:rsidRPr="0068713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le linee di programmazione delle Regione, completando in modo </w:t>
            </w:r>
            <w:r w:rsidR="00124770" w:rsidRPr="0068713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  <w:t xml:space="preserve">sinergico </w:t>
            </w:r>
            <w:r w:rsidR="0068713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 w:rsidR="00124770" w:rsidRPr="0068713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gli investimenti previsti dalle policy regionali. (Descrivere e Motivare).</w:t>
            </w:r>
          </w:p>
          <w:p w14:paraId="667757CA" w14:textId="77777777" w:rsidR="00340819" w:rsidRDefault="000E4DEE" w:rsidP="000E4DE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•</w:t>
            </w:r>
            <w:r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 w:rsidR="008A28A3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l’</w:t>
            </w:r>
            <w:r w:rsidR="008A28A3"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Istanz</w:t>
            </w:r>
            <w:r w:rsidR="008A28A3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a </w:t>
            </w:r>
            <w:r w:rsidR="008A28A3"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propon</w:t>
            </w:r>
            <w:r w:rsidR="008A28A3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e </w:t>
            </w:r>
            <w:r w:rsidR="008A28A3"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interventi a vantaggio dell’intero ambito territoriale</w:t>
            </w:r>
            <w:r w:rsidR="008A28A3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(Descrivere e </w:t>
            </w:r>
            <w:r w:rsidR="008A28A3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  <w:t>Motivare</w:t>
            </w:r>
            <w:r w:rsidR="00687137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)</w:t>
            </w:r>
            <w:r w:rsidR="00687137" w:rsidRPr="000E4DEE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.</w:t>
            </w:r>
            <w:r w:rsidR="00687137" w:rsidRPr="0012477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D7FC394" w14:textId="6EB1EC37" w:rsidR="000E4DEE" w:rsidRPr="000E4DEE" w:rsidRDefault="00340819" w:rsidP="000E4DEE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 w:rsidRPr="00340819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•</w:t>
            </w:r>
            <w:r w:rsidRPr="00340819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  <w:r w:rsidR="00687137" w:rsidRPr="0012477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l’Istanza</w:t>
            </w:r>
            <w:r w:rsidR="000E4DEE" w:rsidRPr="0012477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</w:t>
            </w:r>
            <w:r w:rsidR="00D61161" w:rsidRPr="0012477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ha</w:t>
            </w:r>
            <w:r w:rsidR="000E4DEE" w:rsidRPr="0012477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una particolare qualità del progetto</w:t>
            </w:r>
            <w:r w:rsidR="00D61161" w:rsidRPr="0012477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 xml:space="preserve"> (Descrivere e Motivare)</w:t>
            </w:r>
            <w:r w:rsidR="000E4DEE" w:rsidRPr="00124770"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>.</w:t>
            </w:r>
          </w:p>
          <w:p w14:paraId="61AF8096" w14:textId="04AAF178" w:rsidR="0082715E" w:rsidRPr="00F52E00" w:rsidRDefault="00D61161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  <w:r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  <w:tab/>
            </w:r>
          </w:p>
          <w:p w14:paraId="0A821C37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19450BDC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471D4CA5" w14:textId="77777777" w:rsidTr="00251791">
        <w:tc>
          <w:tcPr>
            <w:tcW w:w="9628" w:type="dxa"/>
            <w:shd w:val="clear" w:color="auto" w:fill="E7E6E6"/>
          </w:tcPr>
          <w:p w14:paraId="73CAD369" w14:textId="24DE8C27" w:rsidR="001513DF" w:rsidRPr="00F52E00" w:rsidRDefault="001513DF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Specifiche sul grado di rapidità di esecuzione e le condizioni di eseguibilità</w:t>
            </w:r>
            <w:r w:rsidR="00091B97">
              <w:rPr>
                <w:rFonts w:ascii="Leelawadee" w:hAnsi="Leelawadee" w:cs="Leelawadee"/>
                <w:b/>
                <w:sz w:val="20"/>
                <w:szCs w:val="20"/>
              </w:rPr>
              <w:t xml:space="preserve"> ed altri elementi tecnici che rafforzino la richiesta di premialità </w:t>
            </w:r>
          </w:p>
        </w:tc>
      </w:tr>
      <w:tr w:rsidR="001513DF" w:rsidRPr="00F52E00" w14:paraId="354FEDE2" w14:textId="77777777" w:rsidTr="00251791">
        <w:tc>
          <w:tcPr>
            <w:tcW w:w="9628" w:type="dxa"/>
            <w:shd w:val="clear" w:color="auto" w:fill="auto"/>
          </w:tcPr>
          <w:p w14:paraId="2B452F23" w14:textId="77777777" w:rsidR="001513DF" w:rsidRPr="00491C6E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</w:pPr>
            <w:r w:rsidRPr="00491C6E">
              <w:rPr>
                <w:rFonts w:ascii="Leelawadee" w:hAnsi="Leelawadee" w:cs="Leelawadee"/>
                <w:b/>
                <w:i/>
                <w:iCs/>
                <w:sz w:val="20"/>
                <w:szCs w:val="20"/>
              </w:rPr>
              <w:t>Descrizione</w:t>
            </w:r>
          </w:p>
          <w:p w14:paraId="182E0CB0" w14:textId="39A96D8A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33DC2A6A" w14:textId="3BFB68FE" w:rsidR="001513DF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36F7A407" w14:textId="555C6C85" w:rsidR="006F146B" w:rsidRDefault="006F146B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55BC0B33" w14:textId="77777777" w:rsidR="006F146B" w:rsidRPr="00F52E00" w:rsidRDefault="006F146B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i/>
                <w:iCs/>
                <w:sz w:val="20"/>
                <w:szCs w:val="20"/>
              </w:rPr>
            </w:pPr>
          </w:p>
          <w:p w14:paraId="4A122630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3F5116F5" w14:textId="77777777" w:rsidTr="00251791">
        <w:tc>
          <w:tcPr>
            <w:tcW w:w="9628" w:type="dxa"/>
            <w:shd w:val="clear" w:color="auto" w:fill="E7E6E6"/>
          </w:tcPr>
          <w:p w14:paraId="3EFB073A" w14:textId="21DBECC9" w:rsidR="001513DF" w:rsidRPr="00F52E00" w:rsidRDefault="00EB453B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Opere pubbliche</w:t>
            </w:r>
            <w:r>
              <w:rPr>
                <w:rFonts w:ascii="Leelawadee" w:hAnsi="Leelawadee" w:cs="Leelawadee"/>
                <w:b/>
                <w:sz w:val="20"/>
                <w:szCs w:val="20"/>
              </w:rPr>
              <w:t>:</w:t>
            </w: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 </w:t>
            </w:r>
            <w:r w:rsidR="001513DF" w:rsidRPr="00F52E00">
              <w:rPr>
                <w:rFonts w:ascii="Leelawadee" w:hAnsi="Leelawadee" w:cs="Leelawadee"/>
                <w:b/>
                <w:sz w:val="20"/>
                <w:szCs w:val="20"/>
              </w:rPr>
              <w:t>Titolo dell’Intervento e localizzazione</w:t>
            </w:r>
            <w:r>
              <w:rPr>
                <w:rFonts w:ascii="Leelawadee" w:hAnsi="Leelawadee" w:cs="Leelawadee"/>
                <w:b/>
                <w:sz w:val="20"/>
                <w:szCs w:val="20"/>
              </w:rPr>
              <w:t xml:space="preserve"> (Descrivere o allegare documentazione)</w:t>
            </w:r>
          </w:p>
        </w:tc>
      </w:tr>
      <w:tr w:rsidR="001513DF" w:rsidRPr="00F52E00" w14:paraId="575C9049" w14:textId="77777777" w:rsidTr="00251791">
        <w:tc>
          <w:tcPr>
            <w:tcW w:w="9628" w:type="dxa"/>
            <w:shd w:val="clear" w:color="auto" w:fill="auto"/>
          </w:tcPr>
          <w:p w14:paraId="1F328CFA" w14:textId="56F47820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Titolo</w:t>
            </w:r>
            <w:r w:rsidR="00491C6E">
              <w:rPr>
                <w:rFonts w:ascii="Leelawadee" w:hAnsi="Leelawadee" w:cs="Leelawadee"/>
                <w:bCs/>
                <w:sz w:val="20"/>
                <w:szCs w:val="20"/>
              </w:rPr>
              <w:t>:</w:t>
            </w:r>
          </w:p>
          <w:p w14:paraId="2938FE83" w14:textId="7C3FA8EC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31405E25" w14:textId="7BB148A1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proofErr w:type="gramStart"/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 xml:space="preserve">Localizzazione </w:t>
            </w:r>
            <w:r w:rsidR="00491C6E">
              <w:rPr>
                <w:rFonts w:ascii="Leelawadee" w:hAnsi="Leelawadee" w:cs="Leelawadee"/>
                <w:bCs/>
                <w:sz w:val="20"/>
                <w:szCs w:val="20"/>
              </w:rPr>
              <w:t>:</w:t>
            </w:r>
            <w:proofErr w:type="gramEnd"/>
          </w:p>
          <w:p w14:paraId="7D45754A" w14:textId="6CB1807B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709ADE66" w14:textId="5B3C33A2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Indirizzo</w:t>
            </w:r>
            <w:r w:rsidR="00491C6E">
              <w:rPr>
                <w:rFonts w:ascii="Leelawadee" w:hAnsi="Leelawadee" w:cs="Leelawadee"/>
                <w:bCs/>
                <w:sz w:val="20"/>
                <w:szCs w:val="20"/>
              </w:rPr>
              <w:t>:</w:t>
            </w:r>
          </w:p>
          <w:p w14:paraId="1B416515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1E72FB00" w14:textId="2F95C4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Relazione tecnica</w:t>
            </w:r>
            <w:r w:rsidR="00491C6E">
              <w:rPr>
                <w:rFonts w:ascii="Leelawadee" w:hAnsi="Leelawadee" w:cs="Leelawadee"/>
                <w:bCs/>
                <w:sz w:val="20"/>
                <w:szCs w:val="20"/>
              </w:rPr>
              <w:t>:</w:t>
            </w:r>
          </w:p>
          <w:p w14:paraId="665C4085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2DEBD528" w14:textId="1F9ED150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Adempimenti urbanistici perfezionati</w:t>
            </w:r>
            <w:r w:rsidR="00491C6E">
              <w:rPr>
                <w:rFonts w:ascii="Leelawadee" w:hAnsi="Leelawadee" w:cs="Leelawadee"/>
                <w:bCs/>
                <w:sz w:val="20"/>
                <w:szCs w:val="20"/>
              </w:rPr>
              <w:t>:</w:t>
            </w:r>
          </w:p>
          <w:p w14:paraId="3EDAFFD7" w14:textId="7295B0D2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33103B4A" w14:textId="2AD0B9DD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Adempimenti urbanistici da perfezionare</w:t>
            </w:r>
            <w:r w:rsidR="00491C6E">
              <w:rPr>
                <w:rFonts w:ascii="Leelawadee" w:hAnsi="Leelawadee" w:cs="Leelawadee"/>
                <w:bCs/>
                <w:sz w:val="20"/>
                <w:szCs w:val="20"/>
              </w:rPr>
              <w:t>:</w:t>
            </w:r>
          </w:p>
          <w:p w14:paraId="77DFB860" w14:textId="5CB144E4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17ACCF26" w14:textId="247717EC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 xml:space="preserve">Grado di </w:t>
            </w:r>
            <w:proofErr w:type="gramStart"/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 xml:space="preserve">progettazione </w:t>
            </w:r>
            <w:r w:rsidR="00491C6E">
              <w:rPr>
                <w:rFonts w:ascii="Leelawadee" w:hAnsi="Leelawadee" w:cs="Leelawadee"/>
                <w:bCs/>
                <w:sz w:val="20"/>
                <w:szCs w:val="20"/>
              </w:rPr>
              <w:t>:</w:t>
            </w:r>
            <w:proofErr w:type="gramEnd"/>
          </w:p>
          <w:p w14:paraId="1A94E5FA" w14:textId="217F58AA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2D793AD0" w14:textId="07DD7AE6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Previsione di stralci funzionali</w:t>
            </w:r>
            <w:r w:rsidR="00491C6E">
              <w:rPr>
                <w:rFonts w:ascii="Leelawadee" w:hAnsi="Leelawadee" w:cs="Leelawadee"/>
                <w:bCs/>
                <w:sz w:val="20"/>
                <w:szCs w:val="20"/>
              </w:rPr>
              <w:t>:</w:t>
            </w:r>
          </w:p>
          <w:p w14:paraId="73AD60B2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363CB961" w14:textId="56C08BF1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RUP</w:t>
            </w:r>
            <w:r w:rsidR="00491C6E">
              <w:rPr>
                <w:rFonts w:ascii="Leelawadee" w:hAnsi="Leelawadee" w:cs="Leelawadee"/>
                <w:bCs/>
                <w:sz w:val="20"/>
                <w:szCs w:val="20"/>
              </w:rPr>
              <w:t>:</w:t>
            </w:r>
          </w:p>
          <w:p w14:paraId="770AFC85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24EA9B82" w14:textId="52A09F45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57C3B816" w14:textId="77777777" w:rsidTr="00251791">
        <w:tc>
          <w:tcPr>
            <w:tcW w:w="9628" w:type="dxa"/>
            <w:shd w:val="clear" w:color="auto" w:fill="E7E6E6"/>
          </w:tcPr>
          <w:p w14:paraId="151813FE" w14:textId="6CEA67AB" w:rsidR="001513DF" w:rsidRPr="00F52E00" w:rsidRDefault="001513DF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lastRenderedPageBreak/>
              <w:t xml:space="preserve">Costo dell’Intervento </w:t>
            </w:r>
            <w:r w:rsidR="00F93B1D">
              <w:rPr>
                <w:rFonts w:ascii="Leelawadee" w:hAnsi="Leelawadee" w:cs="Leelawadee"/>
                <w:b/>
                <w:sz w:val="20"/>
                <w:szCs w:val="20"/>
              </w:rPr>
              <w:t>(Opera pubblica)</w:t>
            </w:r>
          </w:p>
        </w:tc>
      </w:tr>
      <w:tr w:rsidR="001513DF" w:rsidRPr="00F52E00" w14:paraId="05BAFE2A" w14:textId="77777777" w:rsidTr="00251791">
        <w:tc>
          <w:tcPr>
            <w:tcW w:w="9628" w:type="dxa"/>
            <w:shd w:val="clear" w:color="auto" w:fill="auto"/>
          </w:tcPr>
          <w:p w14:paraId="430405EC" w14:textId="032CD102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Quadro economico preventivato (Allegato)</w:t>
            </w:r>
          </w:p>
          <w:p w14:paraId="73B84BEF" w14:textId="20074D9A" w:rsidR="001513DF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4B5198F2" w14:textId="146566B1" w:rsidR="00EB453B" w:rsidRDefault="00EB453B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0A7A0268" w14:textId="0C640248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74808E2C" w14:textId="77777777" w:rsidTr="00251791">
        <w:tc>
          <w:tcPr>
            <w:tcW w:w="9628" w:type="dxa"/>
            <w:shd w:val="clear" w:color="auto" w:fill="E7E6E6"/>
          </w:tcPr>
          <w:p w14:paraId="549BB521" w14:textId="656AB31B" w:rsidR="001513DF" w:rsidRPr="00F52E00" w:rsidRDefault="001513DF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Copertura dell’Intervento</w:t>
            </w:r>
            <w:r w:rsidR="00F93B1D">
              <w:rPr>
                <w:rFonts w:ascii="Leelawadee" w:hAnsi="Leelawadee" w:cs="Leelawadee"/>
                <w:b/>
                <w:sz w:val="20"/>
                <w:szCs w:val="20"/>
              </w:rPr>
              <w:t xml:space="preserve"> (Opera pubblica)</w:t>
            </w:r>
          </w:p>
        </w:tc>
      </w:tr>
      <w:tr w:rsidR="001513DF" w:rsidRPr="00F52E00" w14:paraId="2DDB155C" w14:textId="77777777" w:rsidTr="00251791">
        <w:tc>
          <w:tcPr>
            <w:tcW w:w="9628" w:type="dxa"/>
            <w:shd w:val="clear" w:color="auto" w:fill="auto"/>
          </w:tcPr>
          <w:p w14:paraId="0F325983" w14:textId="32B91033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Risorse:</w:t>
            </w:r>
          </w:p>
          <w:p w14:paraId="00F83138" w14:textId="4C84EF3C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22DAABFD" w14:textId="43BA872B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Legge 5/2018 (contributo richiesta da negoziare)</w:t>
            </w:r>
          </w:p>
          <w:p w14:paraId="4D015D3B" w14:textId="64619E68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ab/>
              <w:t>Comunali</w:t>
            </w:r>
          </w:p>
          <w:p w14:paraId="5E7C36B1" w14:textId="1006E476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ab/>
              <w:t>Regionali (altre)</w:t>
            </w:r>
          </w:p>
          <w:p w14:paraId="3B927043" w14:textId="73772CD3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ab/>
              <w:t>Statali</w:t>
            </w:r>
          </w:p>
          <w:p w14:paraId="3D7DEDB7" w14:textId="3DFF9011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ab/>
              <w:t xml:space="preserve">Altri Enti </w:t>
            </w:r>
          </w:p>
          <w:p w14:paraId="7CD078C0" w14:textId="62F6368C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ab/>
              <w:t>Privati</w:t>
            </w:r>
          </w:p>
          <w:p w14:paraId="02DB305D" w14:textId="4A56BE54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51BFCF6C" w14:textId="77777777" w:rsidTr="00251791">
        <w:tc>
          <w:tcPr>
            <w:tcW w:w="9628" w:type="dxa"/>
            <w:shd w:val="clear" w:color="auto" w:fill="E7E6E6"/>
          </w:tcPr>
          <w:p w14:paraId="48CF3F65" w14:textId="3B3E5FC0" w:rsidR="001513DF" w:rsidRPr="00F52E00" w:rsidRDefault="00F93B1D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Azioni immateriali</w:t>
            </w:r>
            <w:r>
              <w:rPr>
                <w:rFonts w:ascii="Leelawadee" w:hAnsi="Leelawadee" w:cs="Leelawadee"/>
                <w:b/>
                <w:sz w:val="20"/>
                <w:szCs w:val="20"/>
              </w:rPr>
              <w:t>:</w:t>
            </w: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 </w:t>
            </w:r>
            <w:r w:rsidR="001513DF" w:rsidRPr="00F52E00">
              <w:rPr>
                <w:rFonts w:ascii="Leelawadee" w:hAnsi="Leelawadee" w:cs="Leelawadee"/>
                <w:b/>
                <w:sz w:val="20"/>
                <w:szCs w:val="20"/>
              </w:rPr>
              <w:t>Titolo dell’Intervento</w:t>
            </w:r>
            <w:r>
              <w:t xml:space="preserve"> </w:t>
            </w:r>
            <w:r w:rsidRPr="00F93B1D">
              <w:rPr>
                <w:rFonts w:ascii="Leelawadee" w:hAnsi="Leelawadee" w:cs="Leelawadee"/>
                <w:b/>
                <w:sz w:val="20"/>
                <w:szCs w:val="20"/>
              </w:rPr>
              <w:t>(Descrivere o allegare documentazione)</w:t>
            </w:r>
          </w:p>
        </w:tc>
      </w:tr>
      <w:tr w:rsidR="001513DF" w:rsidRPr="00F52E00" w14:paraId="7ED78829" w14:textId="77777777" w:rsidTr="00251791">
        <w:tc>
          <w:tcPr>
            <w:tcW w:w="9628" w:type="dxa"/>
            <w:shd w:val="clear" w:color="auto" w:fill="auto"/>
          </w:tcPr>
          <w:p w14:paraId="53F94B5C" w14:textId="33C573D8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Titolo</w:t>
            </w:r>
            <w:r w:rsidR="00491C6E">
              <w:rPr>
                <w:rFonts w:ascii="Leelawadee" w:hAnsi="Leelawadee" w:cs="Leelawadee"/>
                <w:bCs/>
                <w:sz w:val="20"/>
                <w:szCs w:val="20"/>
              </w:rPr>
              <w:t>:</w:t>
            </w:r>
          </w:p>
          <w:p w14:paraId="02E2708B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62772514" w14:textId="38F9F066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Soggetto, svolgimento, partecipanti</w:t>
            </w:r>
            <w:r w:rsidR="00491C6E">
              <w:rPr>
                <w:rFonts w:ascii="Leelawadee" w:hAnsi="Leelawadee" w:cs="Leelawadee"/>
                <w:bCs/>
                <w:sz w:val="20"/>
                <w:szCs w:val="20"/>
              </w:rPr>
              <w:t>:</w:t>
            </w:r>
          </w:p>
          <w:p w14:paraId="72CCC725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1C8E1E7B" w14:textId="6788451B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proofErr w:type="gramStart"/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 xml:space="preserve">Localizzazione </w:t>
            </w:r>
            <w:r w:rsidR="00491C6E">
              <w:rPr>
                <w:rFonts w:ascii="Leelawadee" w:hAnsi="Leelawadee" w:cs="Leelawadee"/>
                <w:bCs/>
                <w:sz w:val="20"/>
                <w:szCs w:val="20"/>
              </w:rPr>
              <w:t>:</w:t>
            </w:r>
            <w:proofErr w:type="gramEnd"/>
          </w:p>
          <w:p w14:paraId="78579661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0E03FC75" w14:textId="71D004A8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 xml:space="preserve">Relazione </w:t>
            </w:r>
            <w:proofErr w:type="gramStart"/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 xml:space="preserve">tecnica </w:t>
            </w:r>
            <w:r w:rsidR="00491C6E">
              <w:rPr>
                <w:rFonts w:ascii="Leelawadee" w:hAnsi="Leelawadee" w:cs="Leelawadee"/>
                <w:bCs/>
                <w:sz w:val="20"/>
                <w:szCs w:val="20"/>
              </w:rPr>
              <w:t>:</w:t>
            </w:r>
            <w:proofErr w:type="gramEnd"/>
          </w:p>
          <w:p w14:paraId="179612CD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108365CA" w14:textId="544F97CB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Soggetto attuatore</w:t>
            </w:r>
            <w:r w:rsidR="00491C6E">
              <w:rPr>
                <w:rFonts w:ascii="Leelawadee" w:hAnsi="Leelawadee" w:cs="Leelawadee"/>
                <w:bCs/>
                <w:sz w:val="20"/>
                <w:szCs w:val="20"/>
              </w:rPr>
              <w:t>:</w:t>
            </w:r>
          </w:p>
          <w:p w14:paraId="2DE82F8F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775EC1CE" w14:textId="34DD321D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 xml:space="preserve">Tipo di contratto </w:t>
            </w:r>
            <w:r w:rsidR="00491C6E">
              <w:rPr>
                <w:rFonts w:ascii="Leelawadee" w:hAnsi="Leelawadee" w:cs="Leelawadee"/>
                <w:bCs/>
                <w:sz w:val="20"/>
                <w:szCs w:val="20"/>
              </w:rPr>
              <w:t>–</w:t>
            </w: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 xml:space="preserve"> convenzione</w:t>
            </w:r>
            <w:r w:rsidR="00491C6E">
              <w:rPr>
                <w:rFonts w:ascii="Leelawadee" w:hAnsi="Leelawadee" w:cs="Leelawadee"/>
                <w:bCs/>
                <w:sz w:val="20"/>
                <w:szCs w:val="20"/>
              </w:rPr>
              <w:t>:</w:t>
            </w:r>
          </w:p>
          <w:p w14:paraId="100CB864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31F1BAD7" w14:textId="24D86465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Direttore organizzativo</w:t>
            </w:r>
            <w:r w:rsidR="00491C6E">
              <w:rPr>
                <w:rFonts w:ascii="Leelawadee" w:hAnsi="Leelawadee" w:cs="Leelawadee"/>
                <w:bCs/>
                <w:sz w:val="20"/>
                <w:szCs w:val="20"/>
              </w:rPr>
              <w:t>:</w:t>
            </w:r>
          </w:p>
          <w:p w14:paraId="603F89E7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3A025A2A" w14:textId="1C9032B6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RUP</w:t>
            </w:r>
            <w:r w:rsidR="00491C6E">
              <w:rPr>
                <w:rFonts w:ascii="Leelawadee" w:hAnsi="Leelawadee" w:cs="Leelawadee"/>
                <w:bCs/>
                <w:sz w:val="20"/>
                <w:szCs w:val="20"/>
              </w:rPr>
              <w:t>:</w:t>
            </w:r>
          </w:p>
          <w:p w14:paraId="468531E2" w14:textId="009A4980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1CB674E6" w14:textId="77777777" w:rsidTr="00251791">
        <w:tc>
          <w:tcPr>
            <w:tcW w:w="9628" w:type="dxa"/>
            <w:shd w:val="clear" w:color="auto" w:fill="E7E6E6"/>
          </w:tcPr>
          <w:p w14:paraId="74D4A478" w14:textId="2C71DAF8" w:rsidR="001513DF" w:rsidRPr="00F52E00" w:rsidRDefault="001513DF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Costo intervento e Copertura finanziaria</w:t>
            </w:r>
            <w:r w:rsidR="00F93B1D"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 </w:t>
            </w:r>
            <w:r w:rsidR="00F93B1D">
              <w:rPr>
                <w:rFonts w:ascii="Leelawadee" w:hAnsi="Leelawadee" w:cs="Leelawadee"/>
                <w:b/>
                <w:sz w:val="20"/>
                <w:szCs w:val="20"/>
              </w:rPr>
              <w:t>(</w:t>
            </w:r>
            <w:r w:rsidR="00F93B1D" w:rsidRPr="00F52E00">
              <w:rPr>
                <w:rFonts w:ascii="Leelawadee" w:hAnsi="Leelawadee" w:cs="Leelawadee"/>
                <w:b/>
                <w:sz w:val="20"/>
                <w:szCs w:val="20"/>
              </w:rPr>
              <w:t>Azioni immateriali</w:t>
            </w:r>
            <w:r w:rsidR="00F93B1D">
              <w:rPr>
                <w:rFonts w:ascii="Leelawadee" w:hAnsi="Leelawadee" w:cs="Leelawadee"/>
                <w:b/>
                <w:sz w:val="20"/>
                <w:szCs w:val="20"/>
              </w:rPr>
              <w:t>)</w:t>
            </w:r>
          </w:p>
        </w:tc>
      </w:tr>
      <w:tr w:rsidR="001513DF" w:rsidRPr="00F52E00" w14:paraId="49CA914C" w14:textId="77777777" w:rsidTr="00251791">
        <w:tc>
          <w:tcPr>
            <w:tcW w:w="9628" w:type="dxa"/>
            <w:shd w:val="clear" w:color="auto" w:fill="auto"/>
          </w:tcPr>
          <w:p w14:paraId="10179728" w14:textId="5196E56A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Quadro economico preventivato (Allegato)</w:t>
            </w:r>
          </w:p>
          <w:p w14:paraId="028F40C1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42236D2B" w14:textId="40E093B4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 xml:space="preserve">Risorse </w:t>
            </w:r>
          </w:p>
          <w:p w14:paraId="740E9F10" w14:textId="3333AF89" w:rsidR="001513DF" w:rsidRPr="00F52E00" w:rsidRDefault="001513DF" w:rsidP="001513DF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Legge 5/2018 (contributo richiesta da negoziare)</w:t>
            </w:r>
          </w:p>
          <w:p w14:paraId="60E1ED57" w14:textId="6EAED8C9" w:rsidR="001513DF" w:rsidRPr="00F52E00" w:rsidRDefault="001513DF" w:rsidP="001513DF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Comunali</w:t>
            </w:r>
          </w:p>
          <w:p w14:paraId="44BF9CB1" w14:textId="22EEE817" w:rsidR="001513DF" w:rsidRPr="00F52E00" w:rsidRDefault="001513DF" w:rsidP="001513DF">
            <w:pPr>
              <w:pStyle w:val="Paragrafoelenco1"/>
              <w:spacing w:after="0" w:line="240" w:lineRule="auto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 xml:space="preserve">Altre </w:t>
            </w:r>
          </w:p>
          <w:p w14:paraId="1EAF6536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392CC2C7" w14:textId="77777777" w:rsidTr="00251791">
        <w:tc>
          <w:tcPr>
            <w:tcW w:w="9628" w:type="dxa"/>
            <w:shd w:val="clear" w:color="auto" w:fill="E7E6E6"/>
          </w:tcPr>
          <w:p w14:paraId="7B34F1CA" w14:textId="4D97E4B7" w:rsidR="001513DF" w:rsidRPr="00F52E00" w:rsidRDefault="001513DF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Cronoprogramma di attuazione</w:t>
            </w:r>
            <w:r w:rsidR="00F93B1D">
              <w:rPr>
                <w:rFonts w:ascii="Leelawadee" w:hAnsi="Leelawadee" w:cs="Leelawadee"/>
                <w:b/>
                <w:sz w:val="20"/>
                <w:szCs w:val="20"/>
              </w:rPr>
              <w:t xml:space="preserve"> (tutti gli interventi)</w:t>
            </w:r>
          </w:p>
        </w:tc>
      </w:tr>
      <w:tr w:rsidR="001513DF" w:rsidRPr="00F52E00" w14:paraId="795F5BB7" w14:textId="77777777" w:rsidTr="00251791">
        <w:tc>
          <w:tcPr>
            <w:tcW w:w="9628" w:type="dxa"/>
            <w:shd w:val="clear" w:color="auto" w:fill="auto"/>
          </w:tcPr>
          <w:p w14:paraId="4C54972B" w14:textId="7114E701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>Svolgimento dell</w:t>
            </w:r>
            <w:r>
              <w:rPr>
                <w:rFonts w:ascii="Leelawadee" w:hAnsi="Leelawadee" w:cs="Leelawadee"/>
                <w:bCs/>
                <w:sz w:val="20"/>
                <w:szCs w:val="20"/>
              </w:rPr>
              <w:t>e</w:t>
            </w: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 xml:space="preserve"> attività per mesi o trimestri (allegato)</w:t>
            </w:r>
          </w:p>
          <w:p w14:paraId="35D61F0A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05391175" w14:textId="5E004B46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tr w:rsidR="001513DF" w:rsidRPr="006F146B" w14:paraId="5FCB8877" w14:textId="77777777" w:rsidTr="00251791">
        <w:tc>
          <w:tcPr>
            <w:tcW w:w="9628" w:type="dxa"/>
            <w:shd w:val="clear" w:color="auto" w:fill="E7E6E6"/>
          </w:tcPr>
          <w:p w14:paraId="40B0F59E" w14:textId="0D910D8C" w:rsidR="001513DF" w:rsidRPr="00F52E00" w:rsidRDefault="001513DF" w:rsidP="006F146B">
            <w:pPr>
              <w:pStyle w:val="Paragrafoelenco1"/>
              <w:spacing w:before="120" w:after="120" w:line="280" w:lineRule="exact"/>
              <w:ind w:left="0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/>
                <w:sz w:val="20"/>
                <w:szCs w:val="20"/>
              </w:rPr>
              <w:t>Cronoprogramma finanziario</w:t>
            </w:r>
            <w:r w:rsidR="001B52B3" w:rsidRPr="00F52E00">
              <w:rPr>
                <w:rFonts w:ascii="Leelawadee" w:hAnsi="Leelawadee" w:cs="Leelawadee"/>
                <w:b/>
                <w:sz w:val="20"/>
                <w:szCs w:val="20"/>
              </w:rPr>
              <w:t xml:space="preserve"> </w:t>
            </w:r>
            <w:r w:rsidR="001B52B3">
              <w:rPr>
                <w:rFonts w:ascii="Leelawadee" w:hAnsi="Leelawadee" w:cs="Leelawadee"/>
                <w:b/>
                <w:sz w:val="20"/>
                <w:szCs w:val="20"/>
              </w:rPr>
              <w:t>(Tutti gli interventi)</w:t>
            </w:r>
          </w:p>
        </w:tc>
      </w:tr>
      <w:tr w:rsidR="001513DF" w:rsidRPr="00F52E00" w14:paraId="750043BC" w14:textId="77777777" w:rsidTr="00251791">
        <w:tc>
          <w:tcPr>
            <w:tcW w:w="9628" w:type="dxa"/>
            <w:shd w:val="clear" w:color="auto" w:fill="auto"/>
          </w:tcPr>
          <w:p w14:paraId="6A0ED5AC" w14:textId="77777777" w:rsidR="001513DF" w:rsidRPr="00F52E00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  <w:r w:rsidRPr="00F52E00">
              <w:rPr>
                <w:rFonts w:ascii="Leelawadee" w:hAnsi="Leelawadee" w:cs="Leelawadee"/>
                <w:bCs/>
                <w:sz w:val="20"/>
                <w:szCs w:val="20"/>
              </w:rPr>
              <w:t xml:space="preserve">Spesa per anno finanziario </w:t>
            </w:r>
          </w:p>
          <w:p w14:paraId="695800E0" w14:textId="77777777" w:rsidR="001513DF" w:rsidRDefault="001513DF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0E1CA0F2" w14:textId="77777777" w:rsidR="001B52B3" w:rsidRDefault="001B52B3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  <w:p w14:paraId="1E3F1473" w14:textId="70267327" w:rsidR="001B52B3" w:rsidRPr="00F52E00" w:rsidRDefault="001B52B3" w:rsidP="001513DF">
            <w:pPr>
              <w:pStyle w:val="Paragrafoelenco1"/>
              <w:spacing w:after="0" w:line="240" w:lineRule="auto"/>
              <w:ind w:left="0"/>
              <w:rPr>
                <w:rFonts w:ascii="Leelawadee" w:hAnsi="Leelawadee" w:cs="Leelawadee"/>
                <w:bCs/>
                <w:sz w:val="20"/>
                <w:szCs w:val="20"/>
              </w:rPr>
            </w:pPr>
          </w:p>
        </w:tc>
      </w:tr>
      <w:bookmarkEnd w:id="1"/>
    </w:tbl>
    <w:p w14:paraId="65C38E91" w14:textId="77777777" w:rsidR="00193D60" w:rsidRPr="00500D5E" w:rsidRDefault="00193D60" w:rsidP="00491C6E">
      <w:pPr>
        <w:pStyle w:val="Paragrafoelenco1"/>
        <w:ind w:left="0"/>
        <w:rPr>
          <w:rFonts w:ascii="Leelawadee" w:hAnsi="Leelawadee" w:cs="Leelawadee"/>
          <w:bCs/>
        </w:rPr>
      </w:pPr>
    </w:p>
    <w:sectPr w:rsidR="00193D60" w:rsidRPr="00500D5E">
      <w:footerReference w:type="default" r:id="rId11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8BE0E" w14:textId="77777777" w:rsidR="00D35B16" w:rsidRDefault="00D35B16">
      <w:pPr>
        <w:spacing w:after="0" w:line="240" w:lineRule="auto"/>
      </w:pPr>
      <w:r>
        <w:separator/>
      </w:r>
    </w:p>
  </w:endnote>
  <w:endnote w:type="continuationSeparator" w:id="0">
    <w:p w14:paraId="796C9437" w14:textId="77777777" w:rsidR="00D35B16" w:rsidRDefault="00D35B16">
      <w:pPr>
        <w:spacing w:after="0" w:line="240" w:lineRule="auto"/>
      </w:pPr>
      <w:r>
        <w:continuationSeparator/>
      </w:r>
    </w:p>
  </w:endnote>
  <w:endnote w:type="continuationNotice" w:id="1">
    <w:p w14:paraId="0594AA9D" w14:textId="77777777" w:rsidR="00D35B16" w:rsidRDefault="00D35B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Light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6533" w14:textId="77777777" w:rsidR="00443E52" w:rsidRDefault="00443E52">
    <w:pPr>
      <w:pStyle w:val="Pidipagina"/>
      <w:jc w:val="right"/>
    </w:pPr>
    <w:r w:rsidRPr="00127696">
      <w:rPr>
        <w:color w:val="4472C4"/>
        <w:sz w:val="20"/>
        <w:szCs w:val="20"/>
      </w:rPr>
      <w:t xml:space="preserve">pag. </w:t>
    </w:r>
    <w:r w:rsidRPr="00127696">
      <w:rPr>
        <w:color w:val="4472C4"/>
        <w:sz w:val="20"/>
        <w:szCs w:val="20"/>
      </w:rPr>
      <w:fldChar w:fldCharType="begin"/>
    </w:r>
    <w:r w:rsidRPr="00127696">
      <w:rPr>
        <w:color w:val="4472C4"/>
        <w:sz w:val="20"/>
        <w:szCs w:val="20"/>
      </w:rPr>
      <w:instrText>PAGE  \* Arabic</w:instrText>
    </w:r>
    <w:r w:rsidRPr="00127696">
      <w:rPr>
        <w:color w:val="4472C4"/>
        <w:sz w:val="20"/>
        <w:szCs w:val="20"/>
      </w:rPr>
      <w:fldChar w:fldCharType="separate"/>
    </w:r>
    <w:r w:rsidRPr="00127696">
      <w:rPr>
        <w:color w:val="4472C4"/>
        <w:sz w:val="20"/>
        <w:szCs w:val="20"/>
      </w:rPr>
      <w:t>1</w:t>
    </w:r>
    <w:r w:rsidRPr="00127696">
      <w:rPr>
        <w:color w:val="4472C4"/>
        <w:sz w:val="20"/>
        <w:szCs w:val="20"/>
      </w:rPr>
      <w:fldChar w:fldCharType="end"/>
    </w:r>
  </w:p>
  <w:p w14:paraId="1EA6F657" w14:textId="77777777" w:rsidR="00443E52" w:rsidRDefault="00443E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88686" w14:textId="77777777" w:rsidR="00D35B16" w:rsidRDefault="00D35B16">
      <w:pPr>
        <w:spacing w:after="0" w:line="240" w:lineRule="auto"/>
      </w:pPr>
      <w:r>
        <w:separator/>
      </w:r>
    </w:p>
  </w:footnote>
  <w:footnote w:type="continuationSeparator" w:id="0">
    <w:p w14:paraId="78AB3F62" w14:textId="77777777" w:rsidR="00D35B16" w:rsidRDefault="00D35B16">
      <w:pPr>
        <w:spacing w:after="0" w:line="240" w:lineRule="auto"/>
      </w:pPr>
      <w:r>
        <w:continuationSeparator/>
      </w:r>
    </w:p>
  </w:footnote>
  <w:footnote w:type="continuationNotice" w:id="1">
    <w:p w14:paraId="3DC133DC" w14:textId="77777777" w:rsidR="00D35B16" w:rsidRDefault="00D35B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068" w:hanging="708"/>
      </w:pPr>
      <w:rPr>
        <w:rFonts w:ascii="Arial" w:eastAsia="Calibri-Light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A9B862BA"/>
    <w:name w:val="WW8Num6"/>
    <w:lvl w:ilvl="0">
      <w:start w:val="1"/>
      <w:numFmt w:val="decimal"/>
      <w:lvlText w:val="%1a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1068" w:hanging="708"/>
      </w:pPr>
      <w:rPr>
        <w:rFonts w:eastAsia="Calibri-Light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F146B5"/>
    <w:multiLevelType w:val="hybridMultilevel"/>
    <w:tmpl w:val="6FB868C0"/>
    <w:lvl w:ilvl="0" w:tplc="EF60CF46">
      <w:start w:val="1"/>
      <w:numFmt w:val="lowerLetter"/>
      <w:lvlText w:val="%1)"/>
      <w:lvlJc w:val="left"/>
      <w:pPr>
        <w:ind w:left="69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2AD60E0"/>
    <w:multiLevelType w:val="hybridMultilevel"/>
    <w:tmpl w:val="88243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955E49"/>
    <w:multiLevelType w:val="hybridMultilevel"/>
    <w:tmpl w:val="AFF022C6"/>
    <w:lvl w:ilvl="0" w:tplc="DABA929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D0A22"/>
    <w:multiLevelType w:val="hybridMultilevel"/>
    <w:tmpl w:val="71D0C14A"/>
    <w:lvl w:ilvl="0" w:tplc="EEAA7F5C">
      <w:numFmt w:val="bullet"/>
      <w:lvlText w:val="•"/>
      <w:lvlJc w:val="left"/>
      <w:pPr>
        <w:ind w:left="1410" w:hanging="69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CAC5C9A"/>
    <w:multiLevelType w:val="hybridMultilevel"/>
    <w:tmpl w:val="01160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214161"/>
    <w:multiLevelType w:val="hybridMultilevel"/>
    <w:tmpl w:val="9110ACE0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84764596">
      <w:start w:val="6"/>
      <w:numFmt w:val="bullet"/>
      <w:lvlText w:val=""/>
      <w:lvlJc w:val="left"/>
      <w:pPr>
        <w:ind w:left="1440" w:hanging="360"/>
      </w:pPr>
      <w:rPr>
        <w:rFonts w:ascii="Leelawadee" w:eastAsia="SimSun" w:hAnsi="Leelawadee" w:cs="Leelawade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515991"/>
    <w:multiLevelType w:val="hybridMultilevel"/>
    <w:tmpl w:val="A46440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764596">
      <w:start w:val="6"/>
      <w:numFmt w:val="bullet"/>
      <w:lvlText w:val=""/>
      <w:lvlJc w:val="left"/>
      <w:pPr>
        <w:ind w:left="1440" w:hanging="360"/>
      </w:pPr>
      <w:rPr>
        <w:rFonts w:ascii="Leelawadee" w:eastAsia="SimSun" w:hAnsi="Leelawadee" w:cs="Leelawade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AD7700"/>
    <w:multiLevelType w:val="hybridMultilevel"/>
    <w:tmpl w:val="FC6C43EA"/>
    <w:lvl w:ilvl="0" w:tplc="EEAA7F5C">
      <w:numFmt w:val="bullet"/>
      <w:lvlText w:val="•"/>
      <w:lvlJc w:val="left"/>
      <w:pPr>
        <w:ind w:left="2130" w:hanging="69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7146A66"/>
    <w:multiLevelType w:val="hybridMultilevel"/>
    <w:tmpl w:val="EC843CF2"/>
    <w:lvl w:ilvl="0" w:tplc="4EA8F39A">
      <w:start w:val="6"/>
      <w:numFmt w:val="bullet"/>
      <w:lvlText w:val="-"/>
      <w:lvlJc w:val="left"/>
      <w:pPr>
        <w:ind w:left="1065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2C5A3F35"/>
    <w:multiLevelType w:val="hybridMultilevel"/>
    <w:tmpl w:val="0B9809E6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84764596">
      <w:start w:val="6"/>
      <w:numFmt w:val="bullet"/>
      <w:lvlText w:val=""/>
      <w:lvlJc w:val="left"/>
      <w:pPr>
        <w:ind w:left="1440" w:hanging="360"/>
      </w:pPr>
      <w:rPr>
        <w:rFonts w:ascii="Leelawadee" w:eastAsia="SimSun" w:hAnsi="Leelawadee" w:cs="Leelawade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AE3D5E"/>
    <w:multiLevelType w:val="hybridMultilevel"/>
    <w:tmpl w:val="02B8BB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11CCA"/>
    <w:multiLevelType w:val="hybridMultilevel"/>
    <w:tmpl w:val="2E5625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9B04BFF"/>
    <w:multiLevelType w:val="hybridMultilevel"/>
    <w:tmpl w:val="644058BE"/>
    <w:lvl w:ilvl="0" w:tplc="0410000F">
      <w:start w:val="1"/>
      <w:numFmt w:val="decimal"/>
      <w:lvlText w:val="%1."/>
      <w:lvlJc w:val="left"/>
      <w:pPr>
        <w:ind w:left="2814" w:hanging="69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31" w15:restartNumberingAfterBreak="0">
    <w:nsid w:val="455F0560"/>
    <w:multiLevelType w:val="hybridMultilevel"/>
    <w:tmpl w:val="17C09FB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CB24D7"/>
    <w:multiLevelType w:val="hybridMultilevel"/>
    <w:tmpl w:val="E876B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F60C6F"/>
    <w:multiLevelType w:val="hybridMultilevel"/>
    <w:tmpl w:val="77C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4874CE"/>
    <w:multiLevelType w:val="hybridMultilevel"/>
    <w:tmpl w:val="D68C3788"/>
    <w:lvl w:ilvl="0" w:tplc="C72EEB84">
      <w:start w:val="7"/>
      <w:numFmt w:val="bullet"/>
      <w:lvlText w:val="-"/>
      <w:lvlJc w:val="left"/>
      <w:pPr>
        <w:ind w:left="720" w:hanging="360"/>
      </w:pPr>
      <w:rPr>
        <w:rFonts w:ascii="Courier New" w:eastAsia="SimSu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FA2E95"/>
    <w:multiLevelType w:val="hybridMultilevel"/>
    <w:tmpl w:val="B0845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D1057"/>
    <w:multiLevelType w:val="hybridMultilevel"/>
    <w:tmpl w:val="2788D2D0"/>
    <w:lvl w:ilvl="0" w:tplc="CC34A634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336D6"/>
    <w:multiLevelType w:val="hybridMultilevel"/>
    <w:tmpl w:val="498CEE00"/>
    <w:lvl w:ilvl="0" w:tplc="B4E08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32163"/>
    <w:multiLevelType w:val="hybridMultilevel"/>
    <w:tmpl w:val="1C682A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655BFA"/>
    <w:multiLevelType w:val="hybridMultilevel"/>
    <w:tmpl w:val="BCC4297A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8122C"/>
    <w:multiLevelType w:val="hybridMultilevel"/>
    <w:tmpl w:val="9CB42D42"/>
    <w:lvl w:ilvl="0" w:tplc="EEAA7F5C">
      <w:numFmt w:val="bullet"/>
      <w:lvlText w:val="•"/>
      <w:lvlJc w:val="left"/>
      <w:pPr>
        <w:ind w:left="1410" w:hanging="69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44592"/>
    <w:multiLevelType w:val="hybridMultilevel"/>
    <w:tmpl w:val="EB92D054"/>
    <w:lvl w:ilvl="0" w:tplc="F5E04726">
      <w:start w:val="1"/>
      <w:numFmt w:val="bullet"/>
      <w:lvlText w:val="-"/>
      <w:lvlJc w:val="left"/>
      <w:pPr>
        <w:ind w:left="720" w:hanging="360"/>
      </w:pPr>
      <w:rPr>
        <w:rFonts w:ascii="Courier New" w:eastAsia="SimSun" w:hAnsi="Courier New" w:cs="Courier New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4"/>
  </w:num>
  <w:num w:numId="20">
    <w:abstractNumId w:val="35"/>
  </w:num>
  <w:num w:numId="21">
    <w:abstractNumId w:val="2"/>
    <w:lvlOverride w:ilvl="0">
      <w:startOverride w:val="1"/>
    </w:lvlOverride>
  </w:num>
  <w:num w:numId="2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0"/>
  </w:num>
  <w:num w:numId="26">
    <w:abstractNumId w:val="41"/>
  </w:num>
  <w:num w:numId="27">
    <w:abstractNumId w:val="19"/>
  </w:num>
  <w:num w:numId="28">
    <w:abstractNumId w:val="22"/>
  </w:num>
  <w:num w:numId="29">
    <w:abstractNumId w:val="32"/>
  </w:num>
  <w:num w:numId="30">
    <w:abstractNumId w:val="23"/>
  </w:num>
  <w:num w:numId="31">
    <w:abstractNumId w:val="36"/>
  </w:num>
  <w:num w:numId="32">
    <w:abstractNumId w:val="28"/>
  </w:num>
  <w:num w:numId="33">
    <w:abstractNumId w:val="31"/>
  </w:num>
  <w:num w:numId="34">
    <w:abstractNumId w:val="39"/>
  </w:num>
  <w:num w:numId="35">
    <w:abstractNumId w:val="18"/>
  </w:num>
  <w:num w:numId="36">
    <w:abstractNumId w:val="26"/>
  </w:num>
  <w:num w:numId="37">
    <w:abstractNumId w:val="36"/>
  </w:num>
  <w:num w:numId="38">
    <w:abstractNumId w:val="36"/>
  </w:num>
  <w:num w:numId="39">
    <w:abstractNumId w:val="36"/>
  </w:num>
  <w:num w:numId="40">
    <w:abstractNumId w:val="36"/>
  </w:num>
  <w:num w:numId="41">
    <w:abstractNumId w:val="33"/>
  </w:num>
  <w:num w:numId="42">
    <w:abstractNumId w:val="24"/>
  </w:num>
  <w:num w:numId="43">
    <w:abstractNumId w:val="27"/>
  </w:num>
  <w:num w:numId="44">
    <w:abstractNumId w:val="38"/>
  </w:num>
  <w:num w:numId="45">
    <w:abstractNumId w:val="29"/>
  </w:num>
  <w:num w:numId="46">
    <w:abstractNumId w:val="21"/>
  </w:num>
  <w:num w:numId="47">
    <w:abstractNumId w:val="40"/>
  </w:num>
  <w:num w:numId="48">
    <w:abstractNumId w:val="25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40"/>
    <w:rsid w:val="0000234D"/>
    <w:rsid w:val="00013611"/>
    <w:rsid w:val="00016E9F"/>
    <w:rsid w:val="00020890"/>
    <w:rsid w:val="000233E3"/>
    <w:rsid w:val="00024C50"/>
    <w:rsid w:val="00031604"/>
    <w:rsid w:val="00032C19"/>
    <w:rsid w:val="00033EC9"/>
    <w:rsid w:val="00034C8F"/>
    <w:rsid w:val="00035838"/>
    <w:rsid w:val="000378F4"/>
    <w:rsid w:val="00037EED"/>
    <w:rsid w:val="0004183D"/>
    <w:rsid w:val="00044CF6"/>
    <w:rsid w:val="00045190"/>
    <w:rsid w:val="000514F6"/>
    <w:rsid w:val="00055F3D"/>
    <w:rsid w:val="000571F6"/>
    <w:rsid w:val="00060207"/>
    <w:rsid w:val="0006156B"/>
    <w:rsid w:val="0006388B"/>
    <w:rsid w:val="00063E2E"/>
    <w:rsid w:val="00063EA6"/>
    <w:rsid w:val="000647EC"/>
    <w:rsid w:val="000659AB"/>
    <w:rsid w:val="00073291"/>
    <w:rsid w:val="00075F64"/>
    <w:rsid w:val="000768DB"/>
    <w:rsid w:val="00085B0E"/>
    <w:rsid w:val="00085EC3"/>
    <w:rsid w:val="00091B97"/>
    <w:rsid w:val="00095799"/>
    <w:rsid w:val="000A136B"/>
    <w:rsid w:val="000A1A7F"/>
    <w:rsid w:val="000B2DB0"/>
    <w:rsid w:val="000B5164"/>
    <w:rsid w:val="000B53AF"/>
    <w:rsid w:val="000C446E"/>
    <w:rsid w:val="000C6453"/>
    <w:rsid w:val="000D36FF"/>
    <w:rsid w:val="000D5E6D"/>
    <w:rsid w:val="000D6073"/>
    <w:rsid w:val="000D7140"/>
    <w:rsid w:val="000E0EB3"/>
    <w:rsid w:val="000E2AA4"/>
    <w:rsid w:val="000E4DEE"/>
    <w:rsid w:val="000F036E"/>
    <w:rsid w:val="000F125A"/>
    <w:rsid w:val="000F1B82"/>
    <w:rsid w:val="000F5B89"/>
    <w:rsid w:val="000F5DE2"/>
    <w:rsid w:val="000F61A6"/>
    <w:rsid w:val="001109F5"/>
    <w:rsid w:val="00110C65"/>
    <w:rsid w:val="001153D1"/>
    <w:rsid w:val="001160ED"/>
    <w:rsid w:val="001172C5"/>
    <w:rsid w:val="00117C7F"/>
    <w:rsid w:val="00122944"/>
    <w:rsid w:val="00124770"/>
    <w:rsid w:val="0012664B"/>
    <w:rsid w:val="00127696"/>
    <w:rsid w:val="0012799C"/>
    <w:rsid w:val="00130752"/>
    <w:rsid w:val="00137245"/>
    <w:rsid w:val="00141CCD"/>
    <w:rsid w:val="00142650"/>
    <w:rsid w:val="00143E22"/>
    <w:rsid w:val="00151291"/>
    <w:rsid w:val="001513DF"/>
    <w:rsid w:val="00155452"/>
    <w:rsid w:val="0015560B"/>
    <w:rsid w:val="00155F0E"/>
    <w:rsid w:val="00176732"/>
    <w:rsid w:val="00177EDB"/>
    <w:rsid w:val="001808CF"/>
    <w:rsid w:val="001829AC"/>
    <w:rsid w:val="00193D60"/>
    <w:rsid w:val="001A0675"/>
    <w:rsid w:val="001A13D1"/>
    <w:rsid w:val="001A74BB"/>
    <w:rsid w:val="001B52B3"/>
    <w:rsid w:val="001B7AEF"/>
    <w:rsid w:val="001B7BFF"/>
    <w:rsid w:val="001C39F7"/>
    <w:rsid w:val="001D5267"/>
    <w:rsid w:val="001D5C9C"/>
    <w:rsid w:val="001D6C4B"/>
    <w:rsid w:val="001E36C1"/>
    <w:rsid w:val="001E45E8"/>
    <w:rsid w:val="001E4B12"/>
    <w:rsid w:val="001F0196"/>
    <w:rsid w:val="001F2D10"/>
    <w:rsid w:val="002004F0"/>
    <w:rsid w:val="00201F43"/>
    <w:rsid w:val="00206103"/>
    <w:rsid w:val="00207A5D"/>
    <w:rsid w:val="00210204"/>
    <w:rsid w:val="00213BA1"/>
    <w:rsid w:val="00214C22"/>
    <w:rsid w:val="00222A3A"/>
    <w:rsid w:val="00225F90"/>
    <w:rsid w:val="00235691"/>
    <w:rsid w:val="00235BB1"/>
    <w:rsid w:val="002409EF"/>
    <w:rsid w:val="00241622"/>
    <w:rsid w:val="00251791"/>
    <w:rsid w:val="00253D50"/>
    <w:rsid w:val="00254AB4"/>
    <w:rsid w:val="0025539C"/>
    <w:rsid w:val="00260509"/>
    <w:rsid w:val="0026183D"/>
    <w:rsid w:val="00262869"/>
    <w:rsid w:val="00266319"/>
    <w:rsid w:val="00275623"/>
    <w:rsid w:val="002756A8"/>
    <w:rsid w:val="00275F5D"/>
    <w:rsid w:val="002774AA"/>
    <w:rsid w:val="00280FDC"/>
    <w:rsid w:val="00281750"/>
    <w:rsid w:val="00284D05"/>
    <w:rsid w:val="00285549"/>
    <w:rsid w:val="002872EC"/>
    <w:rsid w:val="002879EA"/>
    <w:rsid w:val="00291AFE"/>
    <w:rsid w:val="002957A8"/>
    <w:rsid w:val="00297C8C"/>
    <w:rsid w:val="002A0931"/>
    <w:rsid w:val="002A0BFB"/>
    <w:rsid w:val="002A42F5"/>
    <w:rsid w:val="002B4657"/>
    <w:rsid w:val="002C0119"/>
    <w:rsid w:val="002C0592"/>
    <w:rsid w:val="002C2AD7"/>
    <w:rsid w:val="002C2B77"/>
    <w:rsid w:val="002C6E0B"/>
    <w:rsid w:val="002C7137"/>
    <w:rsid w:val="002D29D6"/>
    <w:rsid w:val="002D493E"/>
    <w:rsid w:val="002E4060"/>
    <w:rsid w:val="002E5A89"/>
    <w:rsid w:val="002E7219"/>
    <w:rsid w:val="002E7847"/>
    <w:rsid w:val="00300678"/>
    <w:rsid w:val="003048A9"/>
    <w:rsid w:val="00311588"/>
    <w:rsid w:val="003130C9"/>
    <w:rsid w:val="003136D9"/>
    <w:rsid w:val="0031724F"/>
    <w:rsid w:val="00322814"/>
    <w:rsid w:val="00323A06"/>
    <w:rsid w:val="00324AB4"/>
    <w:rsid w:val="00326FF2"/>
    <w:rsid w:val="00337C74"/>
    <w:rsid w:val="00337E21"/>
    <w:rsid w:val="00340185"/>
    <w:rsid w:val="003405C6"/>
    <w:rsid w:val="00340819"/>
    <w:rsid w:val="003461D0"/>
    <w:rsid w:val="00347790"/>
    <w:rsid w:val="00350D48"/>
    <w:rsid w:val="003550B7"/>
    <w:rsid w:val="00360A55"/>
    <w:rsid w:val="00361A5D"/>
    <w:rsid w:val="00361A81"/>
    <w:rsid w:val="00362D69"/>
    <w:rsid w:val="003674A5"/>
    <w:rsid w:val="00370F1B"/>
    <w:rsid w:val="003715BC"/>
    <w:rsid w:val="00371C4C"/>
    <w:rsid w:val="00374D33"/>
    <w:rsid w:val="003754FC"/>
    <w:rsid w:val="00377DCB"/>
    <w:rsid w:val="003825A9"/>
    <w:rsid w:val="00386A47"/>
    <w:rsid w:val="00386B40"/>
    <w:rsid w:val="003907C9"/>
    <w:rsid w:val="003907CB"/>
    <w:rsid w:val="003A2C98"/>
    <w:rsid w:val="003A2EA1"/>
    <w:rsid w:val="003A32E1"/>
    <w:rsid w:val="003A3BF7"/>
    <w:rsid w:val="003B0A36"/>
    <w:rsid w:val="003C0F47"/>
    <w:rsid w:val="003C2E97"/>
    <w:rsid w:val="003C7DC4"/>
    <w:rsid w:val="003D1E0E"/>
    <w:rsid w:val="003D637C"/>
    <w:rsid w:val="003D7005"/>
    <w:rsid w:val="003D7340"/>
    <w:rsid w:val="003E356F"/>
    <w:rsid w:val="003E39B7"/>
    <w:rsid w:val="003F1313"/>
    <w:rsid w:val="003F4BE5"/>
    <w:rsid w:val="003F4C8D"/>
    <w:rsid w:val="003F54E8"/>
    <w:rsid w:val="003F6054"/>
    <w:rsid w:val="003F61B3"/>
    <w:rsid w:val="003F7434"/>
    <w:rsid w:val="0040668F"/>
    <w:rsid w:val="00406EF7"/>
    <w:rsid w:val="0041458C"/>
    <w:rsid w:val="00414779"/>
    <w:rsid w:val="00415552"/>
    <w:rsid w:val="00420712"/>
    <w:rsid w:val="004223B0"/>
    <w:rsid w:val="00425665"/>
    <w:rsid w:val="00425B3A"/>
    <w:rsid w:val="00431E4F"/>
    <w:rsid w:val="00435A48"/>
    <w:rsid w:val="00440970"/>
    <w:rsid w:val="00443E52"/>
    <w:rsid w:val="00443E72"/>
    <w:rsid w:val="00444858"/>
    <w:rsid w:val="00447F6D"/>
    <w:rsid w:val="004524E9"/>
    <w:rsid w:val="004609A5"/>
    <w:rsid w:val="0047085C"/>
    <w:rsid w:val="004721EB"/>
    <w:rsid w:val="00472A36"/>
    <w:rsid w:val="004730D5"/>
    <w:rsid w:val="00475B0E"/>
    <w:rsid w:val="004766A7"/>
    <w:rsid w:val="00482489"/>
    <w:rsid w:val="00484594"/>
    <w:rsid w:val="00485623"/>
    <w:rsid w:val="00491BB6"/>
    <w:rsid w:val="00491C6E"/>
    <w:rsid w:val="004A4C2D"/>
    <w:rsid w:val="004B2667"/>
    <w:rsid w:val="004B3F56"/>
    <w:rsid w:val="004B4143"/>
    <w:rsid w:val="004C59E5"/>
    <w:rsid w:val="004D36E1"/>
    <w:rsid w:val="004E15D5"/>
    <w:rsid w:val="004E1693"/>
    <w:rsid w:val="004E1DAC"/>
    <w:rsid w:val="004E2DB4"/>
    <w:rsid w:val="004E456A"/>
    <w:rsid w:val="004F0393"/>
    <w:rsid w:val="004F075F"/>
    <w:rsid w:val="004F19C2"/>
    <w:rsid w:val="004F1A00"/>
    <w:rsid w:val="004F3E82"/>
    <w:rsid w:val="004F4680"/>
    <w:rsid w:val="00500D5E"/>
    <w:rsid w:val="00504044"/>
    <w:rsid w:val="00504399"/>
    <w:rsid w:val="00505E61"/>
    <w:rsid w:val="00507198"/>
    <w:rsid w:val="005116D1"/>
    <w:rsid w:val="005121E2"/>
    <w:rsid w:val="00516E62"/>
    <w:rsid w:val="0051743D"/>
    <w:rsid w:val="005249FA"/>
    <w:rsid w:val="005276FB"/>
    <w:rsid w:val="00531A12"/>
    <w:rsid w:val="00536BA9"/>
    <w:rsid w:val="00540264"/>
    <w:rsid w:val="0055152F"/>
    <w:rsid w:val="00553055"/>
    <w:rsid w:val="00554FB6"/>
    <w:rsid w:val="00555B5D"/>
    <w:rsid w:val="00557303"/>
    <w:rsid w:val="00564DEE"/>
    <w:rsid w:val="005657EC"/>
    <w:rsid w:val="005666DA"/>
    <w:rsid w:val="005712F4"/>
    <w:rsid w:val="00573037"/>
    <w:rsid w:val="00573B0C"/>
    <w:rsid w:val="005750D7"/>
    <w:rsid w:val="005802FE"/>
    <w:rsid w:val="005820A2"/>
    <w:rsid w:val="005844BC"/>
    <w:rsid w:val="005855E4"/>
    <w:rsid w:val="005867FE"/>
    <w:rsid w:val="005905FE"/>
    <w:rsid w:val="00595CBA"/>
    <w:rsid w:val="00595D55"/>
    <w:rsid w:val="005964FB"/>
    <w:rsid w:val="00597048"/>
    <w:rsid w:val="00597FB0"/>
    <w:rsid w:val="005A2772"/>
    <w:rsid w:val="005A4AF6"/>
    <w:rsid w:val="005B04ED"/>
    <w:rsid w:val="005C18F7"/>
    <w:rsid w:val="005C20C5"/>
    <w:rsid w:val="005C5DE0"/>
    <w:rsid w:val="005D4104"/>
    <w:rsid w:val="005D4DD1"/>
    <w:rsid w:val="005D4FCA"/>
    <w:rsid w:val="005D68A9"/>
    <w:rsid w:val="005D7545"/>
    <w:rsid w:val="005E0406"/>
    <w:rsid w:val="005E1928"/>
    <w:rsid w:val="005F148F"/>
    <w:rsid w:val="005F3DF2"/>
    <w:rsid w:val="005F3FA6"/>
    <w:rsid w:val="005F4DC2"/>
    <w:rsid w:val="005F4F98"/>
    <w:rsid w:val="006008E5"/>
    <w:rsid w:val="006115DE"/>
    <w:rsid w:val="00613FD1"/>
    <w:rsid w:val="0062047E"/>
    <w:rsid w:val="00621351"/>
    <w:rsid w:val="00622738"/>
    <w:rsid w:val="006241E0"/>
    <w:rsid w:val="00626982"/>
    <w:rsid w:val="00630206"/>
    <w:rsid w:val="00631D9A"/>
    <w:rsid w:val="00633E0C"/>
    <w:rsid w:val="006403B8"/>
    <w:rsid w:val="00646130"/>
    <w:rsid w:val="006505B7"/>
    <w:rsid w:val="006530BD"/>
    <w:rsid w:val="00653549"/>
    <w:rsid w:val="006553A0"/>
    <w:rsid w:val="00656377"/>
    <w:rsid w:val="00656ECA"/>
    <w:rsid w:val="00666159"/>
    <w:rsid w:val="00666CAD"/>
    <w:rsid w:val="00670DC2"/>
    <w:rsid w:val="006730FF"/>
    <w:rsid w:val="00673C70"/>
    <w:rsid w:val="0067749C"/>
    <w:rsid w:val="00683606"/>
    <w:rsid w:val="00687137"/>
    <w:rsid w:val="00693BB1"/>
    <w:rsid w:val="006A0B3A"/>
    <w:rsid w:val="006A422D"/>
    <w:rsid w:val="006B29D9"/>
    <w:rsid w:val="006B3883"/>
    <w:rsid w:val="006B4645"/>
    <w:rsid w:val="006B5BB8"/>
    <w:rsid w:val="006C024D"/>
    <w:rsid w:val="006C33B5"/>
    <w:rsid w:val="006C741A"/>
    <w:rsid w:val="006D31EF"/>
    <w:rsid w:val="006D4523"/>
    <w:rsid w:val="006E2DFD"/>
    <w:rsid w:val="006E3B82"/>
    <w:rsid w:val="006F146B"/>
    <w:rsid w:val="006F4C25"/>
    <w:rsid w:val="006F5FFB"/>
    <w:rsid w:val="00701498"/>
    <w:rsid w:val="00702F67"/>
    <w:rsid w:val="00704930"/>
    <w:rsid w:val="007049EC"/>
    <w:rsid w:val="00710E03"/>
    <w:rsid w:val="00713647"/>
    <w:rsid w:val="00716C39"/>
    <w:rsid w:val="00722B55"/>
    <w:rsid w:val="00723112"/>
    <w:rsid w:val="00724DC9"/>
    <w:rsid w:val="0073432B"/>
    <w:rsid w:val="0073533D"/>
    <w:rsid w:val="0074159F"/>
    <w:rsid w:val="007429B0"/>
    <w:rsid w:val="00742C82"/>
    <w:rsid w:val="00747A60"/>
    <w:rsid w:val="00747DD9"/>
    <w:rsid w:val="00747E29"/>
    <w:rsid w:val="00751FFE"/>
    <w:rsid w:val="007529CA"/>
    <w:rsid w:val="00753BDA"/>
    <w:rsid w:val="0075433F"/>
    <w:rsid w:val="007543AD"/>
    <w:rsid w:val="007548BA"/>
    <w:rsid w:val="00757475"/>
    <w:rsid w:val="007578EE"/>
    <w:rsid w:val="00757AA4"/>
    <w:rsid w:val="00761214"/>
    <w:rsid w:val="00761648"/>
    <w:rsid w:val="007651F6"/>
    <w:rsid w:val="007656F2"/>
    <w:rsid w:val="00773F7D"/>
    <w:rsid w:val="00783BDF"/>
    <w:rsid w:val="00783D2E"/>
    <w:rsid w:val="00787526"/>
    <w:rsid w:val="00787F6E"/>
    <w:rsid w:val="00791567"/>
    <w:rsid w:val="0079183C"/>
    <w:rsid w:val="00791DE3"/>
    <w:rsid w:val="007A21A2"/>
    <w:rsid w:val="007A50F5"/>
    <w:rsid w:val="007A5572"/>
    <w:rsid w:val="007B2141"/>
    <w:rsid w:val="007B2665"/>
    <w:rsid w:val="007B3CB5"/>
    <w:rsid w:val="007B47D9"/>
    <w:rsid w:val="007B6B02"/>
    <w:rsid w:val="007C077D"/>
    <w:rsid w:val="007C3208"/>
    <w:rsid w:val="007D7B63"/>
    <w:rsid w:val="007E42D5"/>
    <w:rsid w:val="007E561D"/>
    <w:rsid w:val="007F052A"/>
    <w:rsid w:val="007F247E"/>
    <w:rsid w:val="007F39CC"/>
    <w:rsid w:val="007F43BD"/>
    <w:rsid w:val="007F49CB"/>
    <w:rsid w:val="007F610D"/>
    <w:rsid w:val="00806B11"/>
    <w:rsid w:val="00815C4F"/>
    <w:rsid w:val="00822561"/>
    <w:rsid w:val="00822BB3"/>
    <w:rsid w:val="0082538A"/>
    <w:rsid w:val="0082573F"/>
    <w:rsid w:val="00826BF5"/>
    <w:rsid w:val="0082715E"/>
    <w:rsid w:val="00833899"/>
    <w:rsid w:val="00836C83"/>
    <w:rsid w:val="0083722F"/>
    <w:rsid w:val="008378BF"/>
    <w:rsid w:val="00840D4A"/>
    <w:rsid w:val="00841400"/>
    <w:rsid w:val="00846EFE"/>
    <w:rsid w:val="00853190"/>
    <w:rsid w:val="00855A7E"/>
    <w:rsid w:val="00855AA6"/>
    <w:rsid w:val="008569F7"/>
    <w:rsid w:val="008569FD"/>
    <w:rsid w:val="00857F40"/>
    <w:rsid w:val="008607B4"/>
    <w:rsid w:val="00861681"/>
    <w:rsid w:val="00863446"/>
    <w:rsid w:val="008644B4"/>
    <w:rsid w:val="0086530E"/>
    <w:rsid w:val="00867473"/>
    <w:rsid w:val="00874D53"/>
    <w:rsid w:val="00880896"/>
    <w:rsid w:val="00883510"/>
    <w:rsid w:val="00885AE3"/>
    <w:rsid w:val="008904DB"/>
    <w:rsid w:val="00890926"/>
    <w:rsid w:val="00891F81"/>
    <w:rsid w:val="00894EA3"/>
    <w:rsid w:val="00894FF4"/>
    <w:rsid w:val="0089776A"/>
    <w:rsid w:val="00897792"/>
    <w:rsid w:val="008A00DF"/>
    <w:rsid w:val="008A2748"/>
    <w:rsid w:val="008A28A3"/>
    <w:rsid w:val="008A3590"/>
    <w:rsid w:val="008A5BAC"/>
    <w:rsid w:val="008B2777"/>
    <w:rsid w:val="008B3DA5"/>
    <w:rsid w:val="008B4F26"/>
    <w:rsid w:val="008B5F07"/>
    <w:rsid w:val="008C212C"/>
    <w:rsid w:val="008C2E1E"/>
    <w:rsid w:val="008C3986"/>
    <w:rsid w:val="008C46E8"/>
    <w:rsid w:val="008C642E"/>
    <w:rsid w:val="008D0226"/>
    <w:rsid w:val="008D4271"/>
    <w:rsid w:val="008D64B7"/>
    <w:rsid w:val="008D65A2"/>
    <w:rsid w:val="008D6E71"/>
    <w:rsid w:val="008D7A68"/>
    <w:rsid w:val="008E116C"/>
    <w:rsid w:val="008E2D3C"/>
    <w:rsid w:val="008F380D"/>
    <w:rsid w:val="008F7DD7"/>
    <w:rsid w:val="00902222"/>
    <w:rsid w:val="00903358"/>
    <w:rsid w:val="00913B91"/>
    <w:rsid w:val="00914C35"/>
    <w:rsid w:val="00920CDB"/>
    <w:rsid w:val="0093002B"/>
    <w:rsid w:val="00931B85"/>
    <w:rsid w:val="00931F91"/>
    <w:rsid w:val="009418BE"/>
    <w:rsid w:val="00942EF1"/>
    <w:rsid w:val="009516A3"/>
    <w:rsid w:val="00964830"/>
    <w:rsid w:val="00966AF1"/>
    <w:rsid w:val="00970B3B"/>
    <w:rsid w:val="009727E4"/>
    <w:rsid w:val="009736B0"/>
    <w:rsid w:val="0097449B"/>
    <w:rsid w:val="0098231E"/>
    <w:rsid w:val="009916B6"/>
    <w:rsid w:val="009917DE"/>
    <w:rsid w:val="00993FC5"/>
    <w:rsid w:val="00994236"/>
    <w:rsid w:val="00997B26"/>
    <w:rsid w:val="009A79EC"/>
    <w:rsid w:val="009B4B26"/>
    <w:rsid w:val="009B77FD"/>
    <w:rsid w:val="009C03D0"/>
    <w:rsid w:val="009D1AB5"/>
    <w:rsid w:val="009D36A3"/>
    <w:rsid w:val="009D4E3D"/>
    <w:rsid w:val="009E632C"/>
    <w:rsid w:val="009E6862"/>
    <w:rsid w:val="009F0667"/>
    <w:rsid w:val="009F4FE1"/>
    <w:rsid w:val="00A02105"/>
    <w:rsid w:val="00A02777"/>
    <w:rsid w:val="00A041F6"/>
    <w:rsid w:val="00A07663"/>
    <w:rsid w:val="00A13B03"/>
    <w:rsid w:val="00A1412A"/>
    <w:rsid w:val="00A16EB2"/>
    <w:rsid w:val="00A16F69"/>
    <w:rsid w:val="00A2460D"/>
    <w:rsid w:val="00A24A51"/>
    <w:rsid w:val="00A25E87"/>
    <w:rsid w:val="00A30458"/>
    <w:rsid w:val="00A30BD0"/>
    <w:rsid w:val="00A319D4"/>
    <w:rsid w:val="00A33CCB"/>
    <w:rsid w:val="00A412C6"/>
    <w:rsid w:val="00A4458C"/>
    <w:rsid w:val="00A45680"/>
    <w:rsid w:val="00A51D98"/>
    <w:rsid w:val="00A521C7"/>
    <w:rsid w:val="00A52D5D"/>
    <w:rsid w:val="00A52F9C"/>
    <w:rsid w:val="00A55349"/>
    <w:rsid w:val="00A6068F"/>
    <w:rsid w:val="00A65CCF"/>
    <w:rsid w:val="00A66A08"/>
    <w:rsid w:val="00A75CBF"/>
    <w:rsid w:val="00A77379"/>
    <w:rsid w:val="00A81032"/>
    <w:rsid w:val="00A81B22"/>
    <w:rsid w:val="00A81C09"/>
    <w:rsid w:val="00A82BB0"/>
    <w:rsid w:val="00A8421B"/>
    <w:rsid w:val="00A87DA1"/>
    <w:rsid w:val="00A90BC5"/>
    <w:rsid w:val="00A94D9A"/>
    <w:rsid w:val="00A95853"/>
    <w:rsid w:val="00A97C5E"/>
    <w:rsid w:val="00AA0E8A"/>
    <w:rsid w:val="00AB20E2"/>
    <w:rsid w:val="00AB289C"/>
    <w:rsid w:val="00AB7BDC"/>
    <w:rsid w:val="00AB7CB2"/>
    <w:rsid w:val="00AC2C16"/>
    <w:rsid w:val="00AC2FD6"/>
    <w:rsid w:val="00AC45FE"/>
    <w:rsid w:val="00AC58A5"/>
    <w:rsid w:val="00AC5D3C"/>
    <w:rsid w:val="00AC6339"/>
    <w:rsid w:val="00AE137A"/>
    <w:rsid w:val="00AE1419"/>
    <w:rsid w:val="00AE1558"/>
    <w:rsid w:val="00AE7ED5"/>
    <w:rsid w:val="00AF2293"/>
    <w:rsid w:val="00AF3761"/>
    <w:rsid w:val="00AF7E4A"/>
    <w:rsid w:val="00B0320D"/>
    <w:rsid w:val="00B04288"/>
    <w:rsid w:val="00B0520E"/>
    <w:rsid w:val="00B11E81"/>
    <w:rsid w:val="00B162A3"/>
    <w:rsid w:val="00B214CF"/>
    <w:rsid w:val="00B221E9"/>
    <w:rsid w:val="00B2678C"/>
    <w:rsid w:val="00B33644"/>
    <w:rsid w:val="00B3685A"/>
    <w:rsid w:val="00B45B78"/>
    <w:rsid w:val="00B533D0"/>
    <w:rsid w:val="00B56A56"/>
    <w:rsid w:val="00B62990"/>
    <w:rsid w:val="00B64097"/>
    <w:rsid w:val="00B65365"/>
    <w:rsid w:val="00B67011"/>
    <w:rsid w:val="00B70885"/>
    <w:rsid w:val="00B70B35"/>
    <w:rsid w:val="00B7390F"/>
    <w:rsid w:val="00B74F71"/>
    <w:rsid w:val="00B76AE6"/>
    <w:rsid w:val="00B83311"/>
    <w:rsid w:val="00B85A10"/>
    <w:rsid w:val="00B86272"/>
    <w:rsid w:val="00B869D0"/>
    <w:rsid w:val="00B87634"/>
    <w:rsid w:val="00B87B00"/>
    <w:rsid w:val="00B93889"/>
    <w:rsid w:val="00BA2E1B"/>
    <w:rsid w:val="00BA4DA7"/>
    <w:rsid w:val="00BA7DF3"/>
    <w:rsid w:val="00BB115E"/>
    <w:rsid w:val="00BB4F07"/>
    <w:rsid w:val="00BD59D6"/>
    <w:rsid w:val="00BD787A"/>
    <w:rsid w:val="00BE1441"/>
    <w:rsid w:val="00BE3B1E"/>
    <w:rsid w:val="00BE44D2"/>
    <w:rsid w:val="00BE529A"/>
    <w:rsid w:val="00BE55EA"/>
    <w:rsid w:val="00BE585A"/>
    <w:rsid w:val="00BE694E"/>
    <w:rsid w:val="00BE7F79"/>
    <w:rsid w:val="00BF045A"/>
    <w:rsid w:val="00BF37AC"/>
    <w:rsid w:val="00BF407F"/>
    <w:rsid w:val="00BF660D"/>
    <w:rsid w:val="00BF6E0C"/>
    <w:rsid w:val="00C01374"/>
    <w:rsid w:val="00C1457B"/>
    <w:rsid w:val="00C17D4A"/>
    <w:rsid w:val="00C23C4E"/>
    <w:rsid w:val="00C26A33"/>
    <w:rsid w:val="00C30FC5"/>
    <w:rsid w:val="00C3119A"/>
    <w:rsid w:val="00C336A4"/>
    <w:rsid w:val="00C33A0B"/>
    <w:rsid w:val="00C33DB0"/>
    <w:rsid w:val="00C36006"/>
    <w:rsid w:val="00C373DF"/>
    <w:rsid w:val="00C400BD"/>
    <w:rsid w:val="00C46732"/>
    <w:rsid w:val="00C51BDE"/>
    <w:rsid w:val="00C541E7"/>
    <w:rsid w:val="00C57728"/>
    <w:rsid w:val="00C60B5F"/>
    <w:rsid w:val="00C613FD"/>
    <w:rsid w:val="00C633DB"/>
    <w:rsid w:val="00C63FB4"/>
    <w:rsid w:val="00C73C2C"/>
    <w:rsid w:val="00C73F0F"/>
    <w:rsid w:val="00C751A3"/>
    <w:rsid w:val="00C75D45"/>
    <w:rsid w:val="00C80029"/>
    <w:rsid w:val="00C83006"/>
    <w:rsid w:val="00C85ACB"/>
    <w:rsid w:val="00C913F7"/>
    <w:rsid w:val="00C91FF5"/>
    <w:rsid w:val="00C97678"/>
    <w:rsid w:val="00CA02F8"/>
    <w:rsid w:val="00CA03D3"/>
    <w:rsid w:val="00CA2336"/>
    <w:rsid w:val="00CA359D"/>
    <w:rsid w:val="00CA4574"/>
    <w:rsid w:val="00CB1F71"/>
    <w:rsid w:val="00CB2FBD"/>
    <w:rsid w:val="00CB7DC6"/>
    <w:rsid w:val="00CC04C3"/>
    <w:rsid w:val="00CC0FF0"/>
    <w:rsid w:val="00CC4C4B"/>
    <w:rsid w:val="00CC6D0D"/>
    <w:rsid w:val="00CC7270"/>
    <w:rsid w:val="00CD668B"/>
    <w:rsid w:val="00CE06B5"/>
    <w:rsid w:val="00CE0B14"/>
    <w:rsid w:val="00CE562C"/>
    <w:rsid w:val="00CF33F4"/>
    <w:rsid w:val="00D04B5F"/>
    <w:rsid w:val="00D159B6"/>
    <w:rsid w:val="00D16548"/>
    <w:rsid w:val="00D26027"/>
    <w:rsid w:val="00D27B81"/>
    <w:rsid w:val="00D32417"/>
    <w:rsid w:val="00D33E2F"/>
    <w:rsid w:val="00D35B16"/>
    <w:rsid w:val="00D41280"/>
    <w:rsid w:val="00D41729"/>
    <w:rsid w:val="00D445A1"/>
    <w:rsid w:val="00D45E72"/>
    <w:rsid w:val="00D51251"/>
    <w:rsid w:val="00D518D7"/>
    <w:rsid w:val="00D53E1B"/>
    <w:rsid w:val="00D60B8D"/>
    <w:rsid w:val="00D61055"/>
    <w:rsid w:val="00D61161"/>
    <w:rsid w:val="00D61DAB"/>
    <w:rsid w:val="00D640E2"/>
    <w:rsid w:val="00D70497"/>
    <w:rsid w:val="00D70E01"/>
    <w:rsid w:val="00D72E86"/>
    <w:rsid w:val="00D73042"/>
    <w:rsid w:val="00D80AAF"/>
    <w:rsid w:val="00D930CF"/>
    <w:rsid w:val="00D951DE"/>
    <w:rsid w:val="00D9627C"/>
    <w:rsid w:val="00D969E0"/>
    <w:rsid w:val="00D9798B"/>
    <w:rsid w:val="00DA0C3C"/>
    <w:rsid w:val="00DA1CC3"/>
    <w:rsid w:val="00DA4216"/>
    <w:rsid w:val="00DA57E1"/>
    <w:rsid w:val="00DA725E"/>
    <w:rsid w:val="00DB2CD2"/>
    <w:rsid w:val="00DB2D05"/>
    <w:rsid w:val="00DB68EA"/>
    <w:rsid w:val="00DC7039"/>
    <w:rsid w:val="00DD327F"/>
    <w:rsid w:val="00DD38FE"/>
    <w:rsid w:val="00DD3DFE"/>
    <w:rsid w:val="00DD59A6"/>
    <w:rsid w:val="00DD6281"/>
    <w:rsid w:val="00DE1692"/>
    <w:rsid w:val="00DE6277"/>
    <w:rsid w:val="00DE7DD0"/>
    <w:rsid w:val="00DF6B64"/>
    <w:rsid w:val="00E002F7"/>
    <w:rsid w:val="00E00F46"/>
    <w:rsid w:val="00E02631"/>
    <w:rsid w:val="00E02F19"/>
    <w:rsid w:val="00E036B8"/>
    <w:rsid w:val="00E03F9E"/>
    <w:rsid w:val="00E104F5"/>
    <w:rsid w:val="00E120F6"/>
    <w:rsid w:val="00E15CFE"/>
    <w:rsid w:val="00E207A0"/>
    <w:rsid w:val="00E24710"/>
    <w:rsid w:val="00E24D2E"/>
    <w:rsid w:val="00E27E40"/>
    <w:rsid w:val="00E331F5"/>
    <w:rsid w:val="00E42086"/>
    <w:rsid w:val="00E43CEE"/>
    <w:rsid w:val="00E4519D"/>
    <w:rsid w:val="00E51260"/>
    <w:rsid w:val="00E5187E"/>
    <w:rsid w:val="00E5209E"/>
    <w:rsid w:val="00E53C65"/>
    <w:rsid w:val="00E57E8A"/>
    <w:rsid w:val="00E60D3B"/>
    <w:rsid w:val="00E66FBB"/>
    <w:rsid w:val="00E74EF3"/>
    <w:rsid w:val="00E755AB"/>
    <w:rsid w:val="00E75BAB"/>
    <w:rsid w:val="00E76BE3"/>
    <w:rsid w:val="00E8262E"/>
    <w:rsid w:val="00E82CE5"/>
    <w:rsid w:val="00E832D5"/>
    <w:rsid w:val="00E86A22"/>
    <w:rsid w:val="00E86F14"/>
    <w:rsid w:val="00E86FAC"/>
    <w:rsid w:val="00E87C97"/>
    <w:rsid w:val="00E91DE1"/>
    <w:rsid w:val="00E934DA"/>
    <w:rsid w:val="00E94020"/>
    <w:rsid w:val="00E94112"/>
    <w:rsid w:val="00E97814"/>
    <w:rsid w:val="00EA0C7F"/>
    <w:rsid w:val="00EA2FA7"/>
    <w:rsid w:val="00EA43B0"/>
    <w:rsid w:val="00EB1261"/>
    <w:rsid w:val="00EB453B"/>
    <w:rsid w:val="00EB4AF9"/>
    <w:rsid w:val="00EC4D8D"/>
    <w:rsid w:val="00EC74C7"/>
    <w:rsid w:val="00EC7A4D"/>
    <w:rsid w:val="00ED1005"/>
    <w:rsid w:val="00ED22A8"/>
    <w:rsid w:val="00ED4BA1"/>
    <w:rsid w:val="00EE0BE9"/>
    <w:rsid w:val="00EE104D"/>
    <w:rsid w:val="00EE295D"/>
    <w:rsid w:val="00EE4EA7"/>
    <w:rsid w:val="00EE5B49"/>
    <w:rsid w:val="00EF362B"/>
    <w:rsid w:val="00EF6F6B"/>
    <w:rsid w:val="00F00143"/>
    <w:rsid w:val="00F014C6"/>
    <w:rsid w:val="00F07BEF"/>
    <w:rsid w:val="00F07DE8"/>
    <w:rsid w:val="00F07FAA"/>
    <w:rsid w:val="00F1077A"/>
    <w:rsid w:val="00F16537"/>
    <w:rsid w:val="00F219A4"/>
    <w:rsid w:val="00F25818"/>
    <w:rsid w:val="00F31196"/>
    <w:rsid w:val="00F340D3"/>
    <w:rsid w:val="00F34AE3"/>
    <w:rsid w:val="00F35E31"/>
    <w:rsid w:val="00F413C5"/>
    <w:rsid w:val="00F42E90"/>
    <w:rsid w:val="00F45556"/>
    <w:rsid w:val="00F45993"/>
    <w:rsid w:val="00F52E00"/>
    <w:rsid w:val="00F53832"/>
    <w:rsid w:val="00F54194"/>
    <w:rsid w:val="00F55F94"/>
    <w:rsid w:val="00F60886"/>
    <w:rsid w:val="00F61747"/>
    <w:rsid w:val="00F6198F"/>
    <w:rsid w:val="00F64569"/>
    <w:rsid w:val="00F67923"/>
    <w:rsid w:val="00F74029"/>
    <w:rsid w:val="00F74DE5"/>
    <w:rsid w:val="00F82E55"/>
    <w:rsid w:val="00F84C74"/>
    <w:rsid w:val="00F91C92"/>
    <w:rsid w:val="00F92BA4"/>
    <w:rsid w:val="00F93B1D"/>
    <w:rsid w:val="00F97DE8"/>
    <w:rsid w:val="00FA6581"/>
    <w:rsid w:val="00FB3000"/>
    <w:rsid w:val="00FB3FAD"/>
    <w:rsid w:val="00FB5E72"/>
    <w:rsid w:val="00FB790E"/>
    <w:rsid w:val="00FC0693"/>
    <w:rsid w:val="00FC3DB0"/>
    <w:rsid w:val="00FD15BD"/>
    <w:rsid w:val="00FE2913"/>
    <w:rsid w:val="00FF216D"/>
    <w:rsid w:val="00FF582E"/>
    <w:rsid w:val="00FF5C5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4D89C0"/>
  <w15:chartTrackingRefBased/>
  <w15:docId w15:val="{A7D96CED-492F-47AE-8EC0-4EB11EBB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rsid w:val="005E1928"/>
    <w:pPr>
      <w:numPr>
        <w:numId w:val="31"/>
      </w:numPr>
      <w:jc w:val="both"/>
      <w:outlineLvl w:val="0"/>
    </w:pPr>
    <w:rPr>
      <w:rFonts w:ascii="Leelawadee" w:hAnsi="Leelawadee" w:cs="Leelawadee"/>
      <w:b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tabs>
        <w:tab w:val="left" w:pos="1866"/>
      </w:tabs>
      <w:spacing w:after="0"/>
      <w:ind w:left="426" w:firstLine="0"/>
      <w:jc w:val="both"/>
      <w:outlineLvl w:val="3"/>
    </w:pPr>
    <w:rPr>
      <w:rFonts w:ascii="Courier New" w:hAnsi="Courier New" w:cs="Courier New"/>
      <w:b/>
      <w:sz w:val="24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jc w:val="both"/>
      <w:outlineLvl w:val="4"/>
    </w:pPr>
    <w:rPr>
      <w:rFonts w:ascii="Courier New" w:hAnsi="Courier New" w:cs="Courier New"/>
      <w:b/>
      <w:sz w:val="24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spacing w:after="0"/>
      <w:ind w:left="426" w:firstLine="0"/>
      <w:outlineLvl w:val="5"/>
    </w:pPr>
    <w:rPr>
      <w:rFonts w:ascii="Courier New" w:hAnsi="Courier New" w:cs="Courier New"/>
      <w:b/>
      <w:sz w:val="24"/>
    </w:rPr>
  </w:style>
  <w:style w:type="paragraph" w:styleId="Titolo8">
    <w:name w:val="heading 8"/>
    <w:basedOn w:val="Intestazione2"/>
    <w:next w:val="Corpotes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Normale"/>
    <w:next w:val="Corpotesto"/>
    <w:qFormat/>
    <w:pPr>
      <w:keepNext/>
      <w:numPr>
        <w:ilvl w:val="8"/>
        <w:numId w:val="1"/>
      </w:numPr>
      <w:jc w:val="center"/>
      <w:outlineLvl w:val="8"/>
    </w:pPr>
    <w:rPr>
      <w:rFonts w:ascii="Courier New" w:hAnsi="Courier New" w:cs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-Light" w:hAnsi="Arial" w:cs="Aria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ourier Ne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Arial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cs="Courier New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Calibri-Light" w:cs="Arial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Menzionenonrisolta1">
    <w:name w:val="Menzione non risolta1"/>
    <w:rPr>
      <w:color w:val="808080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eastAsia="Calibri-Light" w:cs="Arial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Arial"/>
      <w:sz w:val="20"/>
      <w:szCs w:val="20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Caratteredinumerazione">
    <w:name w:val="Carattere di numerazione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Corpotesto"/>
    <w:pPr>
      <w:ind w:left="283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5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D5125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275F5D"/>
    <w:pPr>
      <w:suppressAutoHyphens w:val="0"/>
      <w:spacing w:line="360" w:lineRule="auto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character" w:styleId="Enfasicorsivo">
    <w:name w:val="Emphasis"/>
    <w:uiPriority w:val="20"/>
    <w:qFormat/>
    <w:rsid w:val="00275F5D"/>
    <w:rPr>
      <w:i/>
      <w:iCs/>
    </w:rPr>
  </w:style>
  <w:style w:type="character" w:styleId="Menzionenonrisolta">
    <w:name w:val="Unresolved Mention"/>
    <w:uiPriority w:val="99"/>
    <w:semiHidden/>
    <w:unhideWhenUsed/>
    <w:rsid w:val="005040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9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A81C09"/>
    <w:pPr>
      <w:keepNext/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="Calibri Light" w:eastAsia="Times New Roman" w:hAnsi="Calibri Light" w:cs="Times New Roman"/>
      <w:b w:val="0"/>
      <w:color w:val="2F5496"/>
      <w:kern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81C09"/>
  </w:style>
  <w:style w:type="paragraph" w:customStyle="1" w:styleId="Didascalia100">
    <w:name w:val="Didascalia10"/>
    <w:basedOn w:val="Normale"/>
    <w:rsid w:val="00E82CE5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9" ma:contentTypeDescription="Creare un nuovo documento." ma:contentTypeScope="" ma:versionID="f1fb80c9031177e3e68050883279fe37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fb132f41aa29573616ed9a2557e092b6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BDCE-CFF7-4C27-A143-7A6FBF4E6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f5a742ad-af3d-43f2-9028-4a2d7397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A83AF-07C4-425F-A8C4-CD5766C44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E6E59-0914-43EE-A3F2-6423EFAE8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472967-67E8-4DFB-8CB3-B9DFA83B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Links>
    <vt:vector size="144" baseType="variant">
      <vt:variant>
        <vt:i4>786467</vt:i4>
      </vt:variant>
      <vt:variant>
        <vt:i4>138</vt:i4>
      </vt:variant>
      <vt:variant>
        <vt:i4>0</vt:i4>
      </vt:variant>
      <vt:variant>
        <vt:i4>5</vt:i4>
      </vt:variant>
      <vt:variant>
        <vt:lpwstr>mailto:LeggeAmbiti@regione.emilia-romagna.it</vt:lpwstr>
      </vt:variant>
      <vt:variant>
        <vt:lpwstr/>
      </vt:variant>
      <vt:variant>
        <vt:i4>393327</vt:i4>
      </vt:variant>
      <vt:variant>
        <vt:i4>135</vt:i4>
      </vt:variant>
      <vt:variant>
        <vt:i4>0</vt:i4>
      </vt:variant>
      <vt:variant>
        <vt:i4>5</vt:i4>
      </vt:variant>
      <vt:variant>
        <vt:lpwstr>mailto:programmiarea@postacert.regione.emilia-romagna.it</vt:lpwstr>
      </vt:variant>
      <vt:variant>
        <vt:lpwstr/>
      </vt:variant>
      <vt:variant>
        <vt:i4>1376307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_Toc14074564</vt:lpwstr>
      </vt:variant>
      <vt:variant>
        <vt:i4>1179699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_Toc14074563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_Toc14074562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_Toc14074561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_Toc14074560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_Toc14074559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_Toc14074558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_Toc14074557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_Toc14074556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_Toc14074555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_Toc14074554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_Toc14074553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_Toc14074552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_Toc14074551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_Toc14074550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_Toc14074549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_Toc14074548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_Toc14074547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_Toc14074546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_Toc14074545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_Toc14074544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_Toc14074543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Bergamini Giovanni</dc:creator>
  <cp:keywords/>
  <cp:lastModifiedBy>Capobianco Giuseppe</cp:lastModifiedBy>
  <cp:revision>4</cp:revision>
  <cp:lastPrinted>2019-07-15T12:29:00Z</cp:lastPrinted>
  <dcterms:created xsi:type="dcterms:W3CDTF">2019-08-01T10:24:00Z</dcterms:created>
  <dcterms:modified xsi:type="dcterms:W3CDTF">2020-06-18T12:20:00Z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0x0101005405FD266050C94DB9B507B1A7F6D63D</vt:lpwstr>
  </property>
</Properties>
</file>