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A385" w14:textId="4C9944DE" w:rsidR="00193D60" w:rsidRDefault="00622738" w:rsidP="00E802BA">
      <w:pPr>
        <w:jc w:val="center"/>
        <w:rPr>
          <w:rFonts w:ascii="Leelawadee" w:hAnsi="Leelawadee" w:cs="Leelawadee"/>
          <w:b/>
        </w:rPr>
      </w:pPr>
      <w:bookmarkStart w:id="0" w:name="_Hlk523596975"/>
      <w:r w:rsidRPr="00622738">
        <w:rPr>
          <w:rFonts w:ascii="Leelawadee" w:hAnsi="Leelawadee" w:cs="Leelawadee"/>
          <w:b/>
        </w:rPr>
        <w:t>AVVISO PER MANIFESTAZIONI DI INTERESSE</w:t>
      </w:r>
      <w:r w:rsidR="00B42C7E">
        <w:rPr>
          <w:rFonts w:ascii="Leelawadee" w:hAnsi="Leelawadee" w:cs="Leelawadee"/>
          <w:b/>
        </w:rPr>
        <w:t xml:space="preserve"> -</w:t>
      </w:r>
      <w:r w:rsidR="00E91CF3">
        <w:rPr>
          <w:rFonts w:ascii="Leelawadee" w:hAnsi="Leelawadee" w:cs="Leelawadee"/>
          <w:b/>
        </w:rPr>
        <w:t xml:space="preserve"> PROGRAMMA 2021-2023</w:t>
      </w:r>
    </w:p>
    <w:p w14:paraId="389EB163" w14:textId="23D2CA44" w:rsidR="00B42C7E" w:rsidRDefault="00B42C7E" w:rsidP="00E802BA">
      <w:pPr>
        <w:jc w:val="center"/>
        <w:rPr>
          <w:rFonts w:ascii="Leelawadee" w:hAnsi="Leelawadee" w:cs="Leelawadee"/>
          <w:b/>
        </w:rPr>
      </w:pPr>
      <w:r w:rsidRPr="00E91CF3">
        <w:rPr>
          <w:rFonts w:ascii="Leelawadee" w:hAnsi="Leelawadee" w:cs="Leelawadee"/>
          <w:b/>
        </w:rPr>
        <w:t xml:space="preserve">LEGGE REGIONALE 5/2018 </w:t>
      </w:r>
    </w:p>
    <w:p w14:paraId="01B9E1D7" w14:textId="2E59C271" w:rsidR="00125CB5" w:rsidRDefault="00C81C82" w:rsidP="00E802BA">
      <w:pPr>
        <w:jc w:val="center"/>
        <w:rPr>
          <w:rFonts w:ascii="Leelawadee" w:hAnsi="Leelawadee" w:cs="Leelawadee"/>
          <w:b/>
        </w:rPr>
      </w:pPr>
      <w:r w:rsidRPr="00125CB5">
        <w:rPr>
          <w:rFonts w:ascii="Leelawadee" w:hAnsi="Leelawadee" w:cs="Leelawadee"/>
          <w:b/>
        </w:rPr>
        <w:t xml:space="preserve">RIAPERTURA STRAORDINARIA DEI TERMINI DELLE MANIFESTAZIONI </w:t>
      </w:r>
    </w:p>
    <w:p w14:paraId="0802E472" w14:textId="5C262FB5" w:rsidR="00211313" w:rsidRPr="00235BB1" w:rsidRDefault="00C81C82" w:rsidP="00E802BA">
      <w:pPr>
        <w:jc w:val="center"/>
        <w:rPr>
          <w:rFonts w:ascii="Leelawadee" w:hAnsi="Leelawadee" w:cs="Leelawadee"/>
          <w:b/>
        </w:rPr>
      </w:pPr>
      <w:r w:rsidRPr="00125CB5">
        <w:rPr>
          <w:rFonts w:ascii="Leelawadee" w:hAnsi="Leelawadee" w:cs="Leelawadee"/>
          <w:b/>
        </w:rPr>
        <w:t>D’INTERESSE LEGGE REGIONALE 5/18 - BANDI 2019/20</w:t>
      </w:r>
      <w:r w:rsidR="00526785">
        <w:rPr>
          <w:rFonts w:ascii="Leelawadee" w:hAnsi="Leelawadee" w:cs="Leelawadee"/>
          <w:b/>
        </w:rPr>
        <w:t>2</w:t>
      </w:r>
      <w:r w:rsidR="00DC3F6E">
        <w:rPr>
          <w:rFonts w:ascii="Leelawadee" w:hAnsi="Leelawadee" w:cs="Leelawadee"/>
          <w:b/>
        </w:rPr>
        <w:t>1</w:t>
      </w:r>
    </w:p>
    <w:bookmarkEnd w:id="0"/>
    <w:p w14:paraId="2FFCEB17" w14:textId="7BE942E6" w:rsidR="007702F5" w:rsidRDefault="001F6370" w:rsidP="00871873">
      <w:pPr>
        <w:rPr>
          <w:rFonts w:ascii="Leelawadee" w:hAnsi="Leelawadee" w:cs="Leelawadee"/>
          <w:b/>
        </w:rPr>
      </w:pPr>
      <w:r>
        <w:rPr>
          <w:b/>
          <w:bCs/>
        </w:rPr>
        <w:t xml:space="preserve"> </w:t>
      </w:r>
    </w:p>
    <w:p w14:paraId="2849E260" w14:textId="0D070FA7" w:rsidR="00EE69A4" w:rsidRPr="006E55D9" w:rsidRDefault="009A2122">
      <w:pPr>
        <w:jc w:val="both"/>
        <w:rPr>
          <w:rFonts w:ascii="Leelawadee" w:hAnsi="Leelawadee" w:cs="Leelawadee"/>
          <w:b/>
        </w:rPr>
      </w:pPr>
      <w:r w:rsidRPr="0088494E">
        <w:rPr>
          <w:rFonts w:ascii="Leelawadee" w:hAnsi="Leelawadee" w:cs="Leelawadee"/>
          <w:b/>
        </w:rPr>
        <w:t xml:space="preserve">MODULISTICA </w:t>
      </w:r>
      <w:r w:rsidR="00604D38">
        <w:rPr>
          <w:rFonts w:ascii="Leelawadee" w:hAnsi="Leelawadee" w:cs="Leelawadee"/>
          <w:b/>
        </w:rPr>
        <w:t xml:space="preserve">- </w:t>
      </w:r>
      <w:r w:rsidR="006E55D9" w:rsidRPr="006E55D9">
        <w:rPr>
          <w:rFonts w:ascii="Leelawadee" w:hAnsi="Leelawadee" w:cs="Leelawadee"/>
          <w:b/>
        </w:rPr>
        <w:t>ALLEGAT</w:t>
      </w:r>
      <w:r w:rsidR="005055BA">
        <w:rPr>
          <w:rFonts w:ascii="Leelawadee" w:hAnsi="Leelawadee" w:cs="Leelawadee"/>
          <w:b/>
        </w:rPr>
        <w:t>I</w:t>
      </w:r>
    </w:p>
    <w:p w14:paraId="1C06FBC4" w14:textId="77777777" w:rsidR="00D8023B" w:rsidRDefault="00D8023B">
      <w:pPr>
        <w:jc w:val="both"/>
        <w:rPr>
          <w:rFonts w:ascii="Leelawadee" w:hAnsi="Leelawadee" w:cs="Leelawadee"/>
          <w:bCs/>
        </w:rPr>
      </w:pPr>
    </w:p>
    <w:p w14:paraId="7BD0E6DE" w14:textId="4471937A" w:rsidR="00154BE8" w:rsidRPr="00D8023B" w:rsidRDefault="00154BE8" w:rsidP="00154BE8">
      <w:pPr>
        <w:jc w:val="both"/>
        <w:rPr>
          <w:rFonts w:ascii="Leelawadee" w:hAnsi="Leelawadee" w:cs="Leelawadee"/>
          <w:b/>
        </w:rPr>
      </w:pPr>
      <w:r w:rsidRPr="00D8023B">
        <w:rPr>
          <w:rFonts w:ascii="Leelawadee" w:hAnsi="Leelawadee" w:cs="Leelawadee"/>
          <w:b/>
        </w:rPr>
        <w:t>1.</w:t>
      </w:r>
      <w:r>
        <w:rPr>
          <w:rFonts w:ascii="Leelawadee" w:hAnsi="Leelawadee" w:cs="Leelawadee"/>
          <w:b/>
        </w:rPr>
        <w:t>3</w:t>
      </w:r>
      <w:r w:rsidRPr="00D8023B">
        <w:rPr>
          <w:rFonts w:ascii="Leelawadee" w:hAnsi="Leelawadee" w:cs="Leelawadee"/>
          <w:b/>
        </w:rPr>
        <w:t xml:space="preserve"> REFERENTE DEL PROGETTO PER IL SOGGETTO </w:t>
      </w:r>
      <w:r>
        <w:rPr>
          <w:rFonts w:ascii="Leelawadee" w:hAnsi="Leelawadee" w:cs="Leelawadee"/>
          <w:b/>
        </w:rPr>
        <w:t>BENEFICIARIO</w:t>
      </w:r>
    </w:p>
    <w:p w14:paraId="29EA9396" w14:textId="77777777" w:rsidR="00D8023B" w:rsidRDefault="00D8023B">
      <w:pPr>
        <w:jc w:val="both"/>
        <w:rPr>
          <w:rFonts w:ascii="Leelawadee" w:hAnsi="Leelawadee" w:cs="Leelawadee"/>
          <w:bCs/>
        </w:rPr>
      </w:pPr>
    </w:p>
    <w:p w14:paraId="5AB4D39B" w14:textId="69636845" w:rsidR="00655683" w:rsidRPr="00D8023B" w:rsidRDefault="00655683">
      <w:pPr>
        <w:jc w:val="both"/>
        <w:rPr>
          <w:rFonts w:ascii="Leelawadee" w:hAnsi="Leelawadee" w:cs="Leelawadee"/>
          <w:bCs/>
        </w:rPr>
      </w:pPr>
      <w:r w:rsidRPr="00D8023B">
        <w:rPr>
          <w:rFonts w:ascii="Leelawadee" w:hAnsi="Leelawadee" w:cs="Leelawadee"/>
          <w:bCs/>
        </w:rPr>
        <w:t xml:space="preserve">Referente tecnico </w:t>
      </w:r>
      <w:r w:rsidR="005055BA">
        <w:rPr>
          <w:rFonts w:ascii="Leelawadee" w:hAnsi="Leelawadee" w:cs="Leelawadee"/>
          <w:bCs/>
        </w:rPr>
        <w:t>(RUP)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5683" w:rsidRPr="00D8023B" w14:paraId="66DF83A8" w14:textId="77777777" w:rsidTr="00655683">
        <w:tc>
          <w:tcPr>
            <w:tcW w:w="9628" w:type="dxa"/>
          </w:tcPr>
          <w:p w14:paraId="1936D03D" w14:textId="77777777" w:rsidR="00655683" w:rsidRPr="00D8023B" w:rsidRDefault="00655683">
            <w:pPr>
              <w:jc w:val="both"/>
              <w:rPr>
                <w:rFonts w:ascii="Leelawadee" w:hAnsi="Leelawadee" w:cs="Leelawadee"/>
                <w:bCs/>
              </w:rPr>
            </w:pPr>
          </w:p>
        </w:tc>
      </w:tr>
    </w:tbl>
    <w:p w14:paraId="781FC460" w14:textId="77777777" w:rsidR="00655683" w:rsidRPr="00D8023B" w:rsidRDefault="00655683">
      <w:pPr>
        <w:jc w:val="both"/>
        <w:rPr>
          <w:rFonts w:ascii="Leelawadee" w:hAnsi="Leelawadee" w:cs="Leelawadee"/>
          <w:bCs/>
        </w:rPr>
      </w:pPr>
    </w:p>
    <w:p w14:paraId="06F4B999" w14:textId="77777777" w:rsidR="00655683" w:rsidRPr="00D8023B" w:rsidRDefault="00655683">
      <w:pPr>
        <w:jc w:val="both"/>
        <w:rPr>
          <w:rFonts w:ascii="Leelawadee" w:hAnsi="Leelawadee" w:cs="Leelawadee"/>
          <w:bCs/>
        </w:rPr>
      </w:pPr>
      <w:r w:rsidRPr="00D8023B">
        <w:rPr>
          <w:rFonts w:ascii="Leelawadee" w:hAnsi="Leelawadee" w:cs="Leelawadee"/>
          <w:bCs/>
        </w:rPr>
        <w:t xml:space="preserve">Ruolo del Referente </w:t>
      </w:r>
    </w:p>
    <w:tbl>
      <w:tblPr>
        <w:tblStyle w:val="Grigliatabella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5683" w:rsidRPr="00D8023B" w14:paraId="7C5F3252" w14:textId="77777777" w:rsidTr="00655683">
        <w:tc>
          <w:tcPr>
            <w:tcW w:w="9628" w:type="dxa"/>
          </w:tcPr>
          <w:p w14:paraId="50A59C04" w14:textId="77777777" w:rsidR="00655683" w:rsidRPr="00D8023B" w:rsidRDefault="00655683" w:rsidP="00655683">
            <w:pPr>
              <w:jc w:val="both"/>
              <w:rPr>
                <w:rFonts w:ascii="Leelawadee" w:hAnsi="Leelawadee" w:cs="Leelawadee"/>
                <w:bCs/>
              </w:rPr>
            </w:pPr>
          </w:p>
        </w:tc>
      </w:tr>
    </w:tbl>
    <w:p w14:paraId="6A954FA3" w14:textId="77777777" w:rsidR="00655683" w:rsidRPr="00D8023B" w:rsidRDefault="00655683">
      <w:pPr>
        <w:jc w:val="both"/>
        <w:rPr>
          <w:rFonts w:ascii="Leelawadee" w:hAnsi="Leelawadee" w:cs="Leelawadee"/>
          <w:bCs/>
        </w:rPr>
      </w:pPr>
    </w:p>
    <w:tbl>
      <w:tblPr>
        <w:tblStyle w:val="Grigliatabella"/>
        <w:tblpPr w:leftFromText="141" w:rightFromText="141" w:vertAnchor="text" w:horzAnchor="margin" w:tblpY="40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5683" w:rsidRPr="00D8023B" w14:paraId="598DB563" w14:textId="77777777" w:rsidTr="00655683">
        <w:tc>
          <w:tcPr>
            <w:tcW w:w="9628" w:type="dxa"/>
          </w:tcPr>
          <w:p w14:paraId="14609DAD" w14:textId="77777777" w:rsidR="00655683" w:rsidRPr="00D8023B" w:rsidRDefault="00655683" w:rsidP="00655683">
            <w:pPr>
              <w:jc w:val="both"/>
              <w:rPr>
                <w:rFonts w:ascii="Leelawadee" w:hAnsi="Leelawadee" w:cs="Leelawadee"/>
                <w:bCs/>
              </w:rPr>
            </w:pPr>
          </w:p>
        </w:tc>
      </w:tr>
    </w:tbl>
    <w:p w14:paraId="5E1EA0D2" w14:textId="77777777" w:rsidR="00655683" w:rsidRPr="00D8023B" w:rsidRDefault="00655683">
      <w:pPr>
        <w:jc w:val="both"/>
        <w:rPr>
          <w:rFonts w:ascii="Leelawadee" w:hAnsi="Leelawadee" w:cs="Leelawadee"/>
          <w:bCs/>
        </w:rPr>
      </w:pPr>
      <w:r w:rsidRPr="00D8023B">
        <w:rPr>
          <w:rFonts w:ascii="Leelawadee" w:hAnsi="Leelawadee" w:cs="Leelawadee"/>
          <w:bCs/>
        </w:rPr>
        <w:t xml:space="preserve">Cellulare del Referente </w:t>
      </w:r>
    </w:p>
    <w:p w14:paraId="750C7969" w14:textId="77777777" w:rsidR="00655683" w:rsidRPr="00D8023B" w:rsidRDefault="00655683">
      <w:pPr>
        <w:jc w:val="both"/>
        <w:rPr>
          <w:rFonts w:ascii="Leelawadee" w:hAnsi="Leelawadee" w:cs="Leelawadee"/>
          <w:bCs/>
        </w:rPr>
      </w:pPr>
    </w:p>
    <w:p w14:paraId="48CB03FA" w14:textId="580C9066" w:rsidR="00655683" w:rsidRPr="00D8023B" w:rsidRDefault="00655683">
      <w:pPr>
        <w:jc w:val="both"/>
        <w:rPr>
          <w:rFonts w:ascii="Leelawadee" w:hAnsi="Leelawadee" w:cs="Leelawadee"/>
          <w:b/>
        </w:rPr>
      </w:pPr>
      <w:r w:rsidRPr="00D8023B">
        <w:rPr>
          <w:rFonts w:ascii="Leelawadee" w:hAnsi="Leelawadee" w:cs="Leelawadee"/>
          <w:bCs/>
        </w:rPr>
        <w:t>e-mail del Referente</w:t>
      </w:r>
    </w:p>
    <w:tbl>
      <w:tblPr>
        <w:tblStyle w:val="Grigliatabella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5683" w:rsidRPr="007F1A8D" w14:paraId="07BD273F" w14:textId="77777777" w:rsidTr="00655683">
        <w:tc>
          <w:tcPr>
            <w:tcW w:w="9628" w:type="dxa"/>
          </w:tcPr>
          <w:p w14:paraId="132B85EA" w14:textId="77777777" w:rsidR="00655683" w:rsidRPr="007F1A8D" w:rsidRDefault="00655683" w:rsidP="00655683">
            <w:pPr>
              <w:jc w:val="both"/>
              <w:rPr>
                <w:rFonts w:ascii="Leelawadee" w:hAnsi="Leelawadee" w:cs="Leelawadee"/>
                <w:bCs/>
                <w:strike/>
              </w:rPr>
            </w:pPr>
          </w:p>
        </w:tc>
      </w:tr>
    </w:tbl>
    <w:p w14:paraId="6E721D9D" w14:textId="2AE6F6D7" w:rsidR="00655683" w:rsidRPr="007F1A8D" w:rsidRDefault="00655683" w:rsidP="00BD54E2">
      <w:pPr>
        <w:jc w:val="both"/>
        <w:rPr>
          <w:rFonts w:ascii="Leelawadee" w:hAnsi="Leelawadee" w:cs="Leelawadee"/>
          <w:bCs/>
          <w:strike/>
        </w:rPr>
      </w:pPr>
    </w:p>
    <w:p w14:paraId="11990035" w14:textId="77777777" w:rsidR="00655683" w:rsidRPr="00AE6F97" w:rsidRDefault="00655683" w:rsidP="00BD54E2">
      <w:pPr>
        <w:jc w:val="both"/>
        <w:rPr>
          <w:rFonts w:ascii="Leelawadee" w:hAnsi="Leelawadee" w:cs="Leelawadee"/>
          <w:bCs/>
        </w:rPr>
      </w:pPr>
    </w:p>
    <w:p w14:paraId="5A916F09" w14:textId="6CD59611" w:rsidR="00250199" w:rsidRPr="00AE6F97" w:rsidRDefault="00BD54E2" w:rsidP="00BD54E2">
      <w:pPr>
        <w:jc w:val="both"/>
        <w:rPr>
          <w:rFonts w:ascii="Leelawadee" w:hAnsi="Leelawadee" w:cs="Leelawadee"/>
          <w:b/>
        </w:rPr>
      </w:pPr>
      <w:r w:rsidRPr="00AE6F97">
        <w:rPr>
          <w:rFonts w:ascii="Leelawadee" w:hAnsi="Leelawadee" w:cs="Leelawadee"/>
          <w:b/>
        </w:rPr>
        <w:t>1</w:t>
      </w:r>
      <w:r w:rsidR="00021E65" w:rsidRPr="00AE6F97">
        <w:rPr>
          <w:rFonts w:ascii="Leelawadee" w:hAnsi="Leelawadee" w:cs="Leelawadee"/>
          <w:b/>
        </w:rPr>
        <w:t>.</w:t>
      </w:r>
      <w:r w:rsidR="00AE6F97">
        <w:rPr>
          <w:rFonts w:ascii="Leelawadee" w:hAnsi="Leelawadee" w:cs="Leelawadee"/>
          <w:b/>
        </w:rPr>
        <w:t>4</w:t>
      </w:r>
      <w:r w:rsidRPr="00AE6F97">
        <w:rPr>
          <w:rFonts w:ascii="Leelawadee" w:hAnsi="Leelawadee" w:cs="Leelawadee"/>
          <w:b/>
        </w:rPr>
        <w:t xml:space="preserve"> DESCRIZIONE DEL 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4FAD" w:rsidRPr="00AE6F97" w14:paraId="6B037B1A" w14:textId="77777777" w:rsidTr="00164FAD">
        <w:tc>
          <w:tcPr>
            <w:tcW w:w="9628" w:type="dxa"/>
          </w:tcPr>
          <w:p w14:paraId="67C0D049" w14:textId="6997E0DC" w:rsidR="00F34590" w:rsidRPr="00AE6F97" w:rsidRDefault="00C20FA3" w:rsidP="001F2C8C">
            <w:pPr>
              <w:jc w:val="both"/>
              <w:rPr>
                <w:rFonts w:ascii="Leelawadee" w:hAnsi="Leelawadee" w:cs="Leelawadee"/>
                <w:bCs/>
              </w:rPr>
            </w:pPr>
            <w:r w:rsidRPr="00AE6F97">
              <w:rPr>
                <w:rFonts w:ascii="Leelawadee" w:hAnsi="Leelawadee" w:cs="Leelawadee"/>
                <w:bCs/>
              </w:rPr>
              <w:t>Descrivere l’intervento, precisando la localizzazione e l’indirizzo se possibile</w:t>
            </w:r>
            <w:r w:rsidR="001F2C8C" w:rsidRPr="00AE6F97">
              <w:rPr>
                <w:rFonts w:ascii="Leelawadee" w:hAnsi="Leelawadee" w:cs="Leelawadee"/>
                <w:bCs/>
              </w:rPr>
              <w:t xml:space="preserve"> e gli eventuali stralci nel quale viene suddiviso. </w:t>
            </w:r>
          </w:p>
        </w:tc>
      </w:tr>
    </w:tbl>
    <w:p w14:paraId="57033172" w14:textId="79292B65" w:rsidR="00BD54E2" w:rsidRPr="00AE6F97" w:rsidRDefault="00BD54E2" w:rsidP="00BD54E2">
      <w:pPr>
        <w:jc w:val="both"/>
        <w:rPr>
          <w:rFonts w:ascii="Leelawadee" w:hAnsi="Leelawadee" w:cs="Leelawadee"/>
          <w:bCs/>
        </w:rPr>
      </w:pPr>
    </w:p>
    <w:p w14:paraId="3B72AF16" w14:textId="46F516B8" w:rsidR="001E07BF" w:rsidRPr="00AE6F97" w:rsidRDefault="00021E65" w:rsidP="00BD54E2">
      <w:pPr>
        <w:jc w:val="both"/>
        <w:rPr>
          <w:rFonts w:ascii="Leelawadee" w:hAnsi="Leelawadee" w:cs="Leelawadee"/>
          <w:b/>
        </w:rPr>
      </w:pPr>
      <w:r w:rsidRPr="00AE6F97">
        <w:rPr>
          <w:rFonts w:ascii="Leelawadee" w:hAnsi="Leelawadee" w:cs="Leelawadee"/>
          <w:b/>
        </w:rPr>
        <w:t>1.</w:t>
      </w:r>
      <w:r w:rsidR="00AE6F97">
        <w:rPr>
          <w:rFonts w:ascii="Leelawadee" w:hAnsi="Leelawadee" w:cs="Leelawadee"/>
          <w:b/>
        </w:rPr>
        <w:t>5</w:t>
      </w:r>
      <w:r w:rsidR="00AC5E3C" w:rsidRPr="00AE6F97">
        <w:rPr>
          <w:rFonts w:ascii="Leelawadee" w:hAnsi="Leelawadee" w:cs="Leelawadee"/>
          <w:b/>
        </w:rPr>
        <w:t xml:space="preserve"> </w:t>
      </w:r>
      <w:r w:rsidR="00C20FA3" w:rsidRPr="00AE6F97">
        <w:rPr>
          <w:rFonts w:ascii="Leelawadee" w:hAnsi="Leelawadee" w:cs="Leelawadee"/>
          <w:b/>
        </w:rPr>
        <w:t>DETTAGLI</w:t>
      </w:r>
      <w:r w:rsidR="0075788F" w:rsidRPr="00AE6F97">
        <w:rPr>
          <w:rFonts w:ascii="Leelawadee" w:hAnsi="Leelawadee" w:cs="Leelawadee"/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0FA3" w:rsidRPr="00AE6F97" w14:paraId="02E181D3" w14:textId="77777777" w:rsidTr="00C20FA3">
        <w:tc>
          <w:tcPr>
            <w:tcW w:w="9628" w:type="dxa"/>
          </w:tcPr>
          <w:p w14:paraId="0DC3CE36" w14:textId="3F234702" w:rsidR="001F2C8C" w:rsidRPr="00AE6F97" w:rsidRDefault="00AC5E3C" w:rsidP="001F2C8C">
            <w:pPr>
              <w:jc w:val="both"/>
              <w:rPr>
                <w:rFonts w:ascii="Leelawadee" w:hAnsi="Leelawadee" w:cs="Leelawadee"/>
                <w:bCs/>
              </w:rPr>
            </w:pPr>
            <w:r w:rsidRPr="00AE6F97">
              <w:rPr>
                <w:rFonts w:ascii="Leelawadee" w:hAnsi="Leelawadee" w:cs="Leelawadee"/>
                <w:bCs/>
              </w:rPr>
              <w:t>Precisare il Grado di progettazione già disponibile, gli a</w:t>
            </w:r>
            <w:r w:rsidR="001F2C8C" w:rsidRPr="00AE6F97">
              <w:rPr>
                <w:rFonts w:ascii="Leelawadee" w:hAnsi="Leelawadee" w:cs="Leelawadee"/>
                <w:bCs/>
              </w:rPr>
              <w:t>dempimenti urbanistici da perfezionare</w:t>
            </w:r>
            <w:r w:rsidRPr="00AE6F97">
              <w:rPr>
                <w:rFonts w:ascii="Leelawadee" w:hAnsi="Leelawadee" w:cs="Leelawadee"/>
                <w:bCs/>
              </w:rPr>
              <w:t xml:space="preserve">, i permessi da richiedere, </w:t>
            </w:r>
          </w:p>
          <w:p w14:paraId="2BCA9422" w14:textId="77777777" w:rsidR="001F2C8C" w:rsidRPr="00AE6F97" w:rsidRDefault="001F2C8C" w:rsidP="001F2C8C">
            <w:pPr>
              <w:jc w:val="both"/>
              <w:rPr>
                <w:rFonts w:ascii="Leelawadee" w:hAnsi="Leelawadee" w:cs="Leelawadee"/>
                <w:bCs/>
              </w:rPr>
            </w:pPr>
          </w:p>
          <w:p w14:paraId="263CBB13" w14:textId="424CD09D" w:rsidR="00C20FA3" w:rsidRPr="00AE6F97" w:rsidRDefault="00C20FA3" w:rsidP="001F2C8C">
            <w:pPr>
              <w:jc w:val="both"/>
              <w:rPr>
                <w:rFonts w:ascii="Leelawadee" w:hAnsi="Leelawadee" w:cs="Leelawadee"/>
                <w:bCs/>
              </w:rPr>
            </w:pPr>
          </w:p>
        </w:tc>
      </w:tr>
    </w:tbl>
    <w:p w14:paraId="10A019F2" w14:textId="69296CDD" w:rsidR="00C20FA3" w:rsidRPr="00AE6F97" w:rsidRDefault="00C20FA3" w:rsidP="00BD54E2">
      <w:pPr>
        <w:jc w:val="both"/>
        <w:rPr>
          <w:rFonts w:ascii="Leelawadee" w:hAnsi="Leelawadee" w:cs="Leelawadee"/>
          <w:bCs/>
        </w:rPr>
      </w:pPr>
    </w:p>
    <w:p w14:paraId="6FD6134E" w14:textId="78975734" w:rsidR="0039080D" w:rsidRPr="007F1A8D" w:rsidRDefault="0039080D">
      <w:pPr>
        <w:suppressAutoHyphens w:val="0"/>
        <w:spacing w:after="0" w:line="240" w:lineRule="auto"/>
        <w:rPr>
          <w:rFonts w:ascii="Leelawadee" w:hAnsi="Leelawadee" w:cs="Leelawadee"/>
          <w:bCs/>
          <w:strike/>
        </w:rPr>
      </w:pPr>
      <w:r w:rsidRPr="007F1A8D">
        <w:rPr>
          <w:rFonts w:ascii="Leelawadee" w:hAnsi="Leelawadee" w:cs="Leelawadee"/>
          <w:bCs/>
          <w:strike/>
        </w:rPr>
        <w:br w:type="page"/>
      </w:r>
    </w:p>
    <w:p w14:paraId="7C749409" w14:textId="5B2635E6" w:rsidR="001E07BF" w:rsidRPr="004E15D1" w:rsidRDefault="005A69B8" w:rsidP="00BD54E2">
      <w:pPr>
        <w:jc w:val="both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lastRenderedPageBreak/>
        <w:t>2</w:t>
      </w:r>
      <w:r w:rsidR="0039080D" w:rsidRPr="004E15D1">
        <w:rPr>
          <w:rFonts w:ascii="Leelawadee" w:hAnsi="Leelawadee" w:cs="Leelawadee"/>
          <w:b/>
        </w:rPr>
        <w:t>.</w:t>
      </w:r>
      <w:r w:rsidR="0085438E">
        <w:rPr>
          <w:rFonts w:ascii="Leelawadee" w:hAnsi="Leelawadee" w:cs="Leelawadee"/>
          <w:b/>
        </w:rPr>
        <w:t>1</w:t>
      </w:r>
      <w:r w:rsidR="0039080D" w:rsidRPr="004E15D1">
        <w:rPr>
          <w:rFonts w:ascii="Leelawadee" w:hAnsi="Leelawadee" w:cs="Leelawadee"/>
          <w:b/>
        </w:rPr>
        <w:t xml:space="preserve"> </w:t>
      </w:r>
      <w:r w:rsidR="002D009D" w:rsidRPr="004E15D1">
        <w:rPr>
          <w:rFonts w:ascii="Leelawadee" w:hAnsi="Leelawadee" w:cs="Leelawadee"/>
          <w:b/>
        </w:rPr>
        <w:t>FASI PROCEDURALI</w:t>
      </w:r>
      <w:r w:rsidR="00CC515D" w:rsidRPr="004E15D1">
        <w:rPr>
          <w:rFonts w:ascii="Leelawadee" w:hAnsi="Leelawadee" w:cs="Leelawadee"/>
          <w:b/>
        </w:rPr>
        <w:t xml:space="preserve"> E QUADRO SINTETICO ESIGIBILITÀ</w:t>
      </w:r>
    </w:p>
    <w:p w14:paraId="4232A0EA" w14:textId="5512F2E1" w:rsidR="001E07BF" w:rsidRPr="004E15D1" w:rsidRDefault="004A2BFA" w:rsidP="00BD54E2">
      <w:pPr>
        <w:jc w:val="both"/>
        <w:rPr>
          <w:rFonts w:ascii="Leelawadee" w:hAnsi="Leelawadee" w:cs="Leelawadee"/>
          <w:bCs/>
        </w:rPr>
      </w:pPr>
      <w:r w:rsidRPr="004E15D1">
        <w:rPr>
          <w:rFonts w:ascii="Leelawadee" w:hAnsi="Leelawadee" w:cs="Leelawadee"/>
          <w:bCs/>
        </w:rPr>
        <w:t xml:space="preserve">Indicare le previsioni </w:t>
      </w:r>
      <w:r w:rsidR="00942DD0" w:rsidRPr="004E15D1">
        <w:rPr>
          <w:rFonts w:ascii="Leelawadee" w:hAnsi="Leelawadee" w:cs="Leelawadee"/>
          <w:bCs/>
        </w:rPr>
        <w:t xml:space="preserve">di realizzazione </w:t>
      </w:r>
      <w:r w:rsidR="00816FF0" w:rsidRPr="004E15D1">
        <w:rPr>
          <w:rFonts w:ascii="Leelawadee" w:hAnsi="Leelawadee" w:cs="Leelawadee"/>
          <w:bCs/>
        </w:rPr>
        <w:t>delle varie fasi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57"/>
        <w:gridCol w:w="3279"/>
      </w:tblGrid>
      <w:tr w:rsidR="00B863D1" w:rsidRPr="004E15D1" w14:paraId="0551E196" w14:textId="4739C1A6" w:rsidTr="00BD3C78">
        <w:tc>
          <w:tcPr>
            <w:tcW w:w="3457" w:type="dxa"/>
          </w:tcPr>
          <w:p w14:paraId="0FFBCC88" w14:textId="77777777" w:rsidR="00B863D1" w:rsidRPr="004E15D1" w:rsidRDefault="00B863D1" w:rsidP="0094369F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 w:rsidRPr="004E15D1">
              <w:rPr>
                <w:rFonts w:ascii="Leelawadee" w:hAnsi="Leelawadee" w:cs="Leelawadee"/>
                <w:b/>
              </w:rPr>
              <w:t>Fase</w:t>
            </w:r>
          </w:p>
        </w:tc>
        <w:tc>
          <w:tcPr>
            <w:tcW w:w="3279" w:type="dxa"/>
          </w:tcPr>
          <w:p w14:paraId="27F17602" w14:textId="77777777" w:rsidR="00B863D1" w:rsidRPr="004E15D1" w:rsidRDefault="00B863D1" w:rsidP="0094369F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 w:rsidRPr="004E15D1">
              <w:rPr>
                <w:rFonts w:ascii="Leelawadee" w:hAnsi="Leelawadee" w:cs="Leelawadee"/>
                <w:b/>
              </w:rPr>
              <w:t>Prevista per il mese di</w:t>
            </w:r>
          </w:p>
          <w:p w14:paraId="49E22FD5" w14:textId="69AA2565" w:rsidR="00B863D1" w:rsidRPr="004E15D1" w:rsidRDefault="00B863D1" w:rsidP="0094369F">
            <w:pPr>
              <w:spacing w:before="60" w:after="60"/>
              <w:jc w:val="center"/>
              <w:rPr>
                <w:rFonts w:ascii="Leelawadee" w:hAnsi="Leelawadee" w:cs="Leelawadee"/>
                <w:b/>
              </w:rPr>
            </w:pPr>
            <w:r w:rsidRPr="004E15D1">
              <w:rPr>
                <w:rFonts w:ascii="Leelawadee" w:hAnsi="Leelawadee" w:cs="Leelawadee"/>
                <w:b/>
              </w:rPr>
              <w:t>Mese/anno</w:t>
            </w:r>
          </w:p>
        </w:tc>
      </w:tr>
      <w:tr w:rsidR="00B863D1" w:rsidRPr="004E15D1" w14:paraId="6D5D396E" w14:textId="77777777" w:rsidTr="00BD3C78">
        <w:tc>
          <w:tcPr>
            <w:tcW w:w="3457" w:type="dxa"/>
          </w:tcPr>
          <w:p w14:paraId="339DF9E5" w14:textId="0D5F2229" w:rsidR="00B863D1" w:rsidRPr="004E15D1" w:rsidRDefault="00B863D1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  <w:r w:rsidRPr="004E15D1">
              <w:rPr>
                <w:rFonts w:ascii="Leelawadee" w:hAnsi="Leelawadee" w:cs="Leelawadee"/>
                <w:bCs/>
              </w:rPr>
              <w:t>Affidamento definitivo</w:t>
            </w:r>
          </w:p>
        </w:tc>
        <w:tc>
          <w:tcPr>
            <w:tcW w:w="3279" w:type="dxa"/>
          </w:tcPr>
          <w:p w14:paraId="4E8898FD" w14:textId="77777777" w:rsidR="00B863D1" w:rsidRPr="004E15D1" w:rsidRDefault="00B863D1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B863D1" w:rsidRPr="004E15D1" w14:paraId="3EB87906" w14:textId="4433D222" w:rsidTr="00BD3C78">
        <w:tc>
          <w:tcPr>
            <w:tcW w:w="3457" w:type="dxa"/>
          </w:tcPr>
          <w:p w14:paraId="05AD858B" w14:textId="6D616466" w:rsidR="00B863D1" w:rsidRPr="004E15D1" w:rsidRDefault="00B863D1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  <w:r w:rsidRPr="004E15D1">
              <w:rPr>
                <w:rFonts w:ascii="Leelawadee" w:hAnsi="Leelawadee" w:cs="Leelawadee"/>
                <w:bCs/>
              </w:rPr>
              <w:t xml:space="preserve">Certificato di inizio lavori </w:t>
            </w:r>
          </w:p>
        </w:tc>
        <w:tc>
          <w:tcPr>
            <w:tcW w:w="3279" w:type="dxa"/>
          </w:tcPr>
          <w:p w14:paraId="6CE8EC27" w14:textId="77777777" w:rsidR="00B863D1" w:rsidRPr="004E15D1" w:rsidRDefault="00B863D1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B863D1" w:rsidRPr="004E15D1" w14:paraId="2ABDD33B" w14:textId="3DEC1B78" w:rsidTr="00BD3C78">
        <w:tc>
          <w:tcPr>
            <w:tcW w:w="3457" w:type="dxa"/>
          </w:tcPr>
          <w:p w14:paraId="4607A18A" w14:textId="082535CC" w:rsidR="00B863D1" w:rsidRPr="004E15D1" w:rsidRDefault="00B863D1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  <w:r w:rsidRPr="004E15D1">
              <w:rPr>
                <w:rFonts w:ascii="Leelawadee" w:hAnsi="Leelawadee" w:cs="Leelawadee"/>
                <w:bCs/>
              </w:rPr>
              <w:t>Certificato fine lavori</w:t>
            </w:r>
          </w:p>
        </w:tc>
        <w:tc>
          <w:tcPr>
            <w:tcW w:w="3279" w:type="dxa"/>
          </w:tcPr>
          <w:p w14:paraId="2DCCF41D" w14:textId="77777777" w:rsidR="00B863D1" w:rsidRPr="004E15D1" w:rsidRDefault="00B863D1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B863D1" w:rsidRPr="004E15D1" w14:paraId="61647C4E" w14:textId="77777777" w:rsidTr="00BD3C78">
        <w:tc>
          <w:tcPr>
            <w:tcW w:w="3457" w:type="dxa"/>
          </w:tcPr>
          <w:p w14:paraId="293FDD38" w14:textId="4C937C3D" w:rsidR="00B863D1" w:rsidRPr="004E15D1" w:rsidRDefault="00B863D1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  <w:r w:rsidRPr="004E15D1">
              <w:rPr>
                <w:rFonts w:ascii="Leelawadee" w:hAnsi="Leelawadee" w:cs="Leelawadee"/>
                <w:bCs/>
              </w:rPr>
              <w:t>Regolare esecuzione o collaudo</w:t>
            </w:r>
          </w:p>
        </w:tc>
        <w:tc>
          <w:tcPr>
            <w:tcW w:w="3279" w:type="dxa"/>
          </w:tcPr>
          <w:p w14:paraId="12166A0A" w14:textId="77777777" w:rsidR="00B863D1" w:rsidRPr="004E15D1" w:rsidRDefault="00B863D1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B863D1" w:rsidRPr="004E15D1" w14:paraId="4ED4B906" w14:textId="77777777" w:rsidTr="00BD3C78">
        <w:tc>
          <w:tcPr>
            <w:tcW w:w="3457" w:type="dxa"/>
          </w:tcPr>
          <w:p w14:paraId="6701B8A4" w14:textId="5A6A522A" w:rsidR="00B863D1" w:rsidRPr="004E15D1" w:rsidRDefault="00B863D1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  <w:r w:rsidRPr="004E15D1">
              <w:rPr>
                <w:rFonts w:ascii="Leelawadee" w:hAnsi="Leelawadee" w:cs="Leelawadee"/>
                <w:bCs/>
              </w:rPr>
              <w:t>Rendicontazione intermedia</w:t>
            </w:r>
          </w:p>
        </w:tc>
        <w:tc>
          <w:tcPr>
            <w:tcW w:w="3279" w:type="dxa"/>
          </w:tcPr>
          <w:p w14:paraId="48155DFE" w14:textId="77777777" w:rsidR="00B863D1" w:rsidRPr="004E15D1" w:rsidRDefault="00B863D1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  <w:tr w:rsidR="00B863D1" w:rsidRPr="004E15D1" w14:paraId="21F842F6" w14:textId="2F0EFC6D" w:rsidTr="00BD3C78">
        <w:tc>
          <w:tcPr>
            <w:tcW w:w="3457" w:type="dxa"/>
          </w:tcPr>
          <w:p w14:paraId="4F5D37FA" w14:textId="26B410C3" w:rsidR="00B863D1" w:rsidRPr="004E15D1" w:rsidRDefault="00B863D1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  <w:r w:rsidRPr="004E15D1">
              <w:rPr>
                <w:rFonts w:ascii="Leelawadee" w:hAnsi="Leelawadee" w:cs="Leelawadee"/>
                <w:bCs/>
              </w:rPr>
              <w:t>Rendicontazione a saldo</w:t>
            </w:r>
          </w:p>
        </w:tc>
        <w:tc>
          <w:tcPr>
            <w:tcW w:w="3279" w:type="dxa"/>
          </w:tcPr>
          <w:p w14:paraId="46395ED7" w14:textId="77777777" w:rsidR="00B863D1" w:rsidRPr="004E15D1" w:rsidRDefault="00B863D1" w:rsidP="0094369F">
            <w:pPr>
              <w:spacing w:before="60" w:after="60"/>
              <w:rPr>
                <w:rFonts w:ascii="Leelawadee" w:hAnsi="Leelawadee" w:cs="Leelawadee"/>
                <w:bCs/>
              </w:rPr>
            </w:pPr>
          </w:p>
        </w:tc>
      </w:tr>
    </w:tbl>
    <w:p w14:paraId="4F447FD5" w14:textId="77777777" w:rsidR="000B1BB3" w:rsidRDefault="000B1BB3" w:rsidP="000B1BB3">
      <w:pPr>
        <w:jc w:val="both"/>
        <w:rPr>
          <w:rFonts w:ascii="Leelawadee" w:hAnsi="Leelawadee" w:cs="Leelawadee"/>
          <w:bCs/>
          <w:i/>
          <w:iCs/>
        </w:rPr>
      </w:pPr>
    </w:p>
    <w:p w14:paraId="07FC9A24" w14:textId="4133FA0B" w:rsidR="00B9330A" w:rsidRPr="004E15D1" w:rsidRDefault="0085438E" w:rsidP="00B9330A">
      <w:pPr>
        <w:jc w:val="both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2</w:t>
      </w:r>
      <w:r w:rsidR="00B9330A" w:rsidRPr="004E15D1">
        <w:rPr>
          <w:rFonts w:ascii="Leelawadee" w:hAnsi="Leelawadee" w:cs="Leelawadee"/>
          <w:b/>
        </w:rPr>
        <w:t>.</w:t>
      </w:r>
      <w:r>
        <w:rPr>
          <w:rFonts w:ascii="Leelawadee" w:hAnsi="Leelawadee" w:cs="Leelawadee"/>
          <w:b/>
        </w:rPr>
        <w:t>2</w:t>
      </w:r>
      <w:r w:rsidR="00B9330A" w:rsidRPr="004E15D1">
        <w:rPr>
          <w:rFonts w:ascii="Leelawadee" w:hAnsi="Leelawadee" w:cs="Leelawadee"/>
          <w:b/>
        </w:rPr>
        <w:t xml:space="preserve"> QUADRO</w:t>
      </w:r>
      <w:r>
        <w:rPr>
          <w:rFonts w:ascii="Leelawadee" w:hAnsi="Leelawadee" w:cs="Leelawadee"/>
          <w:b/>
        </w:rPr>
        <w:t xml:space="preserve"> FINANZIARIO</w:t>
      </w:r>
      <w:r w:rsidR="00B9330A" w:rsidRPr="004E15D1">
        <w:rPr>
          <w:rFonts w:ascii="Leelawadee" w:hAnsi="Leelawadee" w:cs="Leelawadee"/>
          <w:b/>
        </w:rPr>
        <w:t xml:space="preserve"> SINTETICO </w:t>
      </w:r>
    </w:p>
    <w:p w14:paraId="3886D371" w14:textId="11E8DCAF" w:rsidR="000B1BB3" w:rsidRPr="004E15D1" w:rsidRDefault="000B1BB3" w:rsidP="000B1BB3">
      <w:pPr>
        <w:jc w:val="both"/>
        <w:rPr>
          <w:rFonts w:ascii="Leelawadee" w:hAnsi="Leelawadee" w:cs="Leelawadee"/>
          <w:b/>
        </w:rPr>
      </w:pPr>
      <w:r w:rsidRPr="004E15D1">
        <w:rPr>
          <w:rFonts w:ascii="Leelawadee" w:hAnsi="Leelawadee" w:cs="Leelawadee"/>
          <w:b/>
        </w:rPr>
        <w:t>Quadro economico sintetico - esigibilità per anno</w:t>
      </w:r>
    </w:p>
    <w:p w14:paraId="2F654578" w14:textId="4C1F6522" w:rsidR="000B1BB3" w:rsidRPr="004E15D1" w:rsidRDefault="000B1BB3" w:rsidP="000B1BB3">
      <w:pPr>
        <w:jc w:val="both"/>
        <w:rPr>
          <w:rFonts w:ascii="Leelawadee" w:hAnsi="Leelawadee" w:cs="Leelawadee"/>
          <w:bCs/>
        </w:rPr>
      </w:pPr>
      <w:r w:rsidRPr="004E15D1">
        <w:rPr>
          <w:rFonts w:ascii="Leelawadee" w:hAnsi="Leelawadee" w:cs="Leelawadee"/>
          <w:bCs/>
        </w:rPr>
        <w:t xml:space="preserve">Indicare </w:t>
      </w:r>
      <w:r w:rsidR="00D13BAD" w:rsidRPr="004E15D1">
        <w:rPr>
          <w:rFonts w:ascii="Leelawadee" w:hAnsi="Leelawadee" w:cs="Leelawadee"/>
          <w:bCs/>
        </w:rPr>
        <w:t>Le esigibilità per anno di rendicontazione della spesa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1B2EA9" w:rsidRPr="004E15D1" w14:paraId="2CD2A2CB" w14:textId="77777777" w:rsidTr="00D13BAD">
        <w:tc>
          <w:tcPr>
            <w:tcW w:w="2407" w:type="dxa"/>
          </w:tcPr>
          <w:p w14:paraId="4621C20C" w14:textId="29B57024" w:rsidR="001B2EA9" w:rsidRPr="004E15D1" w:rsidRDefault="001B2EA9" w:rsidP="00D13BAD">
            <w:pPr>
              <w:jc w:val="center"/>
              <w:rPr>
                <w:rFonts w:ascii="Leelawadee" w:hAnsi="Leelawadee" w:cs="Leelawadee"/>
                <w:b/>
              </w:rPr>
            </w:pPr>
            <w:r w:rsidRPr="004E15D1">
              <w:rPr>
                <w:rFonts w:ascii="Leelawadee" w:hAnsi="Leelawadee" w:cs="Leelawadee"/>
                <w:b/>
              </w:rPr>
              <w:t>Anno</w:t>
            </w:r>
          </w:p>
        </w:tc>
        <w:tc>
          <w:tcPr>
            <w:tcW w:w="2407" w:type="dxa"/>
          </w:tcPr>
          <w:p w14:paraId="5FAF8B58" w14:textId="0F548B35" w:rsidR="005B1F65" w:rsidRDefault="005B1F65" w:rsidP="00D13BAD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Imo semestre</w:t>
            </w:r>
          </w:p>
          <w:p w14:paraId="45A3FA61" w14:textId="59099540" w:rsidR="001B2EA9" w:rsidRDefault="001B2EA9" w:rsidP="00D13BAD">
            <w:pPr>
              <w:jc w:val="center"/>
              <w:rPr>
                <w:rFonts w:ascii="Leelawadee" w:hAnsi="Leelawadee" w:cs="Leelawadee"/>
                <w:b/>
              </w:rPr>
            </w:pPr>
            <w:r w:rsidRPr="004E15D1">
              <w:rPr>
                <w:rFonts w:ascii="Leelawadee" w:hAnsi="Leelawadee" w:cs="Leelawadee"/>
                <w:b/>
              </w:rPr>
              <w:t>202</w:t>
            </w:r>
            <w:r w:rsidR="005A69B8">
              <w:rPr>
                <w:rFonts w:ascii="Leelawadee" w:hAnsi="Leelawadee" w:cs="Leelawadee"/>
                <w:b/>
              </w:rPr>
              <w:t>3</w:t>
            </w:r>
          </w:p>
          <w:p w14:paraId="181E2572" w14:textId="7DBA69AD" w:rsidR="001B2EA9" w:rsidRPr="001B2EA9" w:rsidRDefault="001B2EA9" w:rsidP="00D13BAD">
            <w:pPr>
              <w:jc w:val="center"/>
              <w:rPr>
                <w:rFonts w:ascii="Leelawadee" w:hAnsi="Leelawadee" w:cs="Leelawadee"/>
                <w:bCs/>
                <w:i/>
                <w:iCs/>
              </w:rPr>
            </w:pPr>
            <w:r w:rsidRPr="001B2EA9">
              <w:rPr>
                <w:rFonts w:ascii="Leelawadee" w:hAnsi="Leelawadee" w:cs="Leelawadee"/>
                <w:bCs/>
                <w:i/>
                <w:iCs/>
              </w:rPr>
              <w:t xml:space="preserve">Euro </w:t>
            </w:r>
          </w:p>
        </w:tc>
        <w:tc>
          <w:tcPr>
            <w:tcW w:w="2407" w:type="dxa"/>
          </w:tcPr>
          <w:p w14:paraId="2CD51987" w14:textId="3E62B3B7" w:rsidR="005B1F65" w:rsidRDefault="005B1F65" w:rsidP="00D13BAD">
            <w:pPr>
              <w:jc w:val="center"/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II semestre</w:t>
            </w:r>
          </w:p>
          <w:p w14:paraId="6C7077FC" w14:textId="5A3CCF07" w:rsidR="001B2EA9" w:rsidRDefault="001B2EA9" w:rsidP="00D13BAD">
            <w:pPr>
              <w:jc w:val="center"/>
              <w:rPr>
                <w:rFonts w:ascii="Leelawadee" w:hAnsi="Leelawadee" w:cs="Leelawadee"/>
                <w:b/>
              </w:rPr>
            </w:pPr>
            <w:r w:rsidRPr="004E15D1">
              <w:rPr>
                <w:rFonts w:ascii="Leelawadee" w:hAnsi="Leelawadee" w:cs="Leelawadee"/>
                <w:b/>
              </w:rPr>
              <w:t>202</w:t>
            </w:r>
            <w:r w:rsidR="005B1F65">
              <w:rPr>
                <w:rFonts w:ascii="Leelawadee" w:hAnsi="Leelawadee" w:cs="Leelawadee"/>
                <w:b/>
              </w:rPr>
              <w:t>3</w:t>
            </w:r>
          </w:p>
          <w:p w14:paraId="578F4D25" w14:textId="19208CAD" w:rsidR="001B2EA9" w:rsidRPr="001B2EA9" w:rsidRDefault="001B2EA9" w:rsidP="00D13BAD">
            <w:pPr>
              <w:jc w:val="center"/>
              <w:rPr>
                <w:rFonts w:ascii="Leelawadee" w:hAnsi="Leelawadee" w:cs="Leelawadee"/>
                <w:bCs/>
                <w:i/>
                <w:iCs/>
              </w:rPr>
            </w:pPr>
            <w:r w:rsidRPr="001B2EA9">
              <w:rPr>
                <w:rFonts w:ascii="Leelawadee" w:hAnsi="Leelawadee" w:cs="Leelawadee"/>
                <w:bCs/>
                <w:i/>
                <w:iCs/>
              </w:rPr>
              <w:t xml:space="preserve">Euro </w:t>
            </w:r>
          </w:p>
        </w:tc>
      </w:tr>
      <w:tr w:rsidR="001B2EA9" w:rsidRPr="004E15D1" w14:paraId="0C4CC238" w14:textId="77777777" w:rsidTr="00D13BAD">
        <w:tc>
          <w:tcPr>
            <w:tcW w:w="2407" w:type="dxa"/>
          </w:tcPr>
          <w:p w14:paraId="27BC012B" w14:textId="1736E839" w:rsidR="001B2EA9" w:rsidRPr="004E15D1" w:rsidRDefault="001B2EA9" w:rsidP="001B2EA9">
            <w:pPr>
              <w:rPr>
                <w:rFonts w:ascii="Leelawadee" w:hAnsi="Leelawadee" w:cs="Leelawadee"/>
                <w:bCs/>
                <w:i/>
                <w:iCs/>
              </w:rPr>
            </w:pPr>
            <w:r>
              <w:rPr>
                <w:rFonts w:ascii="Leelawadee" w:hAnsi="Leelawadee" w:cs="Leelawadee"/>
                <w:bCs/>
                <w:i/>
                <w:iCs/>
              </w:rPr>
              <w:t>Anno di rendicontazione</w:t>
            </w:r>
            <w:r w:rsidRPr="004E15D1">
              <w:rPr>
                <w:rFonts w:ascii="Leelawadee" w:hAnsi="Leelawadee" w:cs="Leelawadee"/>
                <w:bCs/>
                <w:i/>
                <w:iCs/>
              </w:rPr>
              <w:t xml:space="preserve"> </w:t>
            </w:r>
          </w:p>
        </w:tc>
        <w:tc>
          <w:tcPr>
            <w:tcW w:w="2407" w:type="dxa"/>
          </w:tcPr>
          <w:p w14:paraId="728583AB" w14:textId="77777777" w:rsidR="001B2EA9" w:rsidRPr="004E15D1" w:rsidRDefault="001B2EA9" w:rsidP="000B1BB3">
            <w:pPr>
              <w:jc w:val="both"/>
              <w:rPr>
                <w:rFonts w:ascii="Leelawadee" w:hAnsi="Leelawadee" w:cs="Leelawadee"/>
                <w:bCs/>
                <w:i/>
                <w:iCs/>
              </w:rPr>
            </w:pPr>
          </w:p>
        </w:tc>
        <w:tc>
          <w:tcPr>
            <w:tcW w:w="2407" w:type="dxa"/>
          </w:tcPr>
          <w:p w14:paraId="0719280B" w14:textId="77777777" w:rsidR="001B2EA9" w:rsidRPr="004E15D1" w:rsidRDefault="001B2EA9" w:rsidP="000B1BB3">
            <w:pPr>
              <w:jc w:val="both"/>
              <w:rPr>
                <w:rFonts w:ascii="Leelawadee" w:hAnsi="Leelawadee" w:cs="Leelawadee"/>
                <w:bCs/>
                <w:i/>
                <w:iCs/>
              </w:rPr>
            </w:pPr>
          </w:p>
        </w:tc>
      </w:tr>
    </w:tbl>
    <w:p w14:paraId="30F0109B" w14:textId="77777777" w:rsidR="000B1BB3" w:rsidRPr="004E15D1" w:rsidRDefault="000B1BB3" w:rsidP="00BD54E2">
      <w:pPr>
        <w:jc w:val="both"/>
        <w:rPr>
          <w:rFonts w:ascii="Leelawadee" w:hAnsi="Leelawadee" w:cs="Leelawadee"/>
          <w:bCs/>
          <w:i/>
          <w:iCs/>
        </w:rPr>
      </w:pPr>
    </w:p>
    <w:p w14:paraId="48095D7B" w14:textId="14B2F4EE" w:rsidR="00932440" w:rsidRPr="004E15D1" w:rsidRDefault="0085438E" w:rsidP="00BD54E2">
      <w:pPr>
        <w:jc w:val="both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2.3</w:t>
      </w:r>
      <w:r w:rsidR="00957E3F" w:rsidRPr="004E15D1">
        <w:rPr>
          <w:rFonts w:ascii="Leelawadee" w:hAnsi="Leelawadee" w:cs="Leelawadee"/>
          <w:b/>
        </w:rPr>
        <w:t xml:space="preserve"> </w:t>
      </w:r>
      <w:r w:rsidR="0075788F" w:rsidRPr="004E15D1">
        <w:rPr>
          <w:rFonts w:ascii="Leelawadee" w:hAnsi="Leelawadee" w:cs="Leelawadee"/>
          <w:b/>
        </w:rPr>
        <w:t>CUP</w:t>
      </w:r>
    </w:p>
    <w:p w14:paraId="7DA6843E" w14:textId="5B9FCC41" w:rsidR="004F70AD" w:rsidRPr="004E15D1" w:rsidRDefault="004F70AD" w:rsidP="00BD54E2">
      <w:pPr>
        <w:jc w:val="both"/>
        <w:rPr>
          <w:rFonts w:ascii="Leelawadee" w:hAnsi="Leelawadee" w:cs="Leelawadee"/>
          <w:b/>
        </w:rPr>
      </w:pPr>
      <w:r w:rsidRPr="004E15D1">
        <w:rPr>
          <w:rFonts w:ascii="Leelawadee" w:hAnsi="Leelawadee" w:cs="Leelawadee"/>
          <w:bCs/>
        </w:rPr>
        <w:t>Numero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70AD" w:rsidRPr="004E15D1" w14:paraId="435D1FA9" w14:textId="77777777" w:rsidTr="004F70AD">
        <w:tc>
          <w:tcPr>
            <w:tcW w:w="9628" w:type="dxa"/>
          </w:tcPr>
          <w:p w14:paraId="2A741BD9" w14:textId="77777777" w:rsidR="004F70AD" w:rsidRPr="004E15D1" w:rsidRDefault="004F70AD">
            <w:pPr>
              <w:jc w:val="both"/>
              <w:rPr>
                <w:rFonts w:ascii="Leelawadee" w:hAnsi="Leelawadee" w:cs="Leelawadee"/>
                <w:bCs/>
              </w:rPr>
            </w:pPr>
          </w:p>
        </w:tc>
      </w:tr>
    </w:tbl>
    <w:p w14:paraId="720BD367" w14:textId="09636104" w:rsidR="0075788F" w:rsidRPr="004E15D1" w:rsidRDefault="0075788F">
      <w:pPr>
        <w:jc w:val="both"/>
        <w:rPr>
          <w:rFonts w:ascii="Leelawadee" w:hAnsi="Leelawadee" w:cs="Leelawadee"/>
          <w:bCs/>
        </w:rPr>
      </w:pPr>
    </w:p>
    <w:p w14:paraId="7172C484" w14:textId="2FE875E2" w:rsidR="007C4D52" w:rsidRPr="007F1A8D" w:rsidRDefault="007C4D52">
      <w:pPr>
        <w:suppressAutoHyphens w:val="0"/>
        <w:spacing w:after="0" w:line="240" w:lineRule="auto"/>
        <w:rPr>
          <w:rFonts w:ascii="Leelawadee" w:hAnsi="Leelawadee" w:cs="Leelawadee"/>
          <w:bCs/>
          <w:strike/>
        </w:rPr>
      </w:pPr>
      <w:r w:rsidRPr="007F1A8D">
        <w:rPr>
          <w:rFonts w:ascii="Leelawadee" w:hAnsi="Leelawadee" w:cs="Leelawadee"/>
          <w:bCs/>
          <w:strike/>
        </w:rPr>
        <w:br w:type="page"/>
      </w:r>
    </w:p>
    <w:p w14:paraId="47948161" w14:textId="77777777" w:rsidR="00862BFF" w:rsidRPr="007F1A8D" w:rsidRDefault="00862BFF">
      <w:pPr>
        <w:jc w:val="both"/>
        <w:rPr>
          <w:rFonts w:ascii="Leelawadee" w:hAnsi="Leelawadee" w:cs="Leelawadee"/>
          <w:bCs/>
          <w:strike/>
        </w:rPr>
      </w:pPr>
    </w:p>
    <w:p w14:paraId="4E779B8A" w14:textId="01C4E2ED" w:rsidR="009A7550" w:rsidRPr="004E15D1" w:rsidRDefault="0085438E" w:rsidP="009A7550">
      <w:pPr>
        <w:jc w:val="both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 xml:space="preserve">2.4 </w:t>
      </w:r>
      <w:r w:rsidR="009A7550" w:rsidRPr="004E15D1">
        <w:rPr>
          <w:rFonts w:ascii="Leelawadee" w:hAnsi="Leelawadee" w:cs="Leelawadee"/>
          <w:b/>
        </w:rPr>
        <w:t>SCHEDA SINTETICA DI PROGETTO</w:t>
      </w:r>
    </w:p>
    <w:p w14:paraId="7FEC51EF" w14:textId="77777777" w:rsidR="00874C90" w:rsidRPr="004E15D1" w:rsidRDefault="00874C90" w:rsidP="009A7550">
      <w:pPr>
        <w:jc w:val="both"/>
        <w:rPr>
          <w:rFonts w:ascii="Leelawadee" w:hAnsi="Leelawadee" w:cs="Leelawadee"/>
          <w:b/>
        </w:rPr>
      </w:pPr>
    </w:p>
    <w:p w14:paraId="1DFEEAF0" w14:textId="1380A723" w:rsidR="00250199" w:rsidRPr="004E15D1" w:rsidRDefault="009A7550" w:rsidP="009A7550">
      <w:pPr>
        <w:jc w:val="both"/>
        <w:rPr>
          <w:rFonts w:ascii="Leelawadee" w:hAnsi="Leelawadee" w:cs="Leelawadee"/>
          <w:b/>
        </w:rPr>
      </w:pPr>
      <w:r w:rsidRPr="004E15D1">
        <w:rPr>
          <w:rFonts w:ascii="Leelawadee" w:hAnsi="Leelawadee" w:cs="Leelawadee"/>
          <w:b/>
        </w:rPr>
        <w:t xml:space="preserve">AMMINISTRAZIONE PROPONENTE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CC7" w:rsidRPr="004E15D1" w14:paraId="047A0E15" w14:textId="77777777" w:rsidTr="00C24CC7">
        <w:tc>
          <w:tcPr>
            <w:tcW w:w="9628" w:type="dxa"/>
          </w:tcPr>
          <w:p w14:paraId="4B6889C4" w14:textId="77777777" w:rsidR="00C24CC7" w:rsidRPr="004E15D1" w:rsidRDefault="00C24CC7">
            <w:pPr>
              <w:jc w:val="both"/>
              <w:rPr>
                <w:rFonts w:ascii="Leelawadee" w:hAnsi="Leelawadee" w:cs="Leelawadee"/>
                <w:bCs/>
              </w:rPr>
            </w:pPr>
          </w:p>
        </w:tc>
      </w:tr>
    </w:tbl>
    <w:p w14:paraId="4B7259F1" w14:textId="49989A0B" w:rsidR="00250199" w:rsidRPr="004E15D1" w:rsidRDefault="00250199">
      <w:pPr>
        <w:jc w:val="both"/>
        <w:rPr>
          <w:rFonts w:ascii="Leelawadee" w:hAnsi="Leelawadee" w:cs="Leelawadee"/>
          <w:bCs/>
        </w:rPr>
      </w:pPr>
    </w:p>
    <w:p w14:paraId="7E5A77E7" w14:textId="12BB9F32" w:rsidR="009A7550" w:rsidRPr="004E15D1" w:rsidRDefault="00C24CC7">
      <w:pPr>
        <w:jc w:val="both"/>
        <w:rPr>
          <w:rFonts w:ascii="Leelawadee" w:hAnsi="Leelawadee" w:cs="Leelawadee"/>
          <w:b/>
        </w:rPr>
      </w:pPr>
      <w:r w:rsidRPr="004E15D1">
        <w:rPr>
          <w:rFonts w:ascii="Leelawadee" w:hAnsi="Leelawadee" w:cs="Leelawadee"/>
          <w:b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CC7" w:rsidRPr="004E15D1" w14:paraId="19F7E66D" w14:textId="77777777" w:rsidTr="0094369F">
        <w:tc>
          <w:tcPr>
            <w:tcW w:w="9628" w:type="dxa"/>
          </w:tcPr>
          <w:p w14:paraId="0064114A" w14:textId="77777777" w:rsidR="00C24CC7" w:rsidRPr="004E15D1" w:rsidRDefault="00C24CC7" w:rsidP="0094369F">
            <w:pPr>
              <w:jc w:val="both"/>
              <w:rPr>
                <w:rFonts w:ascii="Leelawadee" w:hAnsi="Leelawadee" w:cs="Leelawadee"/>
                <w:bCs/>
              </w:rPr>
            </w:pPr>
          </w:p>
        </w:tc>
      </w:tr>
    </w:tbl>
    <w:p w14:paraId="51D46D1D" w14:textId="521265A3" w:rsidR="009A7550" w:rsidRPr="004E15D1" w:rsidRDefault="009A7550">
      <w:pPr>
        <w:jc w:val="both"/>
        <w:rPr>
          <w:rFonts w:ascii="Leelawadee" w:hAnsi="Leelawadee" w:cs="Leelawadee"/>
          <w:bCs/>
        </w:rPr>
      </w:pPr>
    </w:p>
    <w:p w14:paraId="26D1FA3B" w14:textId="7832A07C" w:rsidR="009A7550" w:rsidRPr="004E15D1" w:rsidRDefault="0061247D">
      <w:pPr>
        <w:jc w:val="both"/>
        <w:rPr>
          <w:rFonts w:ascii="Leelawadee" w:hAnsi="Leelawadee" w:cs="Leelawadee"/>
          <w:b/>
        </w:rPr>
      </w:pPr>
      <w:r w:rsidRPr="004E15D1">
        <w:rPr>
          <w:rFonts w:ascii="Leelawadee" w:hAnsi="Leelawadee" w:cs="Leelawadee"/>
          <w:b/>
        </w:rPr>
        <w:t>COSTO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874C90" w:rsidRPr="004E15D1" w14:paraId="20867813" w14:textId="77777777" w:rsidTr="00874C90">
        <w:tc>
          <w:tcPr>
            <w:tcW w:w="4531" w:type="dxa"/>
          </w:tcPr>
          <w:p w14:paraId="4FBE1ACD" w14:textId="77777777" w:rsidR="00874C90" w:rsidRPr="004E15D1" w:rsidRDefault="00874C90" w:rsidP="00874C90">
            <w:pPr>
              <w:jc w:val="both"/>
              <w:rPr>
                <w:rFonts w:ascii="Leelawadee" w:hAnsi="Leelawadee" w:cs="Leelawadee"/>
                <w:bCs/>
              </w:rPr>
            </w:pPr>
            <w:r w:rsidRPr="004E15D1">
              <w:rPr>
                <w:rFonts w:ascii="Leelawadee" w:hAnsi="Leelawadee" w:cs="Leelawadee"/>
                <w:bCs/>
              </w:rPr>
              <w:t>Costo totale</w:t>
            </w:r>
          </w:p>
          <w:p w14:paraId="7F96B465" w14:textId="77777777" w:rsidR="00874C90" w:rsidRPr="004E15D1" w:rsidRDefault="00874C90">
            <w:pPr>
              <w:jc w:val="both"/>
              <w:rPr>
                <w:rFonts w:ascii="Leelawadee" w:hAnsi="Leelawadee" w:cs="Leelawadee"/>
                <w:bCs/>
              </w:rPr>
            </w:pPr>
          </w:p>
        </w:tc>
        <w:tc>
          <w:tcPr>
            <w:tcW w:w="5097" w:type="dxa"/>
          </w:tcPr>
          <w:p w14:paraId="448795B1" w14:textId="7D1F4EFE" w:rsidR="00874C90" w:rsidRPr="004E15D1" w:rsidRDefault="00874C90">
            <w:pPr>
              <w:jc w:val="both"/>
              <w:rPr>
                <w:rFonts w:ascii="Leelawadee" w:hAnsi="Leelawadee" w:cs="Leelawadee"/>
                <w:bCs/>
              </w:rPr>
            </w:pPr>
            <w:r w:rsidRPr="004E15D1">
              <w:rPr>
                <w:rFonts w:ascii="Leelawadee" w:hAnsi="Leelawadee" w:cs="Leelawadee"/>
                <w:bCs/>
              </w:rPr>
              <w:t>Contributo regionale</w:t>
            </w:r>
          </w:p>
        </w:tc>
      </w:tr>
    </w:tbl>
    <w:p w14:paraId="6585D9D4" w14:textId="1A7C6F54" w:rsidR="009A7550" w:rsidRPr="004E15D1" w:rsidRDefault="009A7550">
      <w:pPr>
        <w:jc w:val="both"/>
        <w:rPr>
          <w:rFonts w:ascii="Leelawadee" w:hAnsi="Leelawadee" w:cs="Leelawadee"/>
          <w:bCs/>
        </w:rPr>
      </w:pPr>
    </w:p>
    <w:p w14:paraId="5519541A" w14:textId="11EF7022" w:rsidR="00EA1BB8" w:rsidRPr="007F1A8D" w:rsidRDefault="00EA1BB8" w:rsidP="0085438E">
      <w:pPr>
        <w:suppressAutoHyphens w:val="0"/>
        <w:spacing w:after="0" w:line="240" w:lineRule="auto"/>
        <w:rPr>
          <w:rFonts w:ascii="Leelawadee" w:hAnsi="Leelawadee" w:cs="Leelawadee"/>
          <w:bCs/>
          <w:strike/>
        </w:rPr>
      </w:pPr>
    </w:p>
    <w:sectPr w:rsidR="00EA1BB8" w:rsidRPr="007F1A8D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D971" w14:textId="77777777" w:rsidR="001361DB" w:rsidRDefault="001361DB">
      <w:pPr>
        <w:spacing w:after="0" w:line="240" w:lineRule="auto"/>
      </w:pPr>
      <w:r>
        <w:separator/>
      </w:r>
    </w:p>
  </w:endnote>
  <w:endnote w:type="continuationSeparator" w:id="0">
    <w:p w14:paraId="78DB7DAE" w14:textId="77777777" w:rsidR="001361DB" w:rsidRDefault="001361DB">
      <w:pPr>
        <w:spacing w:after="0" w:line="240" w:lineRule="auto"/>
      </w:pPr>
      <w:r>
        <w:continuationSeparator/>
      </w:r>
    </w:p>
  </w:endnote>
  <w:endnote w:type="continuationNotice" w:id="1">
    <w:p w14:paraId="782EDB48" w14:textId="77777777" w:rsidR="001361DB" w:rsidRDefault="001361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62E7" w14:textId="77777777" w:rsidR="001361DB" w:rsidRDefault="001361DB">
      <w:pPr>
        <w:spacing w:after="0" w:line="240" w:lineRule="auto"/>
      </w:pPr>
      <w:r>
        <w:separator/>
      </w:r>
    </w:p>
  </w:footnote>
  <w:footnote w:type="continuationSeparator" w:id="0">
    <w:p w14:paraId="7828B81D" w14:textId="77777777" w:rsidR="001361DB" w:rsidRDefault="001361DB">
      <w:pPr>
        <w:spacing w:after="0" w:line="240" w:lineRule="auto"/>
      </w:pPr>
      <w:r>
        <w:continuationSeparator/>
      </w:r>
    </w:p>
  </w:footnote>
  <w:footnote w:type="continuationNotice" w:id="1">
    <w:p w14:paraId="31232DC2" w14:textId="77777777" w:rsidR="001361DB" w:rsidRDefault="001361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068" w:hanging="708"/>
      </w:pPr>
      <w:rPr>
        <w:rFonts w:ascii="Arial" w:eastAsia="Calibri-Light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A9B862BA"/>
    <w:name w:val="WW8Num6"/>
    <w:lvl w:ilvl="0">
      <w:start w:val="1"/>
      <w:numFmt w:val="decimal"/>
      <w:lvlText w:val="%1a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1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2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3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3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1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5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6545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1068" w:hanging="708"/>
      </w:pPr>
      <w:rPr>
        <w:rFonts w:eastAsia="Calibri-Light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B5D1348"/>
    <w:multiLevelType w:val="hybridMultilevel"/>
    <w:tmpl w:val="A4F00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F91F07"/>
    <w:multiLevelType w:val="hybridMultilevel"/>
    <w:tmpl w:val="0172B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5B713D"/>
    <w:multiLevelType w:val="hybridMultilevel"/>
    <w:tmpl w:val="92EABC0E"/>
    <w:lvl w:ilvl="0" w:tplc="6BD65AEC">
      <w:numFmt w:val="bullet"/>
      <w:lvlText w:val="•"/>
      <w:lvlJc w:val="left"/>
      <w:pPr>
        <w:ind w:left="1065" w:hanging="705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0D11DF"/>
    <w:multiLevelType w:val="hybridMultilevel"/>
    <w:tmpl w:val="A6EC2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214161"/>
    <w:multiLevelType w:val="hybridMultilevel"/>
    <w:tmpl w:val="188AC242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84764596">
      <w:start w:val="6"/>
      <w:numFmt w:val="bullet"/>
      <w:lvlText w:val=""/>
      <w:lvlJc w:val="left"/>
      <w:pPr>
        <w:ind w:left="1440" w:hanging="360"/>
      </w:pPr>
      <w:rPr>
        <w:rFonts w:ascii="Leelawadee" w:eastAsia="SimSun" w:hAnsi="Leelawadee" w:cs="Leelawadee" w:hint="default"/>
      </w:rPr>
    </w:lvl>
    <w:lvl w:ilvl="2" w:tplc="055E2862">
      <w:numFmt w:val="bullet"/>
      <w:lvlText w:val="-"/>
      <w:lvlJc w:val="left"/>
      <w:pPr>
        <w:ind w:left="2160" w:hanging="360"/>
      </w:pPr>
      <w:rPr>
        <w:rFonts w:ascii="Leelawadee" w:eastAsia="SimSun" w:hAnsi="Leelawadee" w:cs="Leelawadee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0157E"/>
    <w:multiLevelType w:val="hybridMultilevel"/>
    <w:tmpl w:val="668C8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FD3635"/>
    <w:multiLevelType w:val="hybridMultilevel"/>
    <w:tmpl w:val="6714FC40"/>
    <w:lvl w:ilvl="0" w:tplc="5D90E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1F095D"/>
    <w:multiLevelType w:val="hybridMultilevel"/>
    <w:tmpl w:val="D206F070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DC6355"/>
    <w:multiLevelType w:val="hybridMultilevel"/>
    <w:tmpl w:val="A1EE9100"/>
    <w:lvl w:ilvl="0" w:tplc="FC9CB8C2"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F522CE"/>
    <w:multiLevelType w:val="hybridMultilevel"/>
    <w:tmpl w:val="F3F2403C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C752FA"/>
    <w:multiLevelType w:val="hybridMultilevel"/>
    <w:tmpl w:val="0AEA21E8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CA3FE3"/>
    <w:multiLevelType w:val="hybridMultilevel"/>
    <w:tmpl w:val="A5FE7E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6656F"/>
    <w:multiLevelType w:val="hybridMultilevel"/>
    <w:tmpl w:val="19F8A03A"/>
    <w:lvl w:ilvl="0" w:tplc="5D90E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404C6C"/>
    <w:multiLevelType w:val="hybridMultilevel"/>
    <w:tmpl w:val="17FA564A"/>
    <w:lvl w:ilvl="0" w:tplc="6BD65AEC">
      <w:numFmt w:val="bullet"/>
      <w:lvlText w:val="•"/>
      <w:lvlJc w:val="left"/>
      <w:pPr>
        <w:ind w:left="1425" w:hanging="705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2FC7DAD"/>
    <w:multiLevelType w:val="hybridMultilevel"/>
    <w:tmpl w:val="557E3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E0911"/>
    <w:multiLevelType w:val="hybridMultilevel"/>
    <w:tmpl w:val="F3349342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84764596">
      <w:start w:val="6"/>
      <w:numFmt w:val="bullet"/>
      <w:lvlText w:val=""/>
      <w:lvlJc w:val="left"/>
      <w:pPr>
        <w:ind w:left="1440" w:hanging="360"/>
      </w:pPr>
      <w:rPr>
        <w:rFonts w:ascii="Leelawadee" w:eastAsia="SimSun" w:hAnsi="Leelawadee" w:cs="Leelawadee" w:hint="default"/>
      </w:rPr>
    </w:lvl>
    <w:lvl w:ilvl="2" w:tplc="055E2862">
      <w:numFmt w:val="bullet"/>
      <w:lvlText w:val="-"/>
      <w:lvlJc w:val="left"/>
      <w:pPr>
        <w:ind w:left="2160" w:hanging="360"/>
      </w:pPr>
      <w:rPr>
        <w:rFonts w:ascii="Leelawadee" w:eastAsia="SimSun" w:hAnsi="Leelawadee" w:cs="Leelawadee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895217"/>
    <w:multiLevelType w:val="hybridMultilevel"/>
    <w:tmpl w:val="FE2C7A4A"/>
    <w:lvl w:ilvl="0" w:tplc="9DD0E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C864E3"/>
    <w:multiLevelType w:val="hybridMultilevel"/>
    <w:tmpl w:val="689CC812"/>
    <w:lvl w:ilvl="0" w:tplc="04100001">
      <w:start w:val="1"/>
      <w:numFmt w:val="bullet"/>
      <w:lvlText w:val=""/>
      <w:lvlJc w:val="left"/>
      <w:pPr>
        <w:ind w:left="1118" w:hanging="63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568" w:hanging="360"/>
      </w:pPr>
    </w:lvl>
    <w:lvl w:ilvl="2" w:tplc="0410001B">
      <w:start w:val="1"/>
      <w:numFmt w:val="lowerRoman"/>
      <w:lvlText w:val="%3."/>
      <w:lvlJc w:val="right"/>
      <w:pPr>
        <w:ind w:left="2288" w:hanging="180"/>
      </w:pPr>
    </w:lvl>
    <w:lvl w:ilvl="3" w:tplc="0410000F">
      <w:start w:val="1"/>
      <w:numFmt w:val="decimal"/>
      <w:lvlText w:val="%4."/>
      <w:lvlJc w:val="left"/>
      <w:pPr>
        <w:ind w:left="3008" w:hanging="360"/>
      </w:pPr>
    </w:lvl>
    <w:lvl w:ilvl="4" w:tplc="04100019">
      <w:start w:val="1"/>
      <w:numFmt w:val="lowerLetter"/>
      <w:lvlText w:val="%5."/>
      <w:lvlJc w:val="left"/>
      <w:pPr>
        <w:ind w:left="3728" w:hanging="360"/>
      </w:pPr>
    </w:lvl>
    <w:lvl w:ilvl="5" w:tplc="0410001B">
      <w:start w:val="1"/>
      <w:numFmt w:val="lowerRoman"/>
      <w:lvlText w:val="%6."/>
      <w:lvlJc w:val="right"/>
      <w:pPr>
        <w:ind w:left="4448" w:hanging="180"/>
      </w:pPr>
    </w:lvl>
    <w:lvl w:ilvl="6" w:tplc="0410000F">
      <w:start w:val="1"/>
      <w:numFmt w:val="decimal"/>
      <w:lvlText w:val="%7."/>
      <w:lvlJc w:val="left"/>
      <w:pPr>
        <w:ind w:left="5168" w:hanging="360"/>
      </w:pPr>
    </w:lvl>
    <w:lvl w:ilvl="7" w:tplc="04100019">
      <w:start w:val="1"/>
      <w:numFmt w:val="lowerLetter"/>
      <w:lvlText w:val="%8."/>
      <w:lvlJc w:val="left"/>
      <w:pPr>
        <w:ind w:left="5888" w:hanging="360"/>
      </w:pPr>
    </w:lvl>
    <w:lvl w:ilvl="8" w:tplc="0410001B">
      <w:start w:val="1"/>
      <w:numFmt w:val="lowerRoman"/>
      <w:lvlText w:val="%9."/>
      <w:lvlJc w:val="right"/>
      <w:pPr>
        <w:ind w:left="6608" w:hanging="180"/>
      </w:pPr>
    </w:lvl>
  </w:abstractNum>
  <w:abstractNum w:abstractNumId="36" w15:restartNumberingAfterBreak="0">
    <w:nsid w:val="53330D28"/>
    <w:multiLevelType w:val="hybridMultilevel"/>
    <w:tmpl w:val="F3B2BCC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3756541"/>
    <w:multiLevelType w:val="hybridMultilevel"/>
    <w:tmpl w:val="99E43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35B56"/>
    <w:multiLevelType w:val="hybridMultilevel"/>
    <w:tmpl w:val="88C2F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275F03"/>
    <w:multiLevelType w:val="hybridMultilevel"/>
    <w:tmpl w:val="8838433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0" w15:restartNumberingAfterBreak="0">
    <w:nsid w:val="5B7D1057"/>
    <w:multiLevelType w:val="hybridMultilevel"/>
    <w:tmpl w:val="207C9FAE"/>
    <w:lvl w:ilvl="0" w:tplc="CC34A634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80450A"/>
    <w:multiLevelType w:val="hybridMultilevel"/>
    <w:tmpl w:val="9D123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4C7722"/>
    <w:multiLevelType w:val="hybridMultilevel"/>
    <w:tmpl w:val="6A0E2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45B4024"/>
    <w:multiLevelType w:val="hybridMultilevel"/>
    <w:tmpl w:val="AF9EB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92C0A"/>
    <w:multiLevelType w:val="hybridMultilevel"/>
    <w:tmpl w:val="FBAA5E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D0C3A"/>
    <w:multiLevelType w:val="hybridMultilevel"/>
    <w:tmpl w:val="7682EAA2"/>
    <w:lvl w:ilvl="0" w:tplc="9DD0E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068506">
    <w:abstractNumId w:val="0"/>
  </w:num>
  <w:num w:numId="2" w16cid:durableId="2074229585">
    <w:abstractNumId w:val="22"/>
  </w:num>
  <w:num w:numId="3" w16cid:durableId="943076049">
    <w:abstractNumId w:val="40"/>
  </w:num>
  <w:num w:numId="4" w16cid:durableId="32194941">
    <w:abstractNumId w:val="19"/>
  </w:num>
  <w:num w:numId="5" w16cid:durableId="1259484265">
    <w:abstractNumId w:val="34"/>
  </w:num>
  <w:num w:numId="6" w16cid:durableId="2053309555">
    <w:abstractNumId w:val="45"/>
  </w:num>
  <w:num w:numId="7" w16cid:durableId="94446465">
    <w:abstractNumId w:val="38"/>
  </w:num>
  <w:num w:numId="8" w16cid:durableId="1935239568">
    <w:abstractNumId w:val="27"/>
  </w:num>
  <w:num w:numId="9" w16cid:durableId="1868450172">
    <w:abstractNumId w:val="25"/>
  </w:num>
  <w:num w:numId="10" w16cid:durableId="1405644647">
    <w:abstractNumId w:val="28"/>
  </w:num>
  <w:num w:numId="11" w16cid:durableId="1874069805">
    <w:abstractNumId w:val="33"/>
  </w:num>
  <w:num w:numId="12" w16cid:durableId="237137863">
    <w:abstractNumId w:val="21"/>
  </w:num>
  <w:num w:numId="13" w16cid:durableId="576672844">
    <w:abstractNumId w:val="36"/>
  </w:num>
  <w:num w:numId="14" w16cid:durableId="425612119">
    <w:abstractNumId w:val="26"/>
  </w:num>
  <w:num w:numId="15" w16cid:durableId="1939167759">
    <w:abstractNumId w:val="39"/>
  </w:num>
  <w:num w:numId="16" w16cid:durableId="1380858406">
    <w:abstractNumId w:val="29"/>
  </w:num>
  <w:num w:numId="17" w16cid:durableId="1633945852">
    <w:abstractNumId w:val="30"/>
  </w:num>
  <w:num w:numId="18" w16cid:durableId="766924218">
    <w:abstractNumId w:val="24"/>
  </w:num>
  <w:num w:numId="19" w16cid:durableId="11164094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7217342">
    <w:abstractNumId w:val="23"/>
  </w:num>
  <w:num w:numId="21" w16cid:durableId="101338892">
    <w:abstractNumId w:val="40"/>
    <w:lvlOverride w:ilvl="0">
      <w:startOverride w:val="1"/>
    </w:lvlOverride>
  </w:num>
  <w:num w:numId="22" w16cid:durableId="861362465">
    <w:abstractNumId w:val="40"/>
    <w:lvlOverride w:ilvl="0">
      <w:startOverride w:val="1"/>
    </w:lvlOverride>
  </w:num>
  <w:num w:numId="23" w16cid:durableId="1816338062">
    <w:abstractNumId w:val="18"/>
  </w:num>
  <w:num w:numId="24" w16cid:durableId="19429846">
    <w:abstractNumId w:val="44"/>
  </w:num>
  <w:num w:numId="25" w16cid:durableId="1390375890">
    <w:abstractNumId w:val="43"/>
  </w:num>
  <w:num w:numId="26" w16cid:durableId="102380438">
    <w:abstractNumId w:val="42"/>
  </w:num>
  <w:num w:numId="27" w16cid:durableId="1430733445">
    <w:abstractNumId w:val="37"/>
  </w:num>
  <w:num w:numId="28" w16cid:durableId="601575519">
    <w:abstractNumId w:val="41"/>
  </w:num>
  <w:num w:numId="29" w16cid:durableId="1332369735">
    <w:abstractNumId w:val="32"/>
  </w:num>
  <w:num w:numId="30" w16cid:durableId="362247974">
    <w:abstractNumId w:val="20"/>
  </w:num>
  <w:num w:numId="31" w16cid:durableId="50482922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40"/>
    <w:rsid w:val="00001DBC"/>
    <w:rsid w:val="0000234D"/>
    <w:rsid w:val="00006137"/>
    <w:rsid w:val="00006848"/>
    <w:rsid w:val="00006998"/>
    <w:rsid w:val="00007CA5"/>
    <w:rsid w:val="00007F51"/>
    <w:rsid w:val="00010387"/>
    <w:rsid w:val="00011A9C"/>
    <w:rsid w:val="00011B3F"/>
    <w:rsid w:val="00013611"/>
    <w:rsid w:val="00013EEB"/>
    <w:rsid w:val="000146AE"/>
    <w:rsid w:val="00015BC9"/>
    <w:rsid w:val="00015FE9"/>
    <w:rsid w:val="00016E9F"/>
    <w:rsid w:val="00020144"/>
    <w:rsid w:val="00020890"/>
    <w:rsid w:val="000208AA"/>
    <w:rsid w:val="00021E65"/>
    <w:rsid w:val="000223CE"/>
    <w:rsid w:val="000233E3"/>
    <w:rsid w:val="00024C50"/>
    <w:rsid w:val="000255BE"/>
    <w:rsid w:val="000259D1"/>
    <w:rsid w:val="00026961"/>
    <w:rsid w:val="000307CF"/>
    <w:rsid w:val="00031604"/>
    <w:rsid w:val="0003237D"/>
    <w:rsid w:val="00032C19"/>
    <w:rsid w:val="00033140"/>
    <w:rsid w:val="00033EC9"/>
    <w:rsid w:val="000345B7"/>
    <w:rsid w:val="00034B5C"/>
    <w:rsid w:val="00034C8F"/>
    <w:rsid w:val="00035838"/>
    <w:rsid w:val="00035E52"/>
    <w:rsid w:val="000378F4"/>
    <w:rsid w:val="00037EED"/>
    <w:rsid w:val="00040138"/>
    <w:rsid w:val="00041652"/>
    <w:rsid w:val="0004183D"/>
    <w:rsid w:val="00042E70"/>
    <w:rsid w:val="00044CF6"/>
    <w:rsid w:val="00045190"/>
    <w:rsid w:val="00046103"/>
    <w:rsid w:val="000514F6"/>
    <w:rsid w:val="000526B2"/>
    <w:rsid w:val="00052A03"/>
    <w:rsid w:val="00055F3D"/>
    <w:rsid w:val="00056A85"/>
    <w:rsid w:val="00056B15"/>
    <w:rsid w:val="00056E1E"/>
    <w:rsid w:val="000571F6"/>
    <w:rsid w:val="00057AC0"/>
    <w:rsid w:val="00060207"/>
    <w:rsid w:val="0006156B"/>
    <w:rsid w:val="00062E78"/>
    <w:rsid w:val="000636EE"/>
    <w:rsid w:val="0006388B"/>
    <w:rsid w:val="00063E2E"/>
    <w:rsid w:val="00063EA6"/>
    <w:rsid w:val="000647EC"/>
    <w:rsid w:val="00064D9B"/>
    <w:rsid w:val="0006576E"/>
    <w:rsid w:val="000659AB"/>
    <w:rsid w:val="00065A68"/>
    <w:rsid w:val="0007143F"/>
    <w:rsid w:val="00073291"/>
    <w:rsid w:val="0007332F"/>
    <w:rsid w:val="0007368A"/>
    <w:rsid w:val="0007373D"/>
    <w:rsid w:val="00073D42"/>
    <w:rsid w:val="000752D8"/>
    <w:rsid w:val="00075F64"/>
    <w:rsid w:val="000768DB"/>
    <w:rsid w:val="0008146D"/>
    <w:rsid w:val="000821D1"/>
    <w:rsid w:val="00082496"/>
    <w:rsid w:val="00083130"/>
    <w:rsid w:val="000837BA"/>
    <w:rsid w:val="00084274"/>
    <w:rsid w:val="00085B0E"/>
    <w:rsid w:val="00085EC3"/>
    <w:rsid w:val="00090D85"/>
    <w:rsid w:val="00090DEC"/>
    <w:rsid w:val="00091B97"/>
    <w:rsid w:val="000929CF"/>
    <w:rsid w:val="00094783"/>
    <w:rsid w:val="00094B72"/>
    <w:rsid w:val="00095799"/>
    <w:rsid w:val="00097499"/>
    <w:rsid w:val="00097A97"/>
    <w:rsid w:val="000A09DE"/>
    <w:rsid w:val="000A11BB"/>
    <w:rsid w:val="000A136B"/>
    <w:rsid w:val="000A1A7F"/>
    <w:rsid w:val="000A49E1"/>
    <w:rsid w:val="000A4C94"/>
    <w:rsid w:val="000A6B87"/>
    <w:rsid w:val="000B0730"/>
    <w:rsid w:val="000B0916"/>
    <w:rsid w:val="000B1BB3"/>
    <w:rsid w:val="000B1CB9"/>
    <w:rsid w:val="000B1F0F"/>
    <w:rsid w:val="000B2DB0"/>
    <w:rsid w:val="000B30FC"/>
    <w:rsid w:val="000B3E1B"/>
    <w:rsid w:val="000B4469"/>
    <w:rsid w:val="000B4F64"/>
    <w:rsid w:val="000B50BE"/>
    <w:rsid w:val="000B5164"/>
    <w:rsid w:val="000B53AF"/>
    <w:rsid w:val="000B62A0"/>
    <w:rsid w:val="000B6AE2"/>
    <w:rsid w:val="000B779C"/>
    <w:rsid w:val="000C0F06"/>
    <w:rsid w:val="000C1AAE"/>
    <w:rsid w:val="000C1E99"/>
    <w:rsid w:val="000C24B5"/>
    <w:rsid w:val="000C3DE2"/>
    <w:rsid w:val="000C446E"/>
    <w:rsid w:val="000C47C3"/>
    <w:rsid w:val="000C4BDD"/>
    <w:rsid w:val="000C6027"/>
    <w:rsid w:val="000C6453"/>
    <w:rsid w:val="000C6CCE"/>
    <w:rsid w:val="000C7945"/>
    <w:rsid w:val="000D0284"/>
    <w:rsid w:val="000D278B"/>
    <w:rsid w:val="000D2EB0"/>
    <w:rsid w:val="000D3610"/>
    <w:rsid w:val="000D36FC"/>
    <w:rsid w:val="000D36FF"/>
    <w:rsid w:val="000D5E6D"/>
    <w:rsid w:val="000D6073"/>
    <w:rsid w:val="000D70FC"/>
    <w:rsid w:val="000D7140"/>
    <w:rsid w:val="000D716F"/>
    <w:rsid w:val="000D7A91"/>
    <w:rsid w:val="000E0EB3"/>
    <w:rsid w:val="000E2704"/>
    <w:rsid w:val="000E2AA4"/>
    <w:rsid w:val="000E4DEE"/>
    <w:rsid w:val="000E5C40"/>
    <w:rsid w:val="000E5DCA"/>
    <w:rsid w:val="000E60EB"/>
    <w:rsid w:val="000F036E"/>
    <w:rsid w:val="000F125A"/>
    <w:rsid w:val="000F185E"/>
    <w:rsid w:val="000F1B82"/>
    <w:rsid w:val="000F3C34"/>
    <w:rsid w:val="000F4B16"/>
    <w:rsid w:val="000F5B89"/>
    <w:rsid w:val="000F5C67"/>
    <w:rsid w:val="000F5DE2"/>
    <w:rsid w:val="000F61A6"/>
    <w:rsid w:val="000F7A7D"/>
    <w:rsid w:val="000F7FBB"/>
    <w:rsid w:val="00100048"/>
    <w:rsid w:val="001004B3"/>
    <w:rsid w:val="00100D3B"/>
    <w:rsid w:val="00102348"/>
    <w:rsid w:val="00103278"/>
    <w:rsid w:val="001046BE"/>
    <w:rsid w:val="00105FC4"/>
    <w:rsid w:val="001079EE"/>
    <w:rsid w:val="00110605"/>
    <w:rsid w:val="001109F5"/>
    <w:rsid w:val="00110C65"/>
    <w:rsid w:val="00112C82"/>
    <w:rsid w:val="00114025"/>
    <w:rsid w:val="001145F3"/>
    <w:rsid w:val="00114633"/>
    <w:rsid w:val="00115055"/>
    <w:rsid w:val="001153D1"/>
    <w:rsid w:val="001158C7"/>
    <w:rsid w:val="001160ED"/>
    <w:rsid w:val="001172C5"/>
    <w:rsid w:val="00117C7F"/>
    <w:rsid w:val="0012140B"/>
    <w:rsid w:val="00122944"/>
    <w:rsid w:val="00123E87"/>
    <w:rsid w:val="00124770"/>
    <w:rsid w:val="00124804"/>
    <w:rsid w:val="00124B95"/>
    <w:rsid w:val="00124EE4"/>
    <w:rsid w:val="001252E6"/>
    <w:rsid w:val="00125CB5"/>
    <w:rsid w:val="0012664B"/>
    <w:rsid w:val="00127696"/>
    <w:rsid w:val="0012799C"/>
    <w:rsid w:val="00130752"/>
    <w:rsid w:val="00130D25"/>
    <w:rsid w:val="0013175E"/>
    <w:rsid w:val="00133E81"/>
    <w:rsid w:val="00134BD6"/>
    <w:rsid w:val="001361DB"/>
    <w:rsid w:val="0013656B"/>
    <w:rsid w:val="0013690A"/>
    <w:rsid w:val="00136C25"/>
    <w:rsid w:val="00136FB1"/>
    <w:rsid w:val="00137245"/>
    <w:rsid w:val="0014198A"/>
    <w:rsid w:val="00141CCD"/>
    <w:rsid w:val="00142650"/>
    <w:rsid w:val="00143E22"/>
    <w:rsid w:val="0014517D"/>
    <w:rsid w:val="0014639B"/>
    <w:rsid w:val="00151291"/>
    <w:rsid w:val="001513DF"/>
    <w:rsid w:val="0015246A"/>
    <w:rsid w:val="001524F5"/>
    <w:rsid w:val="0015303E"/>
    <w:rsid w:val="00153875"/>
    <w:rsid w:val="00153A27"/>
    <w:rsid w:val="001546A6"/>
    <w:rsid w:val="001546B8"/>
    <w:rsid w:val="001549F2"/>
    <w:rsid w:val="00154BE8"/>
    <w:rsid w:val="00155438"/>
    <w:rsid w:val="00155452"/>
    <w:rsid w:val="0015560B"/>
    <w:rsid w:val="00155F0E"/>
    <w:rsid w:val="00156759"/>
    <w:rsid w:val="001570A3"/>
    <w:rsid w:val="001575CC"/>
    <w:rsid w:val="001603B8"/>
    <w:rsid w:val="001607C7"/>
    <w:rsid w:val="00161312"/>
    <w:rsid w:val="00161DA0"/>
    <w:rsid w:val="00164FAD"/>
    <w:rsid w:val="00164FEB"/>
    <w:rsid w:val="00166D12"/>
    <w:rsid w:val="001670B4"/>
    <w:rsid w:val="00167672"/>
    <w:rsid w:val="0017052B"/>
    <w:rsid w:val="001711D1"/>
    <w:rsid w:val="00171FC9"/>
    <w:rsid w:val="0017260D"/>
    <w:rsid w:val="00172816"/>
    <w:rsid w:val="00173641"/>
    <w:rsid w:val="00173C31"/>
    <w:rsid w:val="001765CB"/>
    <w:rsid w:val="00176732"/>
    <w:rsid w:val="0017731F"/>
    <w:rsid w:val="00177EDB"/>
    <w:rsid w:val="001808CF"/>
    <w:rsid w:val="00181B54"/>
    <w:rsid w:val="001829AC"/>
    <w:rsid w:val="00184192"/>
    <w:rsid w:val="00185F37"/>
    <w:rsid w:val="00187384"/>
    <w:rsid w:val="00192480"/>
    <w:rsid w:val="0019340B"/>
    <w:rsid w:val="00193A0D"/>
    <w:rsid w:val="00193D60"/>
    <w:rsid w:val="00194226"/>
    <w:rsid w:val="00194F50"/>
    <w:rsid w:val="00195B30"/>
    <w:rsid w:val="00196BA5"/>
    <w:rsid w:val="001A0675"/>
    <w:rsid w:val="001A06C7"/>
    <w:rsid w:val="001A13D1"/>
    <w:rsid w:val="001A20A7"/>
    <w:rsid w:val="001A315F"/>
    <w:rsid w:val="001A419E"/>
    <w:rsid w:val="001A4F2A"/>
    <w:rsid w:val="001A74BB"/>
    <w:rsid w:val="001A775B"/>
    <w:rsid w:val="001B11E8"/>
    <w:rsid w:val="001B156F"/>
    <w:rsid w:val="001B2EA9"/>
    <w:rsid w:val="001B3E76"/>
    <w:rsid w:val="001B3EC7"/>
    <w:rsid w:val="001B52B3"/>
    <w:rsid w:val="001B63F2"/>
    <w:rsid w:val="001B65D8"/>
    <w:rsid w:val="001B6CB1"/>
    <w:rsid w:val="001B7AEF"/>
    <w:rsid w:val="001B7BFF"/>
    <w:rsid w:val="001C0D42"/>
    <w:rsid w:val="001C39F7"/>
    <w:rsid w:val="001C4FED"/>
    <w:rsid w:val="001C57EA"/>
    <w:rsid w:val="001C7E11"/>
    <w:rsid w:val="001D083C"/>
    <w:rsid w:val="001D288E"/>
    <w:rsid w:val="001D47FC"/>
    <w:rsid w:val="001D5267"/>
    <w:rsid w:val="001D5AF3"/>
    <w:rsid w:val="001D5C9C"/>
    <w:rsid w:val="001D6C4B"/>
    <w:rsid w:val="001D7AF0"/>
    <w:rsid w:val="001E04F6"/>
    <w:rsid w:val="001E07BF"/>
    <w:rsid w:val="001E1A1B"/>
    <w:rsid w:val="001E215D"/>
    <w:rsid w:val="001E36C1"/>
    <w:rsid w:val="001E45E8"/>
    <w:rsid w:val="001E4765"/>
    <w:rsid w:val="001E47CC"/>
    <w:rsid w:val="001E4B12"/>
    <w:rsid w:val="001E561C"/>
    <w:rsid w:val="001E6567"/>
    <w:rsid w:val="001E731C"/>
    <w:rsid w:val="001E7A6D"/>
    <w:rsid w:val="001F0196"/>
    <w:rsid w:val="001F09C1"/>
    <w:rsid w:val="001F28CB"/>
    <w:rsid w:val="001F2C8C"/>
    <w:rsid w:val="001F2D10"/>
    <w:rsid w:val="001F39DF"/>
    <w:rsid w:val="001F4DE9"/>
    <w:rsid w:val="001F6370"/>
    <w:rsid w:val="001F737D"/>
    <w:rsid w:val="002004F0"/>
    <w:rsid w:val="00200B02"/>
    <w:rsid w:val="00200DCC"/>
    <w:rsid w:val="00201F43"/>
    <w:rsid w:val="00203910"/>
    <w:rsid w:val="00204D0A"/>
    <w:rsid w:val="00205F71"/>
    <w:rsid w:val="00206103"/>
    <w:rsid w:val="00206279"/>
    <w:rsid w:val="00207905"/>
    <w:rsid w:val="00207A5D"/>
    <w:rsid w:val="00210204"/>
    <w:rsid w:val="00211313"/>
    <w:rsid w:val="00211D44"/>
    <w:rsid w:val="00212502"/>
    <w:rsid w:val="00212D67"/>
    <w:rsid w:val="00212F16"/>
    <w:rsid w:val="00213AAE"/>
    <w:rsid w:val="00213BA1"/>
    <w:rsid w:val="00213D1A"/>
    <w:rsid w:val="00214C22"/>
    <w:rsid w:val="00214D0E"/>
    <w:rsid w:val="0021513A"/>
    <w:rsid w:val="002166D1"/>
    <w:rsid w:val="002209BF"/>
    <w:rsid w:val="00224AC3"/>
    <w:rsid w:val="00225F90"/>
    <w:rsid w:val="00226EEE"/>
    <w:rsid w:val="0022741B"/>
    <w:rsid w:val="00227D2D"/>
    <w:rsid w:val="002323D2"/>
    <w:rsid w:val="002327DD"/>
    <w:rsid w:val="002331DA"/>
    <w:rsid w:val="002345A4"/>
    <w:rsid w:val="002350E1"/>
    <w:rsid w:val="00235691"/>
    <w:rsid w:val="00235BB1"/>
    <w:rsid w:val="00240234"/>
    <w:rsid w:val="002409EF"/>
    <w:rsid w:val="00240C6A"/>
    <w:rsid w:val="00241622"/>
    <w:rsid w:val="00242130"/>
    <w:rsid w:val="0024665C"/>
    <w:rsid w:val="00250199"/>
    <w:rsid w:val="00253D50"/>
    <w:rsid w:val="00254AB4"/>
    <w:rsid w:val="0025539C"/>
    <w:rsid w:val="002601DD"/>
    <w:rsid w:val="00260509"/>
    <w:rsid w:val="0026183D"/>
    <w:rsid w:val="002624E6"/>
    <w:rsid w:val="00262869"/>
    <w:rsid w:val="0026548B"/>
    <w:rsid w:val="00265D1E"/>
    <w:rsid w:val="00266319"/>
    <w:rsid w:val="00267848"/>
    <w:rsid w:val="00270C20"/>
    <w:rsid w:val="00272811"/>
    <w:rsid w:val="00272D3A"/>
    <w:rsid w:val="00272F7D"/>
    <w:rsid w:val="002749BB"/>
    <w:rsid w:val="00275623"/>
    <w:rsid w:val="002756A8"/>
    <w:rsid w:val="00275C25"/>
    <w:rsid w:val="00275F5D"/>
    <w:rsid w:val="0027638B"/>
    <w:rsid w:val="00276FE9"/>
    <w:rsid w:val="002774AA"/>
    <w:rsid w:val="00280FDC"/>
    <w:rsid w:val="00281750"/>
    <w:rsid w:val="002818A0"/>
    <w:rsid w:val="00282BD4"/>
    <w:rsid w:val="00283023"/>
    <w:rsid w:val="00284D05"/>
    <w:rsid w:val="00285549"/>
    <w:rsid w:val="00285859"/>
    <w:rsid w:val="00285CC6"/>
    <w:rsid w:val="002872EC"/>
    <w:rsid w:val="002879EA"/>
    <w:rsid w:val="0029143A"/>
    <w:rsid w:val="002916C6"/>
    <w:rsid w:val="00291AFE"/>
    <w:rsid w:val="002936A1"/>
    <w:rsid w:val="00293A1F"/>
    <w:rsid w:val="00293B73"/>
    <w:rsid w:val="00293CD3"/>
    <w:rsid w:val="00294E63"/>
    <w:rsid w:val="002957A8"/>
    <w:rsid w:val="00295CAB"/>
    <w:rsid w:val="00295FB1"/>
    <w:rsid w:val="002960DE"/>
    <w:rsid w:val="00297C8C"/>
    <w:rsid w:val="00297D76"/>
    <w:rsid w:val="002A0931"/>
    <w:rsid w:val="002A093E"/>
    <w:rsid w:val="002A0B0E"/>
    <w:rsid w:val="002A0BFB"/>
    <w:rsid w:val="002A1550"/>
    <w:rsid w:val="002A2DFF"/>
    <w:rsid w:val="002A41B0"/>
    <w:rsid w:val="002A42E7"/>
    <w:rsid w:val="002A42F5"/>
    <w:rsid w:val="002A4303"/>
    <w:rsid w:val="002A5256"/>
    <w:rsid w:val="002A69E3"/>
    <w:rsid w:val="002A7245"/>
    <w:rsid w:val="002A7C61"/>
    <w:rsid w:val="002B0716"/>
    <w:rsid w:val="002B0C03"/>
    <w:rsid w:val="002B1F5A"/>
    <w:rsid w:val="002B43B5"/>
    <w:rsid w:val="002B4657"/>
    <w:rsid w:val="002B54C0"/>
    <w:rsid w:val="002B5644"/>
    <w:rsid w:val="002B674D"/>
    <w:rsid w:val="002B71AE"/>
    <w:rsid w:val="002B71DD"/>
    <w:rsid w:val="002B75A0"/>
    <w:rsid w:val="002C0119"/>
    <w:rsid w:val="002C0592"/>
    <w:rsid w:val="002C1142"/>
    <w:rsid w:val="002C116B"/>
    <w:rsid w:val="002C1706"/>
    <w:rsid w:val="002C2AD7"/>
    <w:rsid w:val="002C2B77"/>
    <w:rsid w:val="002C2D68"/>
    <w:rsid w:val="002C2E7E"/>
    <w:rsid w:val="002C4EA5"/>
    <w:rsid w:val="002C6273"/>
    <w:rsid w:val="002C6763"/>
    <w:rsid w:val="002C6E0B"/>
    <w:rsid w:val="002C7137"/>
    <w:rsid w:val="002D009D"/>
    <w:rsid w:val="002D1562"/>
    <w:rsid w:val="002D29D6"/>
    <w:rsid w:val="002D2B0A"/>
    <w:rsid w:val="002D493E"/>
    <w:rsid w:val="002D4A79"/>
    <w:rsid w:val="002D515F"/>
    <w:rsid w:val="002D7FD0"/>
    <w:rsid w:val="002E1F81"/>
    <w:rsid w:val="002E2078"/>
    <w:rsid w:val="002E4060"/>
    <w:rsid w:val="002E5170"/>
    <w:rsid w:val="002E531D"/>
    <w:rsid w:val="002E5A89"/>
    <w:rsid w:val="002E7219"/>
    <w:rsid w:val="002E7847"/>
    <w:rsid w:val="002F1D1E"/>
    <w:rsid w:val="002F258B"/>
    <w:rsid w:val="002F331E"/>
    <w:rsid w:val="002F3348"/>
    <w:rsid w:val="002F7E5E"/>
    <w:rsid w:val="003001C3"/>
    <w:rsid w:val="00300678"/>
    <w:rsid w:val="00301A17"/>
    <w:rsid w:val="00303521"/>
    <w:rsid w:val="00303D7D"/>
    <w:rsid w:val="003040F0"/>
    <w:rsid w:val="003048A9"/>
    <w:rsid w:val="00305219"/>
    <w:rsid w:val="00305A91"/>
    <w:rsid w:val="00306ABB"/>
    <w:rsid w:val="003070B3"/>
    <w:rsid w:val="00310275"/>
    <w:rsid w:val="00311588"/>
    <w:rsid w:val="003116E7"/>
    <w:rsid w:val="003130C9"/>
    <w:rsid w:val="0031342B"/>
    <w:rsid w:val="003136D9"/>
    <w:rsid w:val="00313BB6"/>
    <w:rsid w:val="003147A2"/>
    <w:rsid w:val="0031508A"/>
    <w:rsid w:val="0031535B"/>
    <w:rsid w:val="00316117"/>
    <w:rsid w:val="0031724F"/>
    <w:rsid w:val="00320C48"/>
    <w:rsid w:val="003219C5"/>
    <w:rsid w:val="0032251F"/>
    <w:rsid w:val="00322814"/>
    <w:rsid w:val="00323412"/>
    <w:rsid w:val="00323A06"/>
    <w:rsid w:val="0032436D"/>
    <w:rsid w:val="00324AB4"/>
    <w:rsid w:val="003250FE"/>
    <w:rsid w:val="00326F27"/>
    <w:rsid w:val="00326FF2"/>
    <w:rsid w:val="0032740D"/>
    <w:rsid w:val="00331F8E"/>
    <w:rsid w:val="00332916"/>
    <w:rsid w:val="003347E5"/>
    <w:rsid w:val="00336A64"/>
    <w:rsid w:val="00336DF7"/>
    <w:rsid w:val="00337C74"/>
    <w:rsid w:val="00337E21"/>
    <w:rsid w:val="00340185"/>
    <w:rsid w:val="00340537"/>
    <w:rsid w:val="003405C6"/>
    <w:rsid w:val="00340819"/>
    <w:rsid w:val="003411C3"/>
    <w:rsid w:val="00345646"/>
    <w:rsid w:val="003461D0"/>
    <w:rsid w:val="003465A1"/>
    <w:rsid w:val="00347334"/>
    <w:rsid w:val="00347790"/>
    <w:rsid w:val="00350D48"/>
    <w:rsid w:val="0035115F"/>
    <w:rsid w:val="003537BF"/>
    <w:rsid w:val="00353955"/>
    <w:rsid w:val="003550B7"/>
    <w:rsid w:val="00357608"/>
    <w:rsid w:val="00357625"/>
    <w:rsid w:val="00360A55"/>
    <w:rsid w:val="00360FEB"/>
    <w:rsid w:val="00361A5D"/>
    <w:rsid w:val="00361A81"/>
    <w:rsid w:val="00361D57"/>
    <w:rsid w:val="0036218D"/>
    <w:rsid w:val="00362359"/>
    <w:rsid w:val="003624A4"/>
    <w:rsid w:val="00362D69"/>
    <w:rsid w:val="00363738"/>
    <w:rsid w:val="0036378A"/>
    <w:rsid w:val="003666F7"/>
    <w:rsid w:val="003674A5"/>
    <w:rsid w:val="0036760B"/>
    <w:rsid w:val="00370F1B"/>
    <w:rsid w:val="003715BC"/>
    <w:rsid w:val="00371C4C"/>
    <w:rsid w:val="00372046"/>
    <w:rsid w:val="00373063"/>
    <w:rsid w:val="003742B5"/>
    <w:rsid w:val="00374D33"/>
    <w:rsid w:val="003754FC"/>
    <w:rsid w:val="0037572A"/>
    <w:rsid w:val="00377DCB"/>
    <w:rsid w:val="003816EA"/>
    <w:rsid w:val="00381877"/>
    <w:rsid w:val="003825A9"/>
    <w:rsid w:val="00384C3B"/>
    <w:rsid w:val="0038526E"/>
    <w:rsid w:val="00386A47"/>
    <w:rsid w:val="00386B40"/>
    <w:rsid w:val="0038773D"/>
    <w:rsid w:val="00387FE2"/>
    <w:rsid w:val="003907C9"/>
    <w:rsid w:val="003907CB"/>
    <w:rsid w:val="0039080D"/>
    <w:rsid w:val="00391E4D"/>
    <w:rsid w:val="003924CB"/>
    <w:rsid w:val="00392B3D"/>
    <w:rsid w:val="0039606A"/>
    <w:rsid w:val="00397CD4"/>
    <w:rsid w:val="003A2C98"/>
    <w:rsid w:val="003A2EA1"/>
    <w:rsid w:val="003A32E1"/>
    <w:rsid w:val="003A3BF7"/>
    <w:rsid w:val="003A45BF"/>
    <w:rsid w:val="003A6187"/>
    <w:rsid w:val="003A665B"/>
    <w:rsid w:val="003B0A36"/>
    <w:rsid w:val="003B16A2"/>
    <w:rsid w:val="003B2456"/>
    <w:rsid w:val="003B3C32"/>
    <w:rsid w:val="003B3FF8"/>
    <w:rsid w:val="003B4FC1"/>
    <w:rsid w:val="003B57CE"/>
    <w:rsid w:val="003B648F"/>
    <w:rsid w:val="003C0F47"/>
    <w:rsid w:val="003C2E97"/>
    <w:rsid w:val="003C2EED"/>
    <w:rsid w:val="003C2FDF"/>
    <w:rsid w:val="003C49FF"/>
    <w:rsid w:val="003C4CC9"/>
    <w:rsid w:val="003C59C7"/>
    <w:rsid w:val="003C7DC4"/>
    <w:rsid w:val="003D01EA"/>
    <w:rsid w:val="003D1E0E"/>
    <w:rsid w:val="003D2968"/>
    <w:rsid w:val="003D308F"/>
    <w:rsid w:val="003D35DA"/>
    <w:rsid w:val="003D5171"/>
    <w:rsid w:val="003D637C"/>
    <w:rsid w:val="003D7005"/>
    <w:rsid w:val="003D7340"/>
    <w:rsid w:val="003E179F"/>
    <w:rsid w:val="003E1F68"/>
    <w:rsid w:val="003E356F"/>
    <w:rsid w:val="003E39B7"/>
    <w:rsid w:val="003E40BE"/>
    <w:rsid w:val="003E4626"/>
    <w:rsid w:val="003E5727"/>
    <w:rsid w:val="003E5B31"/>
    <w:rsid w:val="003E727B"/>
    <w:rsid w:val="003E75FF"/>
    <w:rsid w:val="003E7ED2"/>
    <w:rsid w:val="003F1313"/>
    <w:rsid w:val="003F1AAA"/>
    <w:rsid w:val="003F1C25"/>
    <w:rsid w:val="003F26B3"/>
    <w:rsid w:val="003F3E37"/>
    <w:rsid w:val="003F4740"/>
    <w:rsid w:val="003F4BE5"/>
    <w:rsid w:val="003F4C8D"/>
    <w:rsid w:val="003F54E8"/>
    <w:rsid w:val="003F5FE7"/>
    <w:rsid w:val="003F6054"/>
    <w:rsid w:val="003F61B3"/>
    <w:rsid w:val="003F7434"/>
    <w:rsid w:val="003F785E"/>
    <w:rsid w:val="004002F6"/>
    <w:rsid w:val="00401FC7"/>
    <w:rsid w:val="00405AEB"/>
    <w:rsid w:val="0040668F"/>
    <w:rsid w:val="004068E0"/>
    <w:rsid w:val="00406A1D"/>
    <w:rsid w:val="00406A49"/>
    <w:rsid w:val="00406EF7"/>
    <w:rsid w:val="0040767B"/>
    <w:rsid w:val="004110F2"/>
    <w:rsid w:val="00411257"/>
    <w:rsid w:val="004117D7"/>
    <w:rsid w:val="004117E1"/>
    <w:rsid w:val="00412AC2"/>
    <w:rsid w:val="00413AAA"/>
    <w:rsid w:val="0041458C"/>
    <w:rsid w:val="00414779"/>
    <w:rsid w:val="00415552"/>
    <w:rsid w:val="00420698"/>
    <w:rsid w:val="00420712"/>
    <w:rsid w:val="004223B0"/>
    <w:rsid w:val="00422E1E"/>
    <w:rsid w:val="00423BEA"/>
    <w:rsid w:val="00425665"/>
    <w:rsid w:val="00425B3A"/>
    <w:rsid w:val="00427FE7"/>
    <w:rsid w:val="00430BA4"/>
    <w:rsid w:val="004314FC"/>
    <w:rsid w:val="00431E4F"/>
    <w:rsid w:val="004321D8"/>
    <w:rsid w:val="00432E40"/>
    <w:rsid w:val="00434A61"/>
    <w:rsid w:val="00434D1D"/>
    <w:rsid w:val="00435A48"/>
    <w:rsid w:val="00435E24"/>
    <w:rsid w:val="004367B7"/>
    <w:rsid w:val="00440970"/>
    <w:rsid w:val="00440D2F"/>
    <w:rsid w:val="004416E9"/>
    <w:rsid w:val="004432B7"/>
    <w:rsid w:val="00443E52"/>
    <w:rsid w:val="00443E72"/>
    <w:rsid w:val="00443F5B"/>
    <w:rsid w:val="00444803"/>
    <w:rsid w:val="00444858"/>
    <w:rsid w:val="00444BCE"/>
    <w:rsid w:val="004463C6"/>
    <w:rsid w:val="00447A55"/>
    <w:rsid w:val="0045222A"/>
    <w:rsid w:val="00452269"/>
    <w:rsid w:val="004524E9"/>
    <w:rsid w:val="00452802"/>
    <w:rsid w:val="0045337E"/>
    <w:rsid w:val="0045344A"/>
    <w:rsid w:val="004534A7"/>
    <w:rsid w:val="00453D22"/>
    <w:rsid w:val="0046090F"/>
    <w:rsid w:val="004609A5"/>
    <w:rsid w:val="004672C2"/>
    <w:rsid w:val="00467A42"/>
    <w:rsid w:val="0047085C"/>
    <w:rsid w:val="00471DD0"/>
    <w:rsid w:val="00472180"/>
    <w:rsid w:val="004721EB"/>
    <w:rsid w:val="0047227F"/>
    <w:rsid w:val="004729A0"/>
    <w:rsid w:val="00472A36"/>
    <w:rsid w:val="004730D5"/>
    <w:rsid w:val="00474EE3"/>
    <w:rsid w:val="00475B0E"/>
    <w:rsid w:val="004766A7"/>
    <w:rsid w:val="004770E9"/>
    <w:rsid w:val="004775B2"/>
    <w:rsid w:val="004808BC"/>
    <w:rsid w:val="00480B5D"/>
    <w:rsid w:val="00482489"/>
    <w:rsid w:val="004843AF"/>
    <w:rsid w:val="00484594"/>
    <w:rsid w:val="00485623"/>
    <w:rsid w:val="0049055A"/>
    <w:rsid w:val="00491AD2"/>
    <w:rsid w:val="00491BB6"/>
    <w:rsid w:val="00492BE0"/>
    <w:rsid w:val="00492D26"/>
    <w:rsid w:val="0049611D"/>
    <w:rsid w:val="0049704C"/>
    <w:rsid w:val="00497EEB"/>
    <w:rsid w:val="004A0C7B"/>
    <w:rsid w:val="004A1DAB"/>
    <w:rsid w:val="004A1EE3"/>
    <w:rsid w:val="004A2BFA"/>
    <w:rsid w:val="004A3AC7"/>
    <w:rsid w:val="004A4C2D"/>
    <w:rsid w:val="004A4F82"/>
    <w:rsid w:val="004A5307"/>
    <w:rsid w:val="004A6C36"/>
    <w:rsid w:val="004A6CBC"/>
    <w:rsid w:val="004B00E8"/>
    <w:rsid w:val="004B2667"/>
    <w:rsid w:val="004B2AD6"/>
    <w:rsid w:val="004B3F56"/>
    <w:rsid w:val="004B4076"/>
    <w:rsid w:val="004B4143"/>
    <w:rsid w:val="004B51A6"/>
    <w:rsid w:val="004B5D30"/>
    <w:rsid w:val="004B68D7"/>
    <w:rsid w:val="004C0396"/>
    <w:rsid w:val="004C047C"/>
    <w:rsid w:val="004C150E"/>
    <w:rsid w:val="004C1F13"/>
    <w:rsid w:val="004C205D"/>
    <w:rsid w:val="004C34A2"/>
    <w:rsid w:val="004C46B1"/>
    <w:rsid w:val="004C5580"/>
    <w:rsid w:val="004C59E5"/>
    <w:rsid w:val="004D2B6D"/>
    <w:rsid w:val="004D3466"/>
    <w:rsid w:val="004D36E1"/>
    <w:rsid w:val="004D3EE4"/>
    <w:rsid w:val="004D49B8"/>
    <w:rsid w:val="004D51BB"/>
    <w:rsid w:val="004D6893"/>
    <w:rsid w:val="004D77F5"/>
    <w:rsid w:val="004D7D34"/>
    <w:rsid w:val="004E15D1"/>
    <w:rsid w:val="004E15D5"/>
    <w:rsid w:val="004E1693"/>
    <w:rsid w:val="004E1DAC"/>
    <w:rsid w:val="004E1F0D"/>
    <w:rsid w:val="004E2DB4"/>
    <w:rsid w:val="004E3534"/>
    <w:rsid w:val="004E456A"/>
    <w:rsid w:val="004F0393"/>
    <w:rsid w:val="004F075F"/>
    <w:rsid w:val="004F19C2"/>
    <w:rsid w:val="004F1A00"/>
    <w:rsid w:val="004F3E82"/>
    <w:rsid w:val="004F4680"/>
    <w:rsid w:val="004F5586"/>
    <w:rsid w:val="004F5EE3"/>
    <w:rsid w:val="004F6B5C"/>
    <w:rsid w:val="004F70AD"/>
    <w:rsid w:val="004F7C86"/>
    <w:rsid w:val="00500D5E"/>
    <w:rsid w:val="00504044"/>
    <w:rsid w:val="00504399"/>
    <w:rsid w:val="005044F7"/>
    <w:rsid w:val="00505140"/>
    <w:rsid w:val="005051DE"/>
    <w:rsid w:val="005055AD"/>
    <w:rsid w:val="005055BA"/>
    <w:rsid w:val="00505D55"/>
    <w:rsid w:val="00505E61"/>
    <w:rsid w:val="00507198"/>
    <w:rsid w:val="00507331"/>
    <w:rsid w:val="00510CF5"/>
    <w:rsid w:val="00511681"/>
    <w:rsid w:val="005116D1"/>
    <w:rsid w:val="00511B9C"/>
    <w:rsid w:val="005121E2"/>
    <w:rsid w:val="00512900"/>
    <w:rsid w:val="0051562E"/>
    <w:rsid w:val="005166EE"/>
    <w:rsid w:val="00516892"/>
    <w:rsid w:val="00516E62"/>
    <w:rsid w:val="0051743D"/>
    <w:rsid w:val="00520917"/>
    <w:rsid w:val="005213A3"/>
    <w:rsid w:val="00524160"/>
    <w:rsid w:val="005249FA"/>
    <w:rsid w:val="00524D19"/>
    <w:rsid w:val="00524DEF"/>
    <w:rsid w:val="00526785"/>
    <w:rsid w:val="00526F18"/>
    <w:rsid w:val="005276FB"/>
    <w:rsid w:val="0053030C"/>
    <w:rsid w:val="005305B5"/>
    <w:rsid w:val="00530C45"/>
    <w:rsid w:val="005315D7"/>
    <w:rsid w:val="00531A12"/>
    <w:rsid w:val="00536BA9"/>
    <w:rsid w:val="005371C4"/>
    <w:rsid w:val="00540264"/>
    <w:rsid w:val="0054076A"/>
    <w:rsid w:val="00541092"/>
    <w:rsid w:val="00541334"/>
    <w:rsid w:val="00541E8F"/>
    <w:rsid w:val="00543065"/>
    <w:rsid w:val="00543AC2"/>
    <w:rsid w:val="00544D7A"/>
    <w:rsid w:val="0054595C"/>
    <w:rsid w:val="0054606F"/>
    <w:rsid w:val="00546528"/>
    <w:rsid w:val="0054666F"/>
    <w:rsid w:val="00546789"/>
    <w:rsid w:val="0054714F"/>
    <w:rsid w:val="00547D8F"/>
    <w:rsid w:val="00551170"/>
    <w:rsid w:val="0055152F"/>
    <w:rsid w:val="00553055"/>
    <w:rsid w:val="00553497"/>
    <w:rsid w:val="00554FB6"/>
    <w:rsid w:val="00555AA3"/>
    <w:rsid w:val="00555B5D"/>
    <w:rsid w:val="005569D5"/>
    <w:rsid w:val="00557303"/>
    <w:rsid w:val="00557607"/>
    <w:rsid w:val="00562041"/>
    <w:rsid w:val="00562261"/>
    <w:rsid w:val="00562640"/>
    <w:rsid w:val="00562D85"/>
    <w:rsid w:val="00564270"/>
    <w:rsid w:val="00564DEE"/>
    <w:rsid w:val="00564F6F"/>
    <w:rsid w:val="005657EC"/>
    <w:rsid w:val="005666DA"/>
    <w:rsid w:val="00566AE0"/>
    <w:rsid w:val="005711F2"/>
    <w:rsid w:val="005712F4"/>
    <w:rsid w:val="00573037"/>
    <w:rsid w:val="00573B0C"/>
    <w:rsid w:val="00573F81"/>
    <w:rsid w:val="005750D7"/>
    <w:rsid w:val="00575BDE"/>
    <w:rsid w:val="005802FE"/>
    <w:rsid w:val="005820A2"/>
    <w:rsid w:val="005844BC"/>
    <w:rsid w:val="005853E5"/>
    <w:rsid w:val="005855E4"/>
    <w:rsid w:val="00585770"/>
    <w:rsid w:val="005867FE"/>
    <w:rsid w:val="00587E20"/>
    <w:rsid w:val="0059010F"/>
    <w:rsid w:val="0059056E"/>
    <w:rsid w:val="005905FE"/>
    <w:rsid w:val="00591FD7"/>
    <w:rsid w:val="00592BAE"/>
    <w:rsid w:val="00594C85"/>
    <w:rsid w:val="00595CBA"/>
    <w:rsid w:val="00595D55"/>
    <w:rsid w:val="00596100"/>
    <w:rsid w:val="005964FB"/>
    <w:rsid w:val="00597048"/>
    <w:rsid w:val="0059745E"/>
    <w:rsid w:val="00597FB0"/>
    <w:rsid w:val="005A0942"/>
    <w:rsid w:val="005A17AB"/>
    <w:rsid w:val="005A184F"/>
    <w:rsid w:val="005A2772"/>
    <w:rsid w:val="005A457F"/>
    <w:rsid w:val="005A4AF6"/>
    <w:rsid w:val="005A4C1A"/>
    <w:rsid w:val="005A69B8"/>
    <w:rsid w:val="005A73B7"/>
    <w:rsid w:val="005B04ED"/>
    <w:rsid w:val="005B09B5"/>
    <w:rsid w:val="005B107D"/>
    <w:rsid w:val="005B1F65"/>
    <w:rsid w:val="005B30DA"/>
    <w:rsid w:val="005B4F0A"/>
    <w:rsid w:val="005B6953"/>
    <w:rsid w:val="005C18F7"/>
    <w:rsid w:val="005C1C87"/>
    <w:rsid w:val="005C1DAD"/>
    <w:rsid w:val="005C20C5"/>
    <w:rsid w:val="005C4212"/>
    <w:rsid w:val="005C4D48"/>
    <w:rsid w:val="005C587F"/>
    <w:rsid w:val="005C5DE0"/>
    <w:rsid w:val="005D12F9"/>
    <w:rsid w:val="005D388F"/>
    <w:rsid w:val="005D4104"/>
    <w:rsid w:val="005D46A9"/>
    <w:rsid w:val="005D4DD1"/>
    <w:rsid w:val="005D4FCA"/>
    <w:rsid w:val="005D5580"/>
    <w:rsid w:val="005D68A9"/>
    <w:rsid w:val="005D6A5E"/>
    <w:rsid w:val="005D7545"/>
    <w:rsid w:val="005D7CC0"/>
    <w:rsid w:val="005E0406"/>
    <w:rsid w:val="005E0DEE"/>
    <w:rsid w:val="005E1928"/>
    <w:rsid w:val="005E4A68"/>
    <w:rsid w:val="005E5225"/>
    <w:rsid w:val="005E5A12"/>
    <w:rsid w:val="005E6DC9"/>
    <w:rsid w:val="005F0A4A"/>
    <w:rsid w:val="005F148F"/>
    <w:rsid w:val="005F20A4"/>
    <w:rsid w:val="005F2BD2"/>
    <w:rsid w:val="005F379C"/>
    <w:rsid w:val="005F3DF2"/>
    <w:rsid w:val="005F3FA6"/>
    <w:rsid w:val="005F43F5"/>
    <w:rsid w:val="005F4DC2"/>
    <w:rsid w:val="005F4F98"/>
    <w:rsid w:val="005F53D4"/>
    <w:rsid w:val="005F5F96"/>
    <w:rsid w:val="006008E5"/>
    <w:rsid w:val="00601ECB"/>
    <w:rsid w:val="0060234D"/>
    <w:rsid w:val="00603A23"/>
    <w:rsid w:val="00603B24"/>
    <w:rsid w:val="00603D13"/>
    <w:rsid w:val="00604D38"/>
    <w:rsid w:val="00610BEF"/>
    <w:rsid w:val="00610D7C"/>
    <w:rsid w:val="006115DE"/>
    <w:rsid w:val="0061247D"/>
    <w:rsid w:val="00612DE6"/>
    <w:rsid w:val="0061317E"/>
    <w:rsid w:val="00613FD1"/>
    <w:rsid w:val="006147F2"/>
    <w:rsid w:val="00614CBD"/>
    <w:rsid w:val="00615149"/>
    <w:rsid w:val="00615B22"/>
    <w:rsid w:val="00615E7C"/>
    <w:rsid w:val="00617E72"/>
    <w:rsid w:val="0062047E"/>
    <w:rsid w:val="00621351"/>
    <w:rsid w:val="00622002"/>
    <w:rsid w:val="00622611"/>
    <w:rsid w:val="00622738"/>
    <w:rsid w:val="00622DC1"/>
    <w:rsid w:val="006241E0"/>
    <w:rsid w:val="00625A86"/>
    <w:rsid w:val="00626982"/>
    <w:rsid w:val="0062784B"/>
    <w:rsid w:val="00630206"/>
    <w:rsid w:val="00630511"/>
    <w:rsid w:val="00631685"/>
    <w:rsid w:val="00631D16"/>
    <w:rsid w:val="00631D9A"/>
    <w:rsid w:val="00632D02"/>
    <w:rsid w:val="00633E0C"/>
    <w:rsid w:val="006350B2"/>
    <w:rsid w:val="00636179"/>
    <w:rsid w:val="00637D8C"/>
    <w:rsid w:val="0064020D"/>
    <w:rsid w:val="006403B8"/>
    <w:rsid w:val="0064074D"/>
    <w:rsid w:val="00640D70"/>
    <w:rsid w:val="006429DA"/>
    <w:rsid w:val="006446D5"/>
    <w:rsid w:val="006449FA"/>
    <w:rsid w:val="006458E7"/>
    <w:rsid w:val="00646130"/>
    <w:rsid w:val="00647F8D"/>
    <w:rsid w:val="006505B7"/>
    <w:rsid w:val="00650B92"/>
    <w:rsid w:val="0065128B"/>
    <w:rsid w:val="006523CB"/>
    <w:rsid w:val="006530BD"/>
    <w:rsid w:val="00653549"/>
    <w:rsid w:val="00653FCF"/>
    <w:rsid w:val="006542CE"/>
    <w:rsid w:val="006553A0"/>
    <w:rsid w:val="00655683"/>
    <w:rsid w:val="00655C6B"/>
    <w:rsid w:val="00656377"/>
    <w:rsid w:val="006568FE"/>
    <w:rsid w:val="00656ECA"/>
    <w:rsid w:val="00657C0C"/>
    <w:rsid w:val="00657D99"/>
    <w:rsid w:val="006626BC"/>
    <w:rsid w:val="00662A9F"/>
    <w:rsid w:val="00666055"/>
    <w:rsid w:val="00666159"/>
    <w:rsid w:val="00666806"/>
    <w:rsid w:val="00666ACC"/>
    <w:rsid w:val="00666CAD"/>
    <w:rsid w:val="00667873"/>
    <w:rsid w:val="00667C5A"/>
    <w:rsid w:val="006702BF"/>
    <w:rsid w:val="00670764"/>
    <w:rsid w:val="006730FF"/>
    <w:rsid w:val="00673C70"/>
    <w:rsid w:val="00675054"/>
    <w:rsid w:val="006758A9"/>
    <w:rsid w:val="0067749C"/>
    <w:rsid w:val="00677510"/>
    <w:rsid w:val="006775A1"/>
    <w:rsid w:val="006811AA"/>
    <w:rsid w:val="00683606"/>
    <w:rsid w:val="00683FEF"/>
    <w:rsid w:val="00684887"/>
    <w:rsid w:val="00684B02"/>
    <w:rsid w:val="00684D3C"/>
    <w:rsid w:val="00685737"/>
    <w:rsid w:val="00687137"/>
    <w:rsid w:val="00687ABD"/>
    <w:rsid w:val="006917EC"/>
    <w:rsid w:val="00692807"/>
    <w:rsid w:val="00693BB1"/>
    <w:rsid w:val="00693E79"/>
    <w:rsid w:val="006953A9"/>
    <w:rsid w:val="00696A8E"/>
    <w:rsid w:val="00696FC9"/>
    <w:rsid w:val="0069724B"/>
    <w:rsid w:val="006A0B3A"/>
    <w:rsid w:val="006A26F4"/>
    <w:rsid w:val="006A31DE"/>
    <w:rsid w:val="006A422D"/>
    <w:rsid w:val="006A4633"/>
    <w:rsid w:val="006A55A7"/>
    <w:rsid w:val="006A672A"/>
    <w:rsid w:val="006B1B7D"/>
    <w:rsid w:val="006B29D9"/>
    <w:rsid w:val="006B3883"/>
    <w:rsid w:val="006B4645"/>
    <w:rsid w:val="006B510D"/>
    <w:rsid w:val="006B5BB8"/>
    <w:rsid w:val="006B6866"/>
    <w:rsid w:val="006B7A43"/>
    <w:rsid w:val="006C024D"/>
    <w:rsid w:val="006C0916"/>
    <w:rsid w:val="006C2F3B"/>
    <w:rsid w:val="006C33B5"/>
    <w:rsid w:val="006C3D6A"/>
    <w:rsid w:val="006C6A43"/>
    <w:rsid w:val="006C6A6D"/>
    <w:rsid w:val="006C6AAF"/>
    <w:rsid w:val="006C7089"/>
    <w:rsid w:val="006C741A"/>
    <w:rsid w:val="006D070F"/>
    <w:rsid w:val="006D1D0F"/>
    <w:rsid w:val="006D31EF"/>
    <w:rsid w:val="006D35AA"/>
    <w:rsid w:val="006D3D09"/>
    <w:rsid w:val="006D4523"/>
    <w:rsid w:val="006D7253"/>
    <w:rsid w:val="006D7799"/>
    <w:rsid w:val="006E018E"/>
    <w:rsid w:val="006E0DCE"/>
    <w:rsid w:val="006E12A6"/>
    <w:rsid w:val="006E18F9"/>
    <w:rsid w:val="006E2353"/>
    <w:rsid w:val="006E23A0"/>
    <w:rsid w:val="006E255E"/>
    <w:rsid w:val="006E2618"/>
    <w:rsid w:val="006E2C5D"/>
    <w:rsid w:val="006E2DFD"/>
    <w:rsid w:val="006E3B82"/>
    <w:rsid w:val="006E4AE0"/>
    <w:rsid w:val="006E55D9"/>
    <w:rsid w:val="006E6D3A"/>
    <w:rsid w:val="006E7083"/>
    <w:rsid w:val="006F0C78"/>
    <w:rsid w:val="006F146B"/>
    <w:rsid w:val="006F2E89"/>
    <w:rsid w:val="006F37CF"/>
    <w:rsid w:val="006F4037"/>
    <w:rsid w:val="006F44D8"/>
    <w:rsid w:val="006F4C25"/>
    <w:rsid w:val="006F59EB"/>
    <w:rsid w:val="006F5BBB"/>
    <w:rsid w:val="006F5FFB"/>
    <w:rsid w:val="006F7C4A"/>
    <w:rsid w:val="007005DB"/>
    <w:rsid w:val="00700A06"/>
    <w:rsid w:val="00701391"/>
    <w:rsid w:val="00701498"/>
    <w:rsid w:val="00702F67"/>
    <w:rsid w:val="007030DF"/>
    <w:rsid w:val="00703F4E"/>
    <w:rsid w:val="00704930"/>
    <w:rsid w:val="007049EC"/>
    <w:rsid w:val="0070696F"/>
    <w:rsid w:val="007100B5"/>
    <w:rsid w:val="00710DBA"/>
    <w:rsid w:val="00710E03"/>
    <w:rsid w:val="0071193C"/>
    <w:rsid w:val="00712773"/>
    <w:rsid w:val="007132E9"/>
    <w:rsid w:val="00713647"/>
    <w:rsid w:val="007140FC"/>
    <w:rsid w:val="00714A81"/>
    <w:rsid w:val="00715E14"/>
    <w:rsid w:val="00715F21"/>
    <w:rsid w:val="00716C39"/>
    <w:rsid w:val="00720CF9"/>
    <w:rsid w:val="00721280"/>
    <w:rsid w:val="007216E9"/>
    <w:rsid w:val="00721A0E"/>
    <w:rsid w:val="00722982"/>
    <w:rsid w:val="00722B55"/>
    <w:rsid w:val="00723112"/>
    <w:rsid w:val="0072454D"/>
    <w:rsid w:val="00724DC9"/>
    <w:rsid w:val="00731773"/>
    <w:rsid w:val="00732A39"/>
    <w:rsid w:val="00732FE3"/>
    <w:rsid w:val="00733122"/>
    <w:rsid w:val="0073341D"/>
    <w:rsid w:val="0073432B"/>
    <w:rsid w:val="0073533D"/>
    <w:rsid w:val="00737327"/>
    <w:rsid w:val="00741051"/>
    <w:rsid w:val="0074159F"/>
    <w:rsid w:val="007429B0"/>
    <w:rsid w:val="00742C82"/>
    <w:rsid w:val="00747A60"/>
    <w:rsid w:val="00747DD9"/>
    <w:rsid w:val="00747E29"/>
    <w:rsid w:val="00751751"/>
    <w:rsid w:val="00751AF9"/>
    <w:rsid w:val="00751EA8"/>
    <w:rsid w:val="00751FFE"/>
    <w:rsid w:val="00752182"/>
    <w:rsid w:val="00752259"/>
    <w:rsid w:val="007527C5"/>
    <w:rsid w:val="007529CA"/>
    <w:rsid w:val="00752F61"/>
    <w:rsid w:val="00753BDA"/>
    <w:rsid w:val="0075433F"/>
    <w:rsid w:val="007543AD"/>
    <w:rsid w:val="00754492"/>
    <w:rsid w:val="007548BA"/>
    <w:rsid w:val="00754C9D"/>
    <w:rsid w:val="0075536A"/>
    <w:rsid w:val="00756618"/>
    <w:rsid w:val="007568A3"/>
    <w:rsid w:val="00757475"/>
    <w:rsid w:val="0075788F"/>
    <w:rsid w:val="007578EE"/>
    <w:rsid w:val="00757AA4"/>
    <w:rsid w:val="0076013F"/>
    <w:rsid w:val="00761214"/>
    <w:rsid w:val="007613EC"/>
    <w:rsid w:val="00761648"/>
    <w:rsid w:val="00762433"/>
    <w:rsid w:val="007637A9"/>
    <w:rsid w:val="00763FCD"/>
    <w:rsid w:val="007651F6"/>
    <w:rsid w:val="007656F2"/>
    <w:rsid w:val="007660B1"/>
    <w:rsid w:val="00767234"/>
    <w:rsid w:val="0076779B"/>
    <w:rsid w:val="007702F5"/>
    <w:rsid w:val="007717F1"/>
    <w:rsid w:val="00773F7D"/>
    <w:rsid w:val="007742A1"/>
    <w:rsid w:val="0077431B"/>
    <w:rsid w:val="00774541"/>
    <w:rsid w:val="00774DB6"/>
    <w:rsid w:val="007758B7"/>
    <w:rsid w:val="007761C1"/>
    <w:rsid w:val="0077754F"/>
    <w:rsid w:val="007806EB"/>
    <w:rsid w:val="00780C14"/>
    <w:rsid w:val="00780FFF"/>
    <w:rsid w:val="00781288"/>
    <w:rsid w:val="00782122"/>
    <w:rsid w:val="00782D6B"/>
    <w:rsid w:val="00783BDF"/>
    <w:rsid w:val="00783D2E"/>
    <w:rsid w:val="0078434D"/>
    <w:rsid w:val="0078514F"/>
    <w:rsid w:val="00785AA4"/>
    <w:rsid w:val="00787526"/>
    <w:rsid w:val="00787741"/>
    <w:rsid w:val="00787F6E"/>
    <w:rsid w:val="00791567"/>
    <w:rsid w:val="0079183C"/>
    <w:rsid w:val="00791DE3"/>
    <w:rsid w:val="00793F41"/>
    <w:rsid w:val="007947E4"/>
    <w:rsid w:val="007A21A2"/>
    <w:rsid w:val="007A2FC4"/>
    <w:rsid w:val="007A404E"/>
    <w:rsid w:val="007A50F5"/>
    <w:rsid w:val="007A5572"/>
    <w:rsid w:val="007A665D"/>
    <w:rsid w:val="007A7451"/>
    <w:rsid w:val="007A7BA1"/>
    <w:rsid w:val="007B2141"/>
    <w:rsid w:val="007B2665"/>
    <w:rsid w:val="007B28AB"/>
    <w:rsid w:val="007B2E17"/>
    <w:rsid w:val="007B3CB5"/>
    <w:rsid w:val="007B47D9"/>
    <w:rsid w:val="007B552E"/>
    <w:rsid w:val="007B6B02"/>
    <w:rsid w:val="007B6E04"/>
    <w:rsid w:val="007B788F"/>
    <w:rsid w:val="007C077D"/>
    <w:rsid w:val="007C174C"/>
    <w:rsid w:val="007C27CD"/>
    <w:rsid w:val="007C287A"/>
    <w:rsid w:val="007C2C04"/>
    <w:rsid w:val="007C3208"/>
    <w:rsid w:val="007C4D52"/>
    <w:rsid w:val="007C5919"/>
    <w:rsid w:val="007C5EDC"/>
    <w:rsid w:val="007C6AAF"/>
    <w:rsid w:val="007D03C0"/>
    <w:rsid w:val="007D0CF4"/>
    <w:rsid w:val="007D0D07"/>
    <w:rsid w:val="007D21CE"/>
    <w:rsid w:val="007D33BB"/>
    <w:rsid w:val="007D3F0D"/>
    <w:rsid w:val="007D422D"/>
    <w:rsid w:val="007D4535"/>
    <w:rsid w:val="007D7608"/>
    <w:rsid w:val="007D7B63"/>
    <w:rsid w:val="007E043E"/>
    <w:rsid w:val="007E086E"/>
    <w:rsid w:val="007E2389"/>
    <w:rsid w:val="007E2E87"/>
    <w:rsid w:val="007E38AF"/>
    <w:rsid w:val="007E42D5"/>
    <w:rsid w:val="007E47F9"/>
    <w:rsid w:val="007E561D"/>
    <w:rsid w:val="007E5987"/>
    <w:rsid w:val="007E61D7"/>
    <w:rsid w:val="007F052A"/>
    <w:rsid w:val="007F0818"/>
    <w:rsid w:val="007F14D3"/>
    <w:rsid w:val="007F151F"/>
    <w:rsid w:val="007F1626"/>
    <w:rsid w:val="007F1A8D"/>
    <w:rsid w:val="007F247E"/>
    <w:rsid w:val="007F2E19"/>
    <w:rsid w:val="007F39CC"/>
    <w:rsid w:val="007F43BD"/>
    <w:rsid w:val="007F49CB"/>
    <w:rsid w:val="007F610D"/>
    <w:rsid w:val="00800389"/>
    <w:rsid w:val="00800689"/>
    <w:rsid w:val="00800A06"/>
    <w:rsid w:val="00802247"/>
    <w:rsid w:val="00802772"/>
    <w:rsid w:val="00803A8B"/>
    <w:rsid w:val="00804E61"/>
    <w:rsid w:val="008053CB"/>
    <w:rsid w:val="00805FBF"/>
    <w:rsid w:val="00806B11"/>
    <w:rsid w:val="00810FE4"/>
    <w:rsid w:val="00811817"/>
    <w:rsid w:val="00811CB2"/>
    <w:rsid w:val="00813B30"/>
    <w:rsid w:val="00813D15"/>
    <w:rsid w:val="008141BF"/>
    <w:rsid w:val="00814F48"/>
    <w:rsid w:val="00815C4F"/>
    <w:rsid w:val="00816FF0"/>
    <w:rsid w:val="00822561"/>
    <w:rsid w:val="008227BA"/>
    <w:rsid w:val="00822BB3"/>
    <w:rsid w:val="00823379"/>
    <w:rsid w:val="008239A4"/>
    <w:rsid w:val="0082538A"/>
    <w:rsid w:val="0082573F"/>
    <w:rsid w:val="0082599D"/>
    <w:rsid w:val="00826BF5"/>
    <w:rsid w:val="00826CCF"/>
    <w:rsid w:val="0082715E"/>
    <w:rsid w:val="008275F9"/>
    <w:rsid w:val="00827DFC"/>
    <w:rsid w:val="0083188A"/>
    <w:rsid w:val="00831C75"/>
    <w:rsid w:val="00832186"/>
    <w:rsid w:val="00832C1F"/>
    <w:rsid w:val="00833899"/>
    <w:rsid w:val="00834378"/>
    <w:rsid w:val="00834AF6"/>
    <w:rsid w:val="008353AC"/>
    <w:rsid w:val="00835A36"/>
    <w:rsid w:val="00836033"/>
    <w:rsid w:val="00836C83"/>
    <w:rsid w:val="008370DE"/>
    <w:rsid w:val="00837166"/>
    <w:rsid w:val="0083722F"/>
    <w:rsid w:val="008378BF"/>
    <w:rsid w:val="00837F61"/>
    <w:rsid w:val="00840D4A"/>
    <w:rsid w:val="00841400"/>
    <w:rsid w:val="00844214"/>
    <w:rsid w:val="00844A1D"/>
    <w:rsid w:val="00845EC4"/>
    <w:rsid w:val="00846696"/>
    <w:rsid w:val="00846864"/>
    <w:rsid w:val="00846EFE"/>
    <w:rsid w:val="008473D4"/>
    <w:rsid w:val="008476C6"/>
    <w:rsid w:val="00852A74"/>
    <w:rsid w:val="00853190"/>
    <w:rsid w:val="0085438E"/>
    <w:rsid w:val="00854EAE"/>
    <w:rsid w:val="00855A7E"/>
    <w:rsid w:val="00855AA6"/>
    <w:rsid w:val="00855AD6"/>
    <w:rsid w:val="008560F0"/>
    <w:rsid w:val="00856187"/>
    <w:rsid w:val="00856745"/>
    <w:rsid w:val="008569F7"/>
    <w:rsid w:val="008569FD"/>
    <w:rsid w:val="00856A18"/>
    <w:rsid w:val="008575C4"/>
    <w:rsid w:val="00857F40"/>
    <w:rsid w:val="00860170"/>
    <w:rsid w:val="008607B4"/>
    <w:rsid w:val="00861325"/>
    <w:rsid w:val="00861681"/>
    <w:rsid w:val="00862648"/>
    <w:rsid w:val="00862BFF"/>
    <w:rsid w:val="00863446"/>
    <w:rsid w:val="00863E1E"/>
    <w:rsid w:val="008644B4"/>
    <w:rsid w:val="008649E2"/>
    <w:rsid w:val="0086530E"/>
    <w:rsid w:val="00865E7F"/>
    <w:rsid w:val="00866A39"/>
    <w:rsid w:val="00867473"/>
    <w:rsid w:val="0086789D"/>
    <w:rsid w:val="00867969"/>
    <w:rsid w:val="008706D7"/>
    <w:rsid w:val="00870D3F"/>
    <w:rsid w:val="00871873"/>
    <w:rsid w:val="00874C90"/>
    <w:rsid w:val="00874D53"/>
    <w:rsid w:val="008753FA"/>
    <w:rsid w:val="00875E25"/>
    <w:rsid w:val="00876453"/>
    <w:rsid w:val="00876AAE"/>
    <w:rsid w:val="008802B9"/>
    <w:rsid w:val="00880896"/>
    <w:rsid w:val="00880DA9"/>
    <w:rsid w:val="00883510"/>
    <w:rsid w:val="0088494E"/>
    <w:rsid w:val="00885AE3"/>
    <w:rsid w:val="0088654F"/>
    <w:rsid w:val="00887ADA"/>
    <w:rsid w:val="008904DB"/>
    <w:rsid w:val="008906AF"/>
    <w:rsid w:val="00890926"/>
    <w:rsid w:val="00890B31"/>
    <w:rsid w:val="00891F81"/>
    <w:rsid w:val="008943C2"/>
    <w:rsid w:val="00894815"/>
    <w:rsid w:val="00894831"/>
    <w:rsid w:val="00894EA3"/>
    <w:rsid w:val="00894FF4"/>
    <w:rsid w:val="0089513B"/>
    <w:rsid w:val="008957D4"/>
    <w:rsid w:val="00896038"/>
    <w:rsid w:val="0089776A"/>
    <w:rsid w:val="00897792"/>
    <w:rsid w:val="008A00DF"/>
    <w:rsid w:val="008A2748"/>
    <w:rsid w:val="008A28A3"/>
    <w:rsid w:val="008A3590"/>
    <w:rsid w:val="008A524A"/>
    <w:rsid w:val="008A5BAC"/>
    <w:rsid w:val="008B1E6F"/>
    <w:rsid w:val="008B2409"/>
    <w:rsid w:val="008B2777"/>
    <w:rsid w:val="008B3DA5"/>
    <w:rsid w:val="008B4F26"/>
    <w:rsid w:val="008B5206"/>
    <w:rsid w:val="008B57E8"/>
    <w:rsid w:val="008B5F07"/>
    <w:rsid w:val="008B6270"/>
    <w:rsid w:val="008B7E43"/>
    <w:rsid w:val="008C1352"/>
    <w:rsid w:val="008C212C"/>
    <w:rsid w:val="008C2E1E"/>
    <w:rsid w:val="008C3986"/>
    <w:rsid w:val="008C3DA5"/>
    <w:rsid w:val="008C3E28"/>
    <w:rsid w:val="008C46E8"/>
    <w:rsid w:val="008C4A35"/>
    <w:rsid w:val="008C4FB6"/>
    <w:rsid w:val="008C5F7D"/>
    <w:rsid w:val="008C642E"/>
    <w:rsid w:val="008D0226"/>
    <w:rsid w:val="008D0B7C"/>
    <w:rsid w:val="008D2EFD"/>
    <w:rsid w:val="008D4271"/>
    <w:rsid w:val="008D45C1"/>
    <w:rsid w:val="008D46D4"/>
    <w:rsid w:val="008D64B7"/>
    <w:rsid w:val="008D65A2"/>
    <w:rsid w:val="008D6900"/>
    <w:rsid w:val="008D6E71"/>
    <w:rsid w:val="008D7862"/>
    <w:rsid w:val="008D7A68"/>
    <w:rsid w:val="008E0225"/>
    <w:rsid w:val="008E0D16"/>
    <w:rsid w:val="008E116C"/>
    <w:rsid w:val="008E15A8"/>
    <w:rsid w:val="008E21D0"/>
    <w:rsid w:val="008E2C05"/>
    <w:rsid w:val="008E2D3C"/>
    <w:rsid w:val="008E5748"/>
    <w:rsid w:val="008F10F1"/>
    <w:rsid w:val="008F13FB"/>
    <w:rsid w:val="008F380D"/>
    <w:rsid w:val="008F65C2"/>
    <w:rsid w:val="008F69BB"/>
    <w:rsid w:val="008F7329"/>
    <w:rsid w:val="008F7DD7"/>
    <w:rsid w:val="00900317"/>
    <w:rsid w:val="00902222"/>
    <w:rsid w:val="00903358"/>
    <w:rsid w:val="009036FC"/>
    <w:rsid w:val="00910CD2"/>
    <w:rsid w:val="009113C9"/>
    <w:rsid w:val="00912C9A"/>
    <w:rsid w:val="00913B91"/>
    <w:rsid w:val="00914C35"/>
    <w:rsid w:val="009156F8"/>
    <w:rsid w:val="009160E0"/>
    <w:rsid w:val="00916D84"/>
    <w:rsid w:val="00917A3A"/>
    <w:rsid w:val="00920B9C"/>
    <w:rsid w:val="00920CDB"/>
    <w:rsid w:val="00921BB2"/>
    <w:rsid w:val="00921CD3"/>
    <w:rsid w:val="0092241D"/>
    <w:rsid w:val="009254AD"/>
    <w:rsid w:val="00926A50"/>
    <w:rsid w:val="00926B2F"/>
    <w:rsid w:val="009271BD"/>
    <w:rsid w:val="0093002B"/>
    <w:rsid w:val="00930BA5"/>
    <w:rsid w:val="00930CCC"/>
    <w:rsid w:val="00931738"/>
    <w:rsid w:val="00931B85"/>
    <w:rsid w:val="00932440"/>
    <w:rsid w:val="00932863"/>
    <w:rsid w:val="00932968"/>
    <w:rsid w:val="00934640"/>
    <w:rsid w:val="00935FF1"/>
    <w:rsid w:val="00937304"/>
    <w:rsid w:val="009418BE"/>
    <w:rsid w:val="00942DD0"/>
    <w:rsid w:val="00942EF1"/>
    <w:rsid w:val="0094369F"/>
    <w:rsid w:val="00943BD1"/>
    <w:rsid w:val="009453E1"/>
    <w:rsid w:val="0095137D"/>
    <w:rsid w:val="009516A3"/>
    <w:rsid w:val="00953B5C"/>
    <w:rsid w:val="009541B6"/>
    <w:rsid w:val="00954B04"/>
    <w:rsid w:val="00955063"/>
    <w:rsid w:val="00957E3F"/>
    <w:rsid w:val="009600E6"/>
    <w:rsid w:val="00961D01"/>
    <w:rsid w:val="0096263D"/>
    <w:rsid w:val="00962AC3"/>
    <w:rsid w:val="00964830"/>
    <w:rsid w:val="00966AF1"/>
    <w:rsid w:val="00970282"/>
    <w:rsid w:val="00970B3B"/>
    <w:rsid w:val="00971E5B"/>
    <w:rsid w:val="009727E4"/>
    <w:rsid w:val="00972BBD"/>
    <w:rsid w:val="009736B0"/>
    <w:rsid w:val="00973734"/>
    <w:rsid w:val="00973872"/>
    <w:rsid w:val="00974088"/>
    <w:rsid w:val="00974292"/>
    <w:rsid w:val="0097449B"/>
    <w:rsid w:val="00974EB8"/>
    <w:rsid w:val="00975173"/>
    <w:rsid w:val="00975931"/>
    <w:rsid w:val="0097626F"/>
    <w:rsid w:val="0098079F"/>
    <w:rsid w:val="00980B84"/>
    <w:rsid w:val="00981EBC"/>
    <w:rsid w:val="0098231E"/>
    <w:rsid w:val="00986C8B"/>
    <w:rsid w:val="00990E60"/>
    <w:rsid w:val="009912C5"/>
    <w:rsid w:val="009916B6"/>
    <w:rsid w:val="009917DE"/>
    <w:rsid w:val="00991E8F"/>
    <w:rsid w:val="00991E95"/>
    <w:rsid w:val="00992756"/>
    <w:rsid w:val="00992BAD"/>
    <w:rsid w:val="00993914"/>
    <w:rsid w:val="00993FC5"/>
    <w:rsid w:val="00994236"/>
    <w:rsid w:val="00994651"/>
    <w:rsid w:val="00995C15"/>
    <w:rsid w:val="00996122"/>
    <w:rsid w:val="0099702A"/>
    <w:rsid w:val="00997B26"/>
    <w:rsid w:val="009A2122"/>
    <w:rsid w:val="009A2F6B"/>
    <w:rsid w:val="009A4DED"/>
    <w:rsid w:val="009A5EDB"/>
    <w:rsid w:val="009A68BE"/>
    <w:rsid w:val="009A7550"/>
    <w:rsid w:val="009A79EC"/>
    <w:rsid w:val="009B06F2"/>
    <w:rsid w:val="009B0ADF"/>
    <w:rsid w:val="009B0AF7"/>
    <w:rsid w:val="009B116B"/>
    <w:rsid w:val="009B159C"/>
    <w:rsid w:val="009B16F5"/>
    <w:rsid w:val="009B42FB"/>
    <w:rsid w:val="009B4775"/>
    <w:rsid w:val="009B4B26"/>
    <w:rsid w:val="009B77FD"/>
    <w:rsid w:val="009C03D0"/>
    <w:rsid w:val="009C0958"/>
    <w:rsid w:val="009C12E3"/>
    <w:rsid w:val="009C1DF2"/>
    <w:rsid w:val="009C1F3C"/>
    <w:rsid w:val="009C2A9C"/>
    <w:rsid w:val="009C3789"/>
    <w:rsid w:val="009C383D"/>
    <w:rsid w:val="009C429D"/>
    <w:rsid w:val="009D10D4"/>
    <w:rsid w:val="009D1AB5"/>
    <w:rsid w:val="009D28C9"/>
    <w:rsid w:val="009D36A3"/>
    <w:rsid w:val="009D4E3D"/>
    <w:rsid w:val="009D4E8B"/>
    <w:rsid w:val="009D58B8"/>
    <w:rsid w:val="009D6D12"/>
    <w:rsid w:val="009D6DB5"/>
    <w:rsid w:val="009D7872"/>
    <w:rsid w:val="009D7932"/>
    <w:rsid w:val="009E0B5E"/>
    <w:rsid w:val="009E0EB2"/>
    <w:rsid w:val="009E1A55"/>
    <w:rsid w:val="009E25AE"/>
    <w:rsid w:val="009E2B62"/>
    <w:rsid w:val="009E3587"/>
    <w:rsid w:val="009E37C4"/>
    <w:rsid w:val="009E3EFF"/>
    <w:rsid w:val="009E51F1"/>
    <w:rsid w:val="009E632C"/>
    <w:rsid w:val="009E6862"/>
    <w:rsid w:val="009F0667"/>
    <w:rsid w:val="009F1EF4"/>
    <w:rsid w:val="009F34C1"/>
    <w:rsid w:val="009F3BCB"/>
    <w:rsid w:val="009F3C9B"/>
    <w:rsid w:val="009F40D8"/>
    <w:rsid w:val="009F4FE1"/>
    <w:rsid w:val="009F53FE"/>
    <w:rsid w:val="009F5918"/>
    <w:rsid w:val="009F62C1"/>
    <w:rsid w:val="00A0163B"/>
    <w:rsid w:val="00A02105"/>
    <w:rsid w:val="00A02777"/>
    <w:rsid w:val="00A03E59"/>
    <w:rsid w:val="00A041F6"/>
    <w:rsid w:val="00A04CDC"/>
    <w:rsid w:val="00A050CF"/>
    <w:rsid w:val="00A058BC"/>
    <w:rsid w:val="00A05EA9"/>
    <w:rsid w:val="00A07663"/>
    <w:rsid w:val="00A07D19"/>
    <w:rsid w:val="00A100FE"/>
    <w:rsid w:val="00A1027E"/>
    <w:rsid w:val="00A1033B"/>
    <w:rsid w:val="00A11350"/>
    <w:rsid w:val="00A129C9"/>
    <w:rsid w:val="00A135B9"/>
    <w:rsid w:val="00A13B03"/>
    <w:rsid w:val="00A1412A"/>
    <w:rsid w:val="00A167DA"/>
    <w:rsid w:val="00A16EB2"/>
    <w:rsid w:val="00A16F69"/>
    <w:rsid w:val="00A203A5"/>
    <w:rsid w:val="00A21D31"/>
    <w:rsid w:val="00A2283F"/>
    <w:rsid w:val="00A23F40"/>
    <w:rsid w:val="00A2460D"/>
    <w:rsid w:val="00A24A51"/>
    <w:rsid w:val="00A24E49"/>
    <w:rsid w:val="00A25757"/>
    <w:rsid w:val="00A25CC8"/>
    <w:rsid w:val="00A25E87"/>
    <w:rsid w:val="00A27B82"/>
    <w:rsid w:val="00A27EB9"/>
    <w:rsid w:val="00A30458"/>
    <w:rsid w:val="00A3055D"/>
    <w:rsid w:val="00A30829"/>
    <w:rsid w:val="00A30BD0"/>
    <w:rsid w:val="00A30C2F"/>
    <w:rsid w:val="00A313FD"/>
    <w:rsid w:val="00A319D4"/>
    <w:rsid w:val="00A324A5"/>
    <w:rsid w:val="00A32EE9"/>
    <w:rsid w:val="00A33CCB"/>
    <w:rsid w:val="00A33F6A"/>
    <w:rsid w:val="00A36954"/>
    <w:rsid w:val="00A37CE4"/>
    <w:rsid w:val="00A40D29"/>
    <w:rsid w:val="00A40D39"/>
    <w:rsid w:val="00A412C6"/>
    <w:rsid w:val="00A419B2"/>
    <w:rsid w:val="00A42CC4"/>
    <w:rsid w:val="00A43064"/>
    <w:rsid w:val="00A43088"/>
    <w:rsid w:val="00A43144"/>
    <w:rsid w:val="00A434FB"/>
    <w:rsid w:val="00A44384"/>
    <w:rsid w:val="00A4458C"/>
    <w:rsid w:val="00A45680"/>
    <w:rsid w:val="00A4785F"/>
    <w:rsid w:val="00A51D98"/>
    <w:rsid w:val="00A521C7"/>
    <w:rsid w:val="00A52D5D"/>
    <w:rsid w:val="00A52F9C"/>
    <w:rsid w:val="00A54659"/>
    <w:rsid w:val="00A54E2F"/>
    <w:rsid w:val="00A5513D"/>
    <w:rsid w:val="00A55349"/>
    <w:rsid w:val="00A6068F"/>
    <w:rsid w:val="00A60908"/>
    <w:rsid w:val="00A60911"/>
    <w:rsid w:val="00A60EE9"/>
    <w:rsid w:val="00A60F11"/>
    <w:rsid w:val="00A62116"/>
    <w:rsid w:val="00A626E9"/>
    <w:rsid w:val="00A6510D"/>
    <w:rsid w:val="00A652CC"/>
    <w:rsid w:val="00A65CCF"/>
    <w:rsid w:val="00A66A08"/>
    <w:rsid w:val="00A66C54"/>
    <w:rsid w:val="00A671FB"/>
    <w:rsid w:val="00A70041"/>
    <w:rsid w:val="00A701E0"/>
    <w:rsid w:val="00A737A2"/>
    <w:rsid w:val="00A74D9E"/>
    <w:rsid w:val="00A7511A"/>
    <w:rsid w:val="00A75CBF"/>
    <w:rsid w:val="00A761DB"/>
    <w:rsid w:val="00A764EB"/>
    <w:rsid w:val="00A76BF5"/>
    <w:rsid w:val="00A7705D"/>
    <w:rsid w:val="00A77379"/>
    <w:rsid w:val="00A802B1"/>
    <w:rsid w:val="00A81032"/>
    <w:rsid w:val="00A81B22"/>
    <w:rsid w:val="00A81C09"/>
    <w:rsid w:val="00A82BB0"/>
    <w:rsid w:val="00A8421B"/>
    <w:rsid w:val="00A84E5C"/>
    <w:rsid w:val="00A84F1B"/>
    <w:rsid w:val="00A85143"/>
    <w:rsid w:val="00A87533"/>
    <w:rsid w:val="00A87613"/>
    <w:rsid w:val="00A87DA1"/>
    <w:rsid w:val="00A900B5"/>
    <w:rsid w:val="00A90818"/>
    <w:rsid w:val="00A90BC5"/>
    <w:rsid w:val="00A94453"/>
    <w:rsid w:val="00A94D9A"/>
    <w:rsid w:val="00A9500C"/>
    <w:rsid w:val="00A9573A"/>
    <w:rsid w:val="00A95853"/>
    <w:rsid w:val="00A95967"/>
    <w:rsid w:val="00A964A8"/>
    <w:rsid w:val="00A97C5E"/>
    <w:rsid w:val="00AA0C7E"/>
    <w:rsid w:val="00AA0E8A"/>
    <w:rsid w:val="00AA1C00"/>
    <w:rsid w:val="00AA2158"/>
    <w:rsid w:val="00AA3679"/>
    <w:rsid w:val="00AB0127"/>
    <w:rsid w:val="00AB0585"/>
    <w:rsid w:val="00AB1C92"/>
    <w:rsid w:val="00AB20E2"/>
    <w:rsid w:val="00AB289C"/>
    <w:rsid w:val="00AB3F29"/>
    <w:rsid w:val="00AB4036"/>
    <w:rsid w:val="00AB43A3"/>
    <w:rsid w:val="00AB480A"/>
    <w:rsid w:val="00AB601C"/>
    <w:rsid w:val="00AB7BDC"/>
    <w:rsid w:val="00AB7CB2"/>
    <w:rsid w:val="00AC02C1"/>
    <w:rsid w:val="00AC0992"/>
    <w:rsid w:val="00AC1816"/>
    <w:rsid w:val="00AC2163"/>
    <w:rsid w:val="00AC2C16"/>
    <w:rsid w:val="00AC2FD6"/>
    <w:rsid w:val="00AC45FE"/>
    <w:rsid w:val="00AC4CD2"/>
    <w:rsid w:val="00AC4CD6"/>
    <w:rsid w:val="00AC4D95"/>
    <w:rsid w:val="00AC58A5"/>
    <w:rsid w:val="00AC5D3C"/>
    <w:rsid w:val="00AC5E3C"/>
    <w:rsid w:val="00AC6339"/>
    <w:rsid w:val="00AC6720"/>
    <w:rsid w:val="00AD0A2E"/>
    <w:rsid w:val="00AD1EEC"/>
    <w:rsid w:val="00AD2089"/>
    <w:rsid w:val="00AD2BB8"/>
    <w:rsid w:val="00AD5666"/>
    <w:rsid w:val="00AD5B6A"/>
    <w:rsid w:val="00AD69D8"/>
    <w:rsid w:val="00AE137A"/>
    <w:rsid w:val="00AE1419"/>
    <w:rsid w:val="00AE1558"/>
    <w:rsid w:val="00AE29E4"/>
    <w:rsid w:val="00AE32E8"/>
    <w:rsid w:val="00AE3C5A"/>
    <w:rsid w:val="00AE3CF4"/>
    <w:rsid w:val="00AE3D5B"/>
    <w:rsid w:val="00AE40CF"/>
    <w:rsid w:val="00AE5CAE"/>
    <w:rsid w:val="00AE6F97"/>
    <w:rsid w:val="00AE7255"/>
    <w:rsid w:val="00AE7ED5"/>
    <w:rsid w:val="00AF0F43"/>
    <w:rsid w:val="00AF2293"/>
    <w:rsid w:val="00AF297F"/>
    <w:rsid w:val="00AF3761"/>
    <w:rsid w:val="00AF40BA"/>
    <w:rsid w:val="00AF4CE8"/>
    <w:rsid w:val="00AF517A"/>
    <w:rsid w:val="00AF55E6"/>
    <w:rsid w:val="00AF74F2"/>
    <w:rsid w:val="00AF7E4A"/>
    <w:rsid w:val="00B0320D"/>
    <w:rsid w:val="00B04288"/>
    <w:rsid w:val="00B046E3"/>
    <w:rsid w:val="00B0520E"/>
    <w:rsid w:val="00B07198"/>
    <w:rsid w:val="00B07EF8"/>
    <w:rsid w:val="00B10643"/>
    <w:rsid w:val="00B10B49"/>
    <w:rsid w:val="00B11993"/>
    <w:rsid w:val="00B11E81"/>
    <w:rsid w:val="00B162A3"/>
    <w:rsid w:val="00B1657A"/>
    <w:rsid w:val="00B214CF"/>
    <w:rsid w:val="00B221E9"/>
    <w:rsid w:val="00B22993"/>
    <w:rsid w:val="00B22B4B"/>
    <w:rsid w:val="00B2429E"/>
    <w:rsid w:val="00B2678C"/>
    <w:rsid w:val="00B26A7D"/>
    <w:rsid w:val="00B26CA8"/>
    <w:rsid w:val="00B26E2B"/>
    <w:rsid w:val="00B30271"/>
    <w:rsid w:val="00B3037A"/>
    <w:rsid w:val="00B31BAA"/>
    <w:rsid w:val="00B32968"/>
    <w:rsid w:val="00B32B0C"/>
    <w:rsid w:val="00B33644"/>
    <w:rsid w:val="00B340AA"/>
    <w:rsid w:val="00B34B54"/>
    <w:rsid w:val="00B34EF3"/>
    <w:rsid w:val="00B34FC3"/>
    <w:rsid w:val="00B35CE2"/>
    <w:rsid w:val="00B362AB"/>
    <w:rsid w:val="00B3685A"/>
    <w:rsid w:val="00B373B4"/>
    <w:rsid w:val="00B4170F"/>
    <w:rsid w:val="00B41EB1"/>
    <w:rsid w:val="00B42C7E"/>
    <w:rsid w:val="00B45B78"/>
    <w:rsid w:val="00B46968"/>
    <w:rsid w:val="00B46EC1"/>
    <w:rsid w:val="00B4779F"/>
    <w:rsid w:val="00B51FA9"/>
    <w:rsid w:val="00B533D0"/>
    <w:rsid w:val="00B53F35"/>
    <w:rsid w:val="00B55C4F"/>
    <w:rsid w:val="00B56A56"/>
    <w:rsid w:val="00B56E87"/>
    <w:rsid w:val="00B57729"/>
    <w:rsid w:val="00B625A9"/>
    <w:rsid w:val="00B62637"/>
    <w:rsid w:val="00B62990"/>
    <w:rsid w:val="00B63928"/>
    <w:rsid w:val="00B64097"/>
    <w:rsid w:val="00B65365"/>
    <w:rsid w:val="00B658A7"/>
    <w:rsid w:val="00B659D0"/>
    <w:rsid w:val="00B67011"/>
    <w:rsid w:val="00B705C1"/>
    <w:rsid w:val="00B70885"/>
    <w:rsid w:val="00B71E56"/>
    <w:rsid w:val="00B7390F"/>
    <w:rsid w:val="00B74F71"/>
    <w:rsid w:val="00B757BF"/>
    <w:rsid w:val="00B76AE6"/>
    <w:rsid w:val="00B7717C"/>
    <w:rsid w:val="00B77319"/>
    <w:rsid w:val="00B83311"/>
    <w:rsid w:val="00B850FB"/>
    <w:rsid w:val="00B85A10"/>
    <w:rsid w:val="00B86272"/>
    <w:rsid w:val="00B863D1"/>
    <w:rsid w:val="00B869D0"/>
    <w:rsid w:val="00B872E3"/>
    <w:rsid w:val="00B87634"/>
    <w:rsid w:val="00B87B00"/>
    <w:rsid w:val="00B87F79"/>
    <w:rsid w:val="00B902C6"/>
    <w:rsid w:val="00B91B4E"/>
    <w:rsid w:val="00B9330A"/>
    <w:rsid w:val="00B93889"/>
    <w:rsid w:val="00B95FD6"/>
    <w:rsid w:val="00B97DCD"/>
    <w:rsid w:val="00BA0687"/>
    <w:rsid w:val="00BA150C"/>
    <w:rsid w:val="00BA1D7D"/>
    <w:rsid w:val="00BA2E1B"/>
    <w:rsid w:val="00BA2E4A"/>
    <w:rsid w:val="00BA4DA7"/>
    <w:rsid w:val="00BA7DF3"/>
    <w:rsid w:val="00BB019F"/>
    <w:rsid w:val="00BB115E"/>
    <w:rsid w:val="00BB194E"/>
    <w:rsid w:val="00BB1DC2"/>
    <w:rsid w:val="00BB212D"/>
    <w:rsid w:val="00BB241A"/>
    <w:rsid w:val="00BB489E"/>
    <w:rsid w:val="00BB4B20"/>
    <w:rsid w:val="00BB4DBF"/>
    <w:rsid w:val="00BB4F07"/>
    <w:rsid w:val="00BB58F1"/>
    <w:rsid w:val="00BB76AD"/>
    <w:rsid w:val="00BB7C2F"/>
    <w:rsid w:val="00BC10CD"/>
    <w:rsid w:val="00BC131F"/>
    <w:rsid w:val="00BC1B9E"/>
    <w:rsid w:val="00BC1D36"/>
    <w:rsid w:val="00BC3654"/>
    <w:rsid w:val="00BC508D"/>
    <w:rsid w:val="00BC72C3"/>
    <w:rsid w:val="00BD1D74"/>
    <w:rsid w:val="00BD2CD9"/>
    <w:rsid w:val="00BD3500"/>
    <w:rsid w:val="00BD368D"/>
    <w:rsid w:val="00BD3C78"/>
    <w:rsid w:val="00BD3DE8"/>
    <w:rsid w:val="00BD4274"/>
    <w:rsid w:val="00BD4490"/>
    <w:rsid w:val="00BD54E2"/>
    <w:rsid w:val="00BD59D6"/>
    <w:rsid w:val="00BD5D1C"/>
    <w:rsid w:val="00BD77A0"/>
    <w:rsid w:val="00BD787A"/>
    <w:rsid w:val="00BD7E26"/>
    <w:rsid w:val="00BE3AD2"/>
    <w:rsid w:val="00BE3B1E"/>
    <w:rsid w:val="00BE44D2"/>
    <w:rsid w:val="00BE46C9"/>
    <w:rsid w:val="00BE4C33"/>
    <w:rsid w:val="00BE529A"/>
    <w:rsid w:val="00BE52AE"/>
    <w:rsid w:val="00BE55EA"/>
    <w:rsid w:val="00BE585A"/>
    <w:rsid w:val="00BE677F"/>
    <w:rsid w:val="00BE694E"/>
    <w:rsid w:val="00BE70A0"/>
    <w:rsid w:val="00BE7F79"/>
    <w:rsid w:val="00BF0133"/>
    <w:rsid w:val="00BF045A"/>
    <w:rsid w:val="00BF2EAF"/>
    <w:rsid w:val="00BF33B1"/>
    <w:rsid w:val="00BF37AC"/>
    <w:rsid w:val="00BF407F"/>
    <w:rsid w:val="00BF40EF"/>
    <w:rsid w:val="00BF4B20"/>
    <w:rsid w:val="00BF660D"/>
    <w:rsid w:val="00BF6E0C"/>
    <w:rsid w:val="00BF7B7B"/>
    <w:rsid w:val="00C01374"/>
    <w:rsid w:val="00C02656"/>
    <w:rsid w:val="00C046E4"/>
    <w:rsid w:val="00C05E25"/>
    <w:rsid w:val="00C06391"/>
    <w:rsid w:val="00C07A46"/>
    <w:rsid w:val="00C11F26"/>
    <w:rsid w:val="00C12392"/>
    <w:rsid w:val="00C13080"/>
    <w:rsid w:val="00C14102"/>
    <w:rsid w:val="00C1457B"/>
    <w:rsid w:val="00C1606C"/>
    <w:rsid w:val="00C1641E"/>
    <w:rsid w:val="00C166B9"/>
    <w:rsid w:val="00C17D4A"/>
    <w:rsid w:val="00C17F74"/>
    <w:rsid w:val="00C20FA3"/>
    <w:rsid w:val="00C21FB8"/>
    <w:rsid w:val="00C2206D"/>
    <w:rsid w:val="00C223A7"/>
    <w:rsid w:val="00C237B8"/>
    <w:rsid w:val="00C23C4E"/>
    <w:rsid w:val="00C2421F"/>
    <w:rsid w:val="00C24CC7"/>
    <w:rsid w:val="00C24E6D"/>
    <w:rsid w:val="00C26A33"/>
    <w:rsid w:val="00C30FC5"/>
    <w:rsid w:val="00C3119A"/>
    <w:rsid w:val="00C31C14"/>
    <w:rsid w:val="00C336A4"/>
    <w:rsid w:val="00C33DB0"/>
    <w:rsid w:val="00C35C3C"/>
    <w:rsid w:val="00C36006"/>
    <w:rsid w:val="00C373DF"/>
    <w:rsid w:val="00C37C9D"/>
    <w:rsid w:val="00C400BD"/>
    <w:rsid w:val="00C43C17"/>
    <w:rsid w:val="00C46732"/>
    <w:rsid w:val="00C47249"/>
    <w:rsid w:val="00C501A6"/>
    <w:rsid w:val="00C51ACF"/>
    <w:rsid w:val="00C51BDE"/>
    <w:rsid w:val="00C52103"/>
    <w:rsid w:val="00C52132"/>
    <w:rsid w:val="00C522B9"/>
    <w:rsid w:val="00C52543"/>
    <w:rsid w:val="00C52DBE"/>
    <w:rsid w:val="00C541E7"/>
    <w:rsid w:val="00C5450E"/>
    <w:rsid w:val="00C56A7A"/>
    <w:rsid w:val="00C57728"/>
    <w:rsid w:val="00C60A14"/>
    <w:rsid w:val="00C60B5F"/>
    <w:rsid w:val="00C613FD"/>
    <w:rsid w:val="00C622F5"/>
    <w:rsid w:val="00C633DB"/>
    <w:rsid w:val="00C639E4"/>
    <w:rsid w:val="00C63FB4"/>
    <w:rsid w:val="00C64AEA"/>
    <w:rsid w:val="00C64D12"/>
    <w:rsid w:val="00C65BFD"/>
    <w:rsid w:val="00C7088F"/>
    <w:rsid w:val="00C70A31"/>
    <w:rsid w:val="00C70B2C"/>
    <w:rsid w:val="00C72966"/>
    <w:rsid w:val="00C72C54"/>
    <w:rsid w:val="00C73C2C"/>
    <w:rsid w:val="00C73F0F"/>
    <w:rsid w:val="00C74595"/>
    <w:rsid w:val="00C75011"/>
    <w:rsid w:val="00C751A3"/>
    <w:rsid w:val="00C759BA"/>
    <w:rsid w:val="00C75D45"/>
    <w:rsid w:val="00C77280"/>
    <w:rsid w:val="00C77741"/>
    <w:rsid w:val="00C80029"/>
    <w:rsid w:val="00C806AF"/>
    <w:rsid w:val="00C80902"/>
    <w:rsid w:val="00C81C82"/>
    <w:rsid w:val="00C83006"/>
    <w:rsid w:val="00C83BFC"/>
    <w:rsid w:val="00C84455"/>
    <w:rsid w:val="00C85704"/>
    <w:rsid w:val="00C85ACB"/>
    <w:rsid w:val="00C913F7"/>
    <w:rsid w:val="00C91FD2"/>
    <w:rsid w:val="00C91FF5"/>
    <w:rsid w:val="00C93E46"/>
    <w:rsid w:val="00C97678"/>
    <w:rsid w:val="00CA02F8"/>
    <w:rsid w:val="00CA03D3"/>
    <w:rsid w:val="00CA2336"/>
    <w:rsid w:val="00CA359D"/>
    <w:rsid w:val="00CA37F5"/>
    <w:rsid w:val="00CA4574"/>
    <w:rsid w:val="00CA4D29"/>
    <w:rsid w:val="00CA50E4"/>
    <w:rsid w:val="00CA58E1"/>
    <w:rsid w:val="00CA6265"/>
    <w:rsid w:val="00CA7360"/>
    <w:rsid w:val="00CB1DE0"/>
    <w:rsid w:val="00CB1F71"/>
    <w:rsid w:val="00CB2E98"/>
    <w:rsid w:val="00CB2FBD"/>
    <w:rsid w:val="00CB3D0B"/>
    <w:rsid w:val="00CB7DC6"/>
    <w:rsid w:val="00CB7F0A"/>
    <w:rsid w:val="00CC04C3"/>
    <w:rsid w:val="00CC0813"/>
    <w:rsid w:val="00CC0FF0"/>
    <w:rsid w:val="00CC1DA4"/>
    <w:rsid w:val="00CC26CA"/>
    <w:rsid w:val="00CC2E46"/>
    <w:rsid w:val="00CC4C4B"/>
    <w:rsid w:val="00CC515D"/>
    <w:rsid w:val="00CC6D0D"/>
    <w:rsid w:val="00CC71ED"/>
    <w:rsid w:val="00CC7270"/>
    <w:rsid w:val="00CD0035"/>
    <w:rsid w:val="00CD046F"/>
    <w:rsid w:val="00CD1E99"/>
    <w:rsid w:val="00CD33CA"/>
    <w:rsid w:val="00CD5CFB"/>
    <w:rsid w:val="00CD625A"/>
    <w:rsid w:val="00CD668B"/>
    <w:rsid w:val="00CD76E8"/>
    <w:rsid w:val="00CE06B5"/>
    <w:rsid w:val="00CE0B14"/>
    <w:rsid w:val="00CE0DDB"/>
    <w:rsid w:val="00CE167E"/>
    <w:rsid w:val="00CE1D95"/>
    <w:rsid w:val="00CE1E73"/>
    <w:rsid w:val="00CE3006"/>
    <w:rsid w:val="00CE3087"/>
    <w:rsid w:val="00CE3415"/>
    <w:rsid w:val="00CE45CA"/>
    <w:rsid w:val="00CE562C"/>
    <w:rsid w:val="00CE6532"/>
    <w:rsid w:val="00CE6B3E"/>
    <w:rsid w:val="00CF09DC"/>
    <w:rsid w:val="00CF33F4"/>
    <w:rsid w:val="00CF3E7E"/>
    <w:rsid w:val="00CF4C0F"/>
    <w:rsid w:val="00CF555F"/>
    <w:rsid w:val="00CF5959"/>
    <w:rsid w:val="00CF6B9A"/>
    <w:rsid w:val="00D00250"/>
    <w:rsid w:val="00D021B2"/>
    <w:rsid w:val="00D03C2D"/>
    <w:rsid w:val="00D04B5F"/>
    <w:rsid w:val="00D06F64"/>
    <w:rsid w:val="00D077D9"/>
    <w:rsid w:val="00D11201"/>
    <w:rsid w:val="00D13BAD"/>
    <w:rsid w:val="00D14D19"/>
    <w:rsid w:val="00D159B6"/>
    <w:rsid w:val="00D16548"/>
    <w:rsid w:val="00D23643"/>
    <w:rsid w:val="00D24D98"/>
    <w:rsid w:val="00D25954"/>
    <w:rsid w:val="00D26027"/>
    <w:rsid w:val="00D27B81"/>
    <w:rsid w:val="00D31539"/>
    <w:rsid w:val="00D32417"/>
    <w:rsid w:val="00D3393B"/>
    <w:rsid w:val="00D33E2F"/>
    <w:rsid w:val="00D3718E"/>
    <w:rsid w:val="00D37B9A"/>
    <w:rsid w:val="00D37F8D"/>
    <w:rsid w:val="00D41280"/>
    <w:rsid w:val="00D414F5"/>
    <w:rsid w:val="00D41729"/>
    <w:rsid w:val="00D419F6"/>
    <w:rsid w:val="00D43312"/>
    <w:rsid w:val="00D43492"/>
    <w:rsid w:val="00D445A1"/>
    <w:rsid w:val="00D45A75"/>
    <w:rsid w:val="00D45D1D"/>
    <w:rsid w:val="00D45E72"/>
    <w:rsid w:val="00D461E5"/>
    <w:rsid w:val="00D4730A"/>
    <w:rsid w:val="00D51251"/>
    <w:rsid w:val="00D518D7"/>
    <w:rsid w:val="00D52DA2"/>
    <w:rsid w:val="00D53E1B"/>
    <w:rsid w:val="00D54081"/>
    <w:rsid w:val="00D5492C"/>
    <w:rsid w:val="00D56401"/>
    <w:rsid w:val="00D60B8D"/>
    <w:rsid w:val="00D61055"/>
    <w:rsid w:val="00D61161"/>
    <w:rsid w:val="00D61DAB"/>
    <w:rsid w:val="00D628D3"/>
    <w:rsid w:val="00D62B46"/>
    <w:rsid w:val="00D640E2"/>
    <w:rsid w:val="00D651B8"/>
    <w:rsid w:val="00D65232"/>
    <w:rsid w:val="00D6549A"/>
    <w:rsid w:val="00D663E3"/>
    <w:rsid w:val="00D66A55"/>
    <w:rsid w:val="00D70E01"/>
    <w:rsid w:val="00D71B68"/>
    <w:rsid w:val="00D72632"/>
    <w:rsid w:val="00D72E86"/>
    <w:rsid w:val="00D73042"/>
    <w:rsid w:val="00D765ED"/>
    <w:rsid w:val="00D77086"/>
    <w:rsid w:val="00D773E9"/>
    <w:rsid w:val="00D8023B"/>
    <w:rsid w:val="00D80AAF"/>
    <w:rsid w:val="00D81368"/>
    <w:rsid w:val="00D84DDD"/>
    <w:rsid w:val="00D85422"/>
    <w:rsid w:val="00D85C17"/>
    <w:rsid w:val="00D90280"/>
    <w:rsid w:val="00D90997"/>
    <w:rsid w:val="00D90ED0"/>
    <w:rsid w:val="00D921FE"/>
    <w:rsid w:val="00D92953"/>
    <w:rsid w:val="00D930CF"/>
    <w:rsid w:val="00D94061"/>
    <w:rsid w:val="00D942FC"/>
    <w:rsid w:val="00D947AB"/>
    <w:rsid w:val="00D951DE"/>
    <w:rsid w:val="00D9627C"/>
    <w:rsid w:val="00D962EE"/>
    <w:rsid w:val="00D96556"/>
    <w:rsid w:val="00D969E0"/>
    <w:rsid w:val="00D9798B"/>
    <w:rsid w:val="00DA00A9"/>
    <w:rsid w:val="00DA07ED"/>
    <w:rsid w:val="00DA0C3C"/>
    <w:rsid w:val="00DA17B0"/>
    <w:rsid w:val="00DA1CC3"/>
    <w:rsid w:val="00DA4216"/>
    <w:rsid w:val="00DA4287"/>
    <w:rsid w:val="00DA47E9"/>
    <w:rsid w:val="00DA57E1"/>
    <w:rsid w:val="00DA6489"/>
    <w:rsid w:val="00DA725E"/>
    <w:rsid w:val="00DB2CD2"/>
    <w:rsid w:val="00DB2D05"/>
    <w:rsid w:val="00DB319D"/>
    <w:rsid w:val="00DB3591"/>
    <w:rsid w:val="00DB3E56"/>
    <w:rsid w:val="00DB43F7"/>
    <w:rsid w:val="00DB52AB"/>
    <w:rsid w:val="00DB68EA"/>
    <w:rsid w:val="00DB71D6"/>
    <w:rsid w:val="00DC3F6E"/>
    <w:rsid w:val="00DC5721"/>
    <w:rsid w:val="00DC7039"/>
    <w:rsid w:val="00DC7A02"/>
    <w:rsid w:val="00DD0A6A"/>
    <w:rsid w:val="00DD0B08"/>
    <w:rsid w:val="00DD20E2"/>
    <w:rsid w:val="00DD327F"/>
    <w:rsid w:val="00DD38FE"/>
    <w:rsid w:val="00DD3B0A"/>
    <w:rsid w:val="00DD3DFE"/>
    <w:rsid w:val="00DD59A6"/>
    <w:rsid w:val="00DD5F26"/>
    <w:rsid w:val="00DD6281"/>
    <w:rsid w:val="00DD661C"/>
    <w:rsid w:val="00DD7C0E"/>
    <w:rsid w:val="00DE0930"/>
    <w:rsid w:val="00DE0B48"/>
    <w:rsid w:val="00DE1692"/>
    <w:rsid w:val="00DE1AD3"/>
    <w:rsid w:val="00DE31DF"/>
    <w:rsid w:val="00DE3CA9"/>
    <w:rsid w:val="00DE587E"/>
    <w:rsid w:val="00DE6277"/>
    <w:rsid w:val="00DE6D10"/>
    <w:rsid w:val="00DE70B1"/>
    <w:rsid w:val="00DE7DD0"/>
    <w:rsid w:val="00DF0EC1"/>
    <w:rsid w:val="00DF34D8"/>
    <w:rsid w:val="00DF51CD"/>
    <w:rsid w:val="00DF6B64"/>
    <w:rsid w:val="00DF734D"/>
    <w:rsid w:val="00E002F7"/>
    <w:rsid w:val="00E00605"/>
    <w:rsid w:val="00E00684"/>
    <w:rsid w:val="00E00F46"/>
    <w:rsid w:val="00E0193B"/>
    <w:rsid w:val="00E01B26"/>
    <w:rsid w:val="00E02631"/>
    <w:rsid w:val="00E027BF"/>
    <w:rsid w:val="00E02C2A"/>
    <w:rsid w:val="00E02F19"/>
    <w:rsid w:val="00E036B8"/>
    <w:rsid w:val="00E03F9E"/>
    <w:rsid w:val="00E04D01"/>
    <w:rsid w:val="00E05494"/>
    <w:rsid w:val="00E064E0"/>
    <w:rsid w:val="00E104F5"/>
    <w:rsid w:val="00E105CE"/>
    <w:rsid w:val="00E10C4E"/>
    <w:rsid w:val="00E10FDC"/>
    <w:rsid w:val="00E120F6"/>
    <w:rsid w:val="00E12E9E"/>
    <w:rsid w:val="00E13208"/>
    <w:rsid w:val="00E1492E"/>
    <w:rsid w:val="00E15CFE"/>
    <w:rsid w:val="00E176AB"/>
    <w:rsid w:val="00E17B97"/>
    <w:rsid w:val="00E207A0"/>
    <w:rsid w:val="00E24710"/>
    <w:rsid w:val="00E24D2E"/>
    <w:rsid w:val="00E24E76"/>
    <w:rsid w:val="00E270F4"/>
    <w:rsid w:val="00E276A8"/>
    <w:rsid w:val="00E27E40"/>
    <w:rsid w:val="00E31EBF"/>
    <w:rsid w:val="00E330BB"/>
    <w:rsid w:val="00E331F5"/>
    <w:rsid w:val="00E36E5E"/>
    <w:rsid w:val="00E3784F"/>
    <w:rsid w:val="00E37F44"/>
    <w:rsid w:val="00E42086"/>
    <w:rsid w:val="00E42C2E"/>
    <w:rsid w:val="00E43CEE"/>
    <w:rsid w:val="00E4444C"/>
    <w:rsid w:val="00E4519D"/>
    <w:rsid w:val="00E45F7C"/>
    <w:rsid w:val="00E51260"/>
    <w:rsid w:val="00E5187E"/>
    <w:rsid w:val="00E5209E"/>
    <w:rsid w:val="00E53C65"/>
    <w:rsid w:val="00E54667"/>
    <w:rsid w:val="00E55A48"/>
    <w:rsid w:val="00E56034"/>
    <w:rsid w:val="00E566C2"/>
    <w:rsid w:val="00E56A06"/>
    <w:rsid w:val="00E579EA"/>
    <w:rsid w:val="00E57E8A"/>
    <w:rsid w:val="00E57EEB"/>
    <w:rsid w:val="00E60565"/>
    <w:rsid w:val="00E60D3B"/>
    <w:rsid w:val="00E64CF6"/>
    <w:rsid w:val="00E66FBB"/>
    <w:rsid w:val="00E67475"/>
    <w:rsid w:val="00E713F5"/>
    <w:rsid w:val="00E716FB"/>
    <w:rsid w:val="00E71861"/>
    <w:rsid w:val="00E731F3"/>
    <w:rsid w:val="00E73A48"/>
    <w:rsid w:val="00E749FC"/>
    <w:rsid w:val="00E74E32"/>
    <w:rsid w:val="00E74EF3"/>
    <w:rsid w:val="00E75511"/>
    <w:rsid w:val="00E755AB"/>
    <w:rsid w:val="00E75BAB"/>
    <w:rsid w:val="00E76100"/>
    <w:rsid w:val="00E76BE3"/>
    <w:rsid w:val="00E76C3D"/>
    <w:rsid w:val="00E77D8E"/>
    <w:rsid w:val="00E802BA"/>
    <w:rsid w:val="00E8262E"/>
    <w:rsid w:val="00E82C1D"/>
    <w:rsid w:val="00E82CE5"/>
    <w:rsid w:val="00E832D5"/>
    <w:rsid w:val="00E845D6"/>
    <w:rsid w:val="00E86A22"/>
    <w:rsid w:val="00E86F14"/>
    <w:rsid w:val="00E86FAC"/>
    <w:rsid w:val="00E872B2"/>
    <w:rsid w:val="00E87725"/>
    <w:rsid w:val="00E87C97"/>
    <w:rsid w:val="00E9002C"/>
    <w:rsid w:val="00E902A3"/>
    <w:rsid w:val="00E9194D"/>
    <w:rsid w:val="00E91CF3"/>
    <w:rsid w:val="00E91DE1"/>
    <w:rsid w:val="00E92682"/>
    <w:rsid w:val="00E934DA"/>
    <w:rsid w:val="00E93BEC"/>
    <w:rsid w:val="00E94020"/>
    <w:rsid w:val="00E94112"/>
    <w:rsid w:val="00E9513B"/>
    <w:rsid w:val="00E9525F"/>
    <w:rsid w:val="00E97814"/>
    <w:rsid w:val="00EA02CA"/>
    <w:rsid w:val="00EA0A7B"/>
    <w:rsid w:val="00EA0C7F"/>
    <w:rsid w:val="00EA0E9D"/>
    <w:rsid w:val="00EA1BB8"/>
    <w:rsid w:val="00EA2FA7"/>
    <w:rsid w:val="00EA43B0"/>
    <w:rsid w:val="00EA554D"/>
    <w:rsid w:val="00EA7C4C"/>
    <w:rsid w:val="00EB06D7"/>
    <w:rsid w:val="00EB0C12"/>
    <w:rsid w:val="00EB1261"/>
    <w:rsid w:val="00EB260E"/>
    <w:rsid w:val="00EB3F76"/>
    <w:rsid w:val="00EB4108"/>
    <w:rsid w:val="00EB4219"/>
    <w:rsid w:val="00EB446B"/>
    <w:rsid w:val="00EB453B"/>
    <w:rsid w:val="00EB4AF9"/>
    <w:rsid w:val="00EB5F8A"/>
    <w:rsid w:val="00EB60A3"/>
    <w:rsid w:val="00EB68B2"/>
    <w:rsid w:val="00EC02C4"/>
    <w:rsid w:val="00EC0A65"/>
    <w:rsid w:val="00EC39A9"/>
    <w:rsid w:val="00EC4D8D"/>
    <w:rsid w:val="00EC54F2"/>
    <w:rsid w:val="00EC6587"/>
    <w:rsid w:val="00EC74C7"/>
    <w:rsid w:val="00EC777C"/>
    <w:rsid w:val="00EC7A4D"/>
    <w:rsid w:val="00ED028D"/>
    <w:rsid w:val="00ED040B"/>
    <w:rsid w:val="00ED1005"/>
    <w:rsid w:val="00ED22A8"/>
    <w:rsid w:val="00ED2663"/>
    <w:rsid w:val="00ED38E2"/>
    <w:rsid w:val="00ED3AE4"/>
    <w:rsid w:val="00ED3F27"/>
    <w:rsid w:val="00ED4BA1"/>
    <w:rsid w:val="00EE03EF"/>
    <w:rsid w:val="00EE0B39"/>
    <w:rsid w:val="00EE0BE9"/>
    <w:rsid w:val="00EE104D"/>
    <w:rsid w:val="00EE195B"/>
    <w:rsid w:val="00EE1F76"/>
    <w:rsid w:val="00EE295D"/>
    <w:rsid w:val="00EE33E9"/>
    <w:rsid w:val="00EE43EF"/>
    <w:rsid w:val="00EE4EA7"/>
    <w:rsid w:val="00EE5B49"/>
    <w:rsid w:val="00EE666C"/>
    <w:rsid w:val="00EE69A4"/>
    <w:rsid w:val="00EE6D9B"/>
    <w:rsid w:val="00EE7269"/>
    <w:rsid w:val="00EF070C"/>
    <w:rsid w:val="00EF0A81"/>
    <w:rsid w:val="00EF1A56"/>
    <w:rsid w:val="00EF2083"/>
    <w:rsid w:val="00EF362B"/>
    <w:rsid w:val="00EF675D"/>
    <w:rsid w:val="00EF6CC4"/>
    <w:rsid w:val="00EF6F6B"/>
    <w:rsid w:val="00EF70B6"/>
    <w:rsid w:val="00F00143"/>
    <w:rsid w:val="00F014C6"/>
    <w:rsid w:val="00F01DA8"/>
    <w:rsid w:val="00F02BDF"/>
    <w:rsid w:val="00F02C17"/>
    <w:rsid w:val="00F04529"/>
    <w:rsid w:val="00F05550"/>
    <w:rsid w:val="00F056AD"/>
    <w:rsid w:val="00F05E21"/>
    <w:rsid w:val="00F06AF0"/>
    <w:rsid w:val="00F06C2D"/>
    <w:rsid w:val="00F07BEF"/>
    <w:rsid w:val="00F07DE8"/>
    <w:rsid w:val="00F07FAA"/>
    <w:rsid w:val="00F1077A"/>
    <w:rsid w:val="00F12CFA"/>
    <w:rsid w:val="00F13595"/>
    <w:rsid w:val="00F16537"/>
    <w:rsid w:val="00F1730E"/>
    <w:rsid w:val="00F2024F"/>
    <w:rsid w:val="00F219A4"/>
    <w:rsid w:val="00F22854"/>
    <w:rsid w:val="00F249BC"/>
    <w:rsid w:val="00F24DA8"/>
    <w:rsid w:val="00F25818"/>
    <w:rsid w:val="00F25ADD"/>
    <w:rsid w:val="00F25F80"/>
    <w:rsid w:val="00F26F36"/>
    <w:rsid w:val="00F27467"/>
    <w:rsid w:val="00F31196"/>
    <w:rsid w:val="00F3240B"/>
    <w:rsid w:val="00F33372"/>
    <w:rsid w:val="00F3362C"/>
    <w:rsid w:val="00F340D3"/>
    <w:rsid w:val="00F34590"/>
    <w:rsid w:val="00F34AE3"/>
    <w:rsid w:val="00F350C3"/>
    <w:rsid w:val="00F35851"/>
    <w:rsid w:val="00F35E31"/>
    <w:rsid w:val="00F36A46"/>
    <w:rsid w:val="00F413C5"/>
    <w:rsid w:val="00F42E90"/>
    <w:rsid w:val="00F43777"/>
    <w:rsid w:val="00F43A2C"/>
    <w:rsid w:val="00F44372"/>
    <w:rsid w:val="00F45556"/>
    <w:rsid w:val="00F45993"/>
    <w:rsid w:val="00F508D2"/>
    <w:rsid w:val="00F5225F"/>
    <w:rsid w:val="00F52E00"/>
    <w:rsid w:val="00F530A6"/>
    <w:rsid w:val="00F53832"/>
    <w:rsid w:val="00F54194"/>
    <w:rsid w:val="00F55F94"/>
    <w:rsid w:val="00F56660"/>
    <w:rsid w:val="00F56692"/>
    <w:rsid w:val="00F56FE8"/>
    <w:rsid w:val="00F60886"/>
    <w:rsid w:val="00F614A2"/>
    <w:rsid w:val="00F61747"/>
    <w:rsid w:val="00F6198F"/>
    <w:rsid w:val="00F61AA7"/>
    <w:rsid w:val="00F6204E"/>
    <w:rsid w:val="00F64569"/>
    <w:rsid w:val="00F65C81"/>
    <w:rsid w:val="00F660A1"/>
    <w:rsid w:val="00F669CC"/>
    <w:rsid w:val="00F66B2D"/>
    <w:rsid w:val="00F66D04"/>
    <w:rsid w:val="00F6735B"/>
    <w:rsid w:val="00F67923"/>
    <w:rsid w:val="00F703F3"/>
    <w:rsid w:val="00F715C3"/>
    <w:rsid w:val="00F74029"/>
    <w:rsid w:val="00F74220"/>
    <w:rsid w:val="00F74DE5"/>
    <w:rsid w:val="00F75235"/>
    <w:rsid w:val="00F772F5"/>
    <w:rsid w:val="00F77C6D"/>
    <w:rsid w:val="00F80111"/>
    <w:rsid w:val="00F81BF6"/>
    <w:rsid w:val="00F82E55"/>
    <w:rsid w:val="00F8308A"/>
    <w:rsid w:val="00F831AB"/>
    <w:rsid w:val="00F83962"/>
    <w:rsid w:val="00F83FDB"/>
    <w:rsid w:val="00F84C74"/>
    <w:rsid w:val="00F85C27"/>
    <w:rsid w:val="00F87CB7"/>
    <w:rsid w:val="00F9083F"/>
    <w:rsid w:val="00F90C4C"/>
    <w:rsid w:val="00F91036"/>
    <w:rsid w:val="00F91540"/>
    <w:rsid w:val="00F915F2"/>
    <w:rsid w:val="00F91C92"/>
    <w:rsid w:val="00F91F7E"/>
    <w:rsid w:val="00F92BA4"/>
    <w:rsid w:val="00F931E4"/>
    <w:rsid w:val="00F93412"/>
    <w:rsid w:val="00F93B1D"/>
    <w:rsid w:val="00F950D9"/>
    <w:rsid w:val="00F97DE8"/>
    <w:rsid w:val="00F97E5E"/>
    <w:rsid w:val="00FA1C06"/>
    <w:rsid w:val="00FA1E3C"/>
    <w:rsid w:val="00FA5506"/>
    <w:rsid w:val="00FA6581"/>
    <w:rsid w:val="00FA6F23"/>
    <w:rsid w:val="00FA7844"/>
    <w:rsid w:val="00FB0FBB"/>
    <w:rsid w:val="00FB1D51"/>
    <w:rsid w:val="00FB3000"/>
    <w:rsid w:val="00FB3FAD"/>
    <w:rsid w:val="00FB41E9"/>
    <w:rsid w:val="00FB4AC2"/>
    <w:rsid w:val="00FB532C"/>
    <w:rsid w:val="00FB5E72"/>
    <w:rsid w:val="00FB6B54"/>
    <w:rsid w:val="00FB76C4"/>
    <w:rsid w:val="00FB790E"/>
    <w:rsid w:val="00FC0693"/>
    <w:rsid w:val="00FC0DF5"/>
    <w:rsid w:val="00FC164C"/>
    <w:rsid w:val="00FC1E38"/>
    <w:rsid w:val="00FC2D51"/>
    <w:rsid w:val="00FC336D"/>
    <w:rsid w:val="00FC3BCE"/>
    <w:rsid w:val="00FC3DB0"/>
    <w:rsid w:val="00FC4C1C"/>
    <w:rsid w:val="00FC56AE"/>
    <w:rsid w:val="00FC5C47"/>
    <w:rsid w:val="00FC5F7A"/>
    <w:rsid w:val="00FC6F13"/>
    <w:rsid w:val="00FC7813"/>
    <w:rsid w:val="00FD1063"/>
    <w:rsid w:val="00FD15BD"/>
    <w:rsid w:val="00FD19E8"/>
    <w:rsid w:val="00FD203C"/>
    <w:rsid w:val="00FD662A"/>
    <w:rsid w:val="00FD795F"/>
    <w:rsid w:val="00FE2913"/>
    <w:rsid w:val="00FE3816"/>
    <w:rsid w:val="00FE41C2"/>
    <w:rsid w:val="00FE4E42"/>
    <w:rsid w:val="00FE718D"/>
    <w:rsid w:val="00FF0595"/>
    <w:rsid w:val="00FF0693"/>
    <w:rsid w:val="00FF152B"/>
    <w:rsid w:val="00FF216D"/>
    <w:rsid w:val="00FF33EE"/>
    <w:rsid w:val="00FF4546"/>
    <w:rsid w:val="00FF4E7E"/>
    <w:rsid w:val="00FF582E"/>
    <w:rsid w:val="00FF5C5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4D89C0"/>
  <w15:chartTrackingRefBased/>
  <w15:docId w15:val="{1C48E888-9872-4F27-9624-B2FC68AF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rsid w:val="005E1928"/>
    <w:pPr>
      <w:numPr>
        <w:numId w:val="3"/>
      </w:numPr>
      <w:jc w:val="both"/>
      <w:outlineLvl w:val="0"/>
    </w:pPr>
    <w:rPr>
      <w:rFonts w:ascii="Leelawadee" w:hAnsi="Leelawadee" w:cs="Leelawadee"/>
      <w:b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tabs>
        <w:tab w:val="left" w:pos="1866"/>
      </w:tabs>
      <w:spacing w:after="0"/>
      <w:ind w:left="426" w:firstLine="0"/>
      <w:jc w:val="both"/>
      <w:outlineLvl w:val="3"/>
    </w:pPr>
    <w:rPr>
      <w:rFonts w:ascii="Courier New" w:hAnsi="Courier New" w:cs="Courier New"/>
      <w:b/>
      <w:sz w:val="24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jc w:val="both"/>
      <w:outlineLvl w:val="4"/>
    </w:pPr>
    <w:rPr>
      <w:rFonts w:ascii="Courier New" w:hAnsi="Courier New" w:cs="Courier New"/>
      <w:b/>
      <w:sz w:val="24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spacing w:after="0"/>
      <w:ind w:left="426" w:firstLine="0"/>
      <w:outlineLvl w:val="5"/>
    </w:pPr>
    <w:rPr>
      <w:rFonts w:ascii="Courier New" w:hAnsi="Courier New" w:cs="Courier New"/>
      <w:b/>
      <w:sz w:val="24"/>
    </w:rPr>
  </w:style>
  <w:style w:type="paragraph" w:styleId="Titolo8">
    <w:name w:val="heading 8"/>
    <w:basedOn w:val="Intestazione2"/>
    <w:next w:val="Corpotes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Normale"/>
    <w:next w:val="Corpotesto"/>
    <w:qFormat/>
    <w:pPr>
      <w:keepNext/>
      <w:numPr>
        <w:ilvl w:val="8"/>
        <w:numId w:val="1"/>
      </w:numPr>
      <w:jc w:val="center"/>
      <w:outlineLvl w:val="8"/>
    </w:pPr>
    <w:rPr>
      <w:rFonts w:ascii="Courier New" w:hAnsi="Courier New" w:cs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-Light" w:hAnsi="Arial" w:cs="Aria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ourier New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Arial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cs="Courier New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Calibri-Light" w:cs="Arial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Menzionenonrisolta1">
    <w:name w:val="Menzione non risolta1"/>
    <w:rPr>
      <w:color w:val="808080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eastAsia="Calibri-Light" w:cs="Arial"/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Arial"/>
      <w:sz w:val="20"/>
      <w:szCs w:val="20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Caratteredinumerazione">
    <w:name w:val="Carattere di numerazione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0">
    <w:name w:val="Didascalia10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Corpotesto"/>
    <w:pPr>
      <w:ind w:left="283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5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D5125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275F5D"/>
    <w:pPr>
      <w:suppressAutoHyphens w:val="0"/>
      <w:spacing w:line="360" w:lineRule="auto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character" w:styleId="Enfasicorsivo">
    <w:name w:val="Emphasis"/>
    <w:uiPriority w:val="20"/>
    <w:qFormat/>
    <w:rsid w:val="00275F5D"/>
    <w:rPr>
      <w:i/>
      <w:iCs/>
    </w:rPr>
  </w:style>
  <w:style w:type="character" w:styleId="Menzionenonrisolta">
    <w:name w:val="Unresolved Mention"/>
    <w:uiPriority w:val="99"/>
    <w:semiHidden/>
    <w:unhideWhenUsed/>
    <w:rsid w:val="005040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9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A81C09"/>
    <w:pPr>
      <w:keepNext/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="Calibri Light" w:eastAsia="Times New Roman" w:hAnsi="Calibri Light" w:cs="Times New Roman"/>
      <w:b w:val="0"/>
      <w:color w:val="2F5496"/>
      <w:kern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81C09"/>
  </w:style>
  <w:style w:type="paragraph" w:customStyle="1" w:styleId="Didascalia100">
    <w:name w:val="Didascalia100"/>
    <w:basedOn w:val="Normale"/>
    <w:rsid w:val="009C2A9C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0307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6D1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908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a742ad-af3d-43f2-9028-4a2d7397eac4">
      <UserInfo>
        <DisplayName>Frieri Francesco Raphael</DisplayName>
        <AccountId>30</AccountId>
        <AccountType/>
      </UserInfo>
      <UserInfo>
        <DisplayName>Brancaleoni Caterina</DisplayName>
        <AccountId>34</AccountId>
        <AccountType/>
      </UserInfo>
    </SharedWithUsers>
    <lcf76f155ced4ddcb4097134ff3c332f xmlns="d7e6e169-9bd8-4bd8-807a-5e5361a654d3">
      <Terms xmlns="http://schemas.microsoft.com/office/infopath/2007/PartnerControls"/>
    </lcf76f155ced4ddcb4097134ff3c332f>
    <TaxCatchAll xmlns="f5a742ad-af3d-43f2-9028-4a2d7397ea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16" ma:contentTypeDescription="Creare un nuovo documento." ma:contentTypeScope="" ma:versionID="5c5bcd3c948295b51441682e13dcba98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75a1a55be63be57cdc286be5d0912f9b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4dc5a1-9ad8-4388-b548-0270ac0726a6}" ma:internalName="TaxCatchAll" ma:showField="CatchAllData" ma:web="f5a742ad-af3d-43f2-9028-4a2d7397e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9BD8A-DCE8-4F44-B531-26659DF031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1E6E59-0914-43EE-A3F2-6423EFAE88C8}">
  <ds:schemaRefs>
    <ds:schemaRef ds:uri="http://schemas.microsoft.com/office/2006/metadata/properties"/>
    <ds:schemaRef ds:uri="http://schemas.microsoft.com/office/infopath/2007/PartnerControls"/>
    <ds:schemaRef ds:uri="f5a742ad-af3d-43f2-9028-4a2d7397eac4"/>
    <ds:schemaRef ds:uri="d7e6e169-9bd8-4bd8-807a-5e5361a654d3"/>
  </ds:schemaRefs>
</ds:datastoreItem>
</file>

<file path=customXml/itemProps3.xml><?xml version="1.0" encoding="utf-8"?>
<ds:datastoreItem xmlns:ds="http://schemas.openxmlformats.org/officeDocument/2006/customXml" ds:itemID="{D8856D2E-6954-42D2-81EF-EB8B5C158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e169-9bd8-4bd8-807a-5e5361a654d3"/>
    <ds:schemaRef ds:uri="f5a742ad-af3d-43f2-9028-4a2d7397e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0A83AF-07C4-425F-A8C4-CD5766C44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Links>
    <vt:vector size="18" baseType="variant">
      <vt:variant>
        <vt:i4>5701637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https://ec.europa.eu/information_society/newsroom/image/document/2018-20/it-desi_2018-country-profile-lang_4AA6AC9F-0F0F-0F48-8D21A979E9D5A1B7_52348.pdf</vt:lpwstr>
      </vt:variant>
      <vt:variant>
        <vt:lpwstr/>
      </vt:variant>
      <vt:variant>
        <vt:i4>5701682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https://ec.europa.eu/info/strategy/priorities-2019-2024/european-green-deal/delivering-european-green-deal_it</vt:lpwstr>
      </vt:variant>
      <vt:variant>
        <vt:lpwstr/>
      </vt:variant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Predieri Tiziana</dc:creator>
  <cp:keywords/>
  <cp:lastModifiedBy>Bergamini Giovanni</cp:lastModifiedBy>
  <cp:revision>4</cp:revision>
  <cp:lastPrinted>2019-07-17T08:37:00Z</cp:lastPrinted>
  <dcterms:created xsi:type="dcterms:W3CDTF">2022-06-22T16:10:00Z</dcterms:created>
  <dcterms:modified xsi:type="dcterms:W3CDTF">2022-06-23T10:33:00Z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0x0101005405FD266050C94DB9B507B1A7F6D63D</vt:lpwstr>
  </property>
  <property fmtid="{D5CDD505-2E9C-101B-9397-08002B2CF9AE}" pid="9" name="MediaServiceImageTags">
    <vt:lpwstr/>
  </property>
</Properties>
</file>