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7FF35" w14:textId="5ADE68CA" w:rsidR="009A7550" w:rsidRDefault="009A7550">
      <w:pPr>
        <w:suppressAutoHyphens w:val="0"/>
        <w:spacing w:after="0" w:line="240" w:lineRule="auto"/>
        <w:rPr>
          <w:rFonts w:ascii="Leelawadee" w:hAnsi="Leelawadee" w:cs="Leelawadee"/>
          <w:bCs/>
        </w:rPr>
      </w:pPr>
    </w:p>
    <w:p w14:paraId="47948161" w14:textId="77777777" w:rsidR="00862BFF" w:rsidRDefault="00862BFF">
      <w:pPr>
        <w:jc w:val="both"/>
        <w:rPr>
          <w:rFonts w:ascii="Leelawadee" w:hAnsi="Leelawadee" w:cs="Leelawadee"/>
          <w:bCs/>
        </w:rPr>
      </w:pPr>
    </w:p>
    <w:p w14:paraId="4E779B8A" w14:textId="6278D4BC" w:rsidR="009A7550" w:rsidRPr="009A7550" w:rsidRDefault="009A7550" w:rsidP="009A7550">
      <w:pPr>
        <w:jc w:val="both"/>
        <w:rPr>
          <w:rFonts w:ascii="Leelawadee" w:hAnsi="Leelawadee" w:cs="Leelawadee"/>
          <w:b/>
        </w:rPr>
      </w:pPr>
      <w:r w:rsidRPr="009A7550">
        <w:rPr>
          <w:rFonts w:ascii="Leelawadee" w:hAnsi="Leelawadee" w:cs="Leelawadee"/>
          <w:b/>
        </w:rPr>
        <w:t xml:space="preserve">MODULO </w:t>
      </w:r>
      <w:r w:rsidR="007D33BB">
        <w:rPr>
          <w:rFonts w:ascii="Leelawadee" w:hAnsi="Leelawadee" w:cs="Leelawadee"/>
          <w:b/>
        </w:rPr>
        <w:t>4</w:t>
      </w:r>
      <w:r w:rsidRPr="009A7550">
        <w:rPr>
          <w:rFonts w:ascii="Leelawadee" w:hAnsi="Leelawadee" w:cs="Leelawadee"/>
          <w:b/>
        </w:rPr>
        <w:t xml:space="preserve"> - SCHEDA SINTETICA DI PROGETTO</w:t>
      </w:r>
    </w:p>
    <w:p w14:paraId="1DFEEAF0" w14:textId="1380A723" w:rsidR="00250199" w:rsidRPr="009A7550" w:rsidRDefault="009A7550" w:rsidP="009A7550">
      <w:pPr>
        <w:jc w:val="both"/>
        <w:rPr>
          <w:rFonts w:ascii="Leelawadee" w:hAnsi="Leelawadee" w:cs="Leelawadee"/>
          <w:b/>
        </w:rPr>
      </w:pPr>
      <w:r w:rsidRPr="009A7550">
        <w:rPr>
          <w:rFonts w:ascii="Leelawadee" w:hAnsi="Leelawadee" w:cs="Leelawadee"/>
          <w:b/>
        </w:rPr>
        <w:t xml:space="preserve">AMMINISTRAZIONE PROPONENTE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CC7" w14:paraId="047A0E15" w14:textId="77777777" w:rsidTr="00C24CC7">
        <w:tc>
          <w:tcPr>
            <w:tcW w:w="9628" w:type="dxa"/>
          </w:tcPr>
          <w:p w14:paraId="4B6889C4" w14:textId="77777777" w:rsidR="00C24CC7" w:rsidRDefault="00C24CC7">
            <w:pPr>
              <w:jc w:val="both"/>
              <w:rPr>
                <w:rFonts w:ascii="Leelawadee" w:hAnsi="Leelawadee" w:cs="Leelawadee"/>
                <w:bCs/>
              </w:rPr>
            </w:pPr>
          </w:p>
        </w:tc>
      </w:tr>
    </w:tbl>
    <w:p w14:paraId="4B7259F1" w14:textId="49989A0B" w:rsidR="00250199" w:rsidRDefault="00250199">
      <w:pPr>
        <w:jc w:val="both"/>
        <w:rPr>
          <w:rFonts w:ascii="Leelawadee" w:hAnsi="Leelawadee" w:cs="Leelawadee"/>
          <w:bCs/>
        </w:rPr>
      </w:pPr>
    </w:p>
    <w:p w14:paraId="7E5A77E7" w14:textId="12BB9F32" w:rsidR="009A7550" w:rsidRPr="00C24CC7" w:rsidRDefault="00C24CC7">
      <w:pPr>
        <w:jc w:val="both"/>
        <w:rPr>
          <w:rFonts w:ascii="Leelawadee" w:hAnsi="Leelawadee" w:cs="Leelawadee"/>
          <w:b/>
        </w:rPr>
      </w:pPr>
      <w:r w:rsidRPr="00C24CC7">
        <w:rPr>
          <w:rFonts w:ascii="Leelawadee" w:hAnsi="Leelawadee" w:cs="Leelawadee"/>
          <w:b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4CC7" w14:paraId="19F7E66D" w14:textId="77777777" w:rsidTr="0094369F">
        <w:tc>
          <w:tcPr>
            <w:tcW w:w="9628" w:type="dxa"/>
          </w:tcPr>
          <w:p w14:paraId="0064114A" w14:textId="77777777" w:rsidR="00C24CC7" w:rsidRDefault="00C24CC7" w:rsidP="0094369F">
            <w:pPr>
              <w:jc w:val="both"/>
              <w:rPr>
                <w:rFonts w:ascii="Leelawadee" w:hAnsi="Leelawadee" w:cs="Leelawadee"/>
                <w:bCs/>
              </w:rPr>
            </w:pPr>
          </w:p>
        </w:tc>
      </w:tr>
    </w:tbl>
    <w:p w14:paraId="51D46D1D" w14:textId="521265A3" w:rsidR="009A7550" w:rsidRDefault="009A7550">
      <w:pPr>
        <w:jc w:val="both"/>
        <w:rPr>
          <w:rFonts w:ascii="Leelawadee" w:hAnsi="Leelawadee" w:cs="Leelawadee"/>
          <w:bCs/>
        </w:rPr>
      </w:pPr>
    </w:p>
    <w:p w14:paraId="26D1FA3B" w14:textId="7832A07C" w:rsidR="009A7550" w:rsidRPr="0061247D" w:rsidRDefault="0061247D">
      <w:pPr>
        <w:jc w:val="both"/>
        <w:rPr>
          <w:rFonts w:ascii="Leelawadee" w:hAnsi="Leelawadee" w:cs="Leelawadee"/>
          <w:b/>
        </w:rPr>
      </w:pPr>
      <w:r w:rsidRPr="0061247D">
        <w:rPr>
          <w:rFonts w:ascii="Leelawadee" w:hAnsi="Leelawadee" w:cs="Leelawadee"/>
          <w:b/>
        </w:rPr>
        <w:t>COSTO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247D" w14:paraId="20867813" w14:textId="77777777" w:rsidTr="0061247D">
        <w:tc>
          <w:tcPr>
            <w:tcW w:w="9628" w:type="dxa"/>
          </w:tcPr>
          <w:p w14:paraId="448795B1" w14:textId="51FEB065" w:rsidR="0061247D" w:rsidRDefault="0014198A">
            <w:pPr>
              <w:jc w:val="both"/>
              <w:rPr>
                <w:rFonts w:ascii="Leelawadee" w:hAnsi="Leelawadee" w:cs="Leelawadee"/>
                <w:bCs/>
              </w:rPr>
            </w:pPr>
            <w:r>
              <w:rPr>
                <w:rFonts w:ascii="Leelawadee" w:hAnsi="Leelawadee" w:cs="Leelawadee"/>
                <w:bCs/>
              </w:rPr>
              <w:t>Costo totale, contributo regionale</w:t>
            </w:r>
          </w:p>
        </w:tc>
      </w:tr>
    </w:tbl>
    <w:p w14:paraId="6585D9D4" w14:textId="1A7C6F54" w:rsidR="009A7550" w:rsidRDefault="009A7550">
      <w:pPr>
        <w:jc w:val="both"/>
        <w:rPr>
          <w:rFonts w:ascii="Leelawadee" w:hAnsi="Leelawadee" w:cs="Leelawadee"/>
          <w:bCs/>
        </w:rPr>
      </w:pPr>
    </w:p>
    <w:p w14:paraId="32C79D5E" w14:textId="6347C2C9" w:rsidR="00EA1BB8" w:rsidRDefault="00EA1BB8">
      <w:pPr>
        <w:suppressAutoHyphens w:val="0"/>
        <w:spacing w:after="0" w:line="240" w:lineRule="auto"/>
        <w:rPr>
          <w:rFonts w:ascii="Leelawadee" w:hAnsi="Leelawadee" w:cs="Leelawadee"/>
          <w:bCs/>
        </w:rPr>
      </w:pPr>
    </w:p>
    <w:sectPr w:rsidR="00EA1BB8">
      <w:footerReference w:type="default" r:id="rId11"/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2252D" w14:textId="77777777" w:rsidR="00696A8E" w:rsidRDefault="00696A8E">
      <w:pPr>
        <w:spacing w:after="0" w:line="240" w:lineRule="auto"/>
      </w:pPr>
      <w:r>
        <w:separator/>
      </w:r>
    </w:p>
  </w:endnote>
  <w:endnote w:type="continuationSeparator" w:id="0">
    <w:p w14:paraId="00DCA97B" w14:textId="77777777" w:rsidR="00696A8E" w:rsidRDefault="00696A8E">
      <w:pPr>
        <w:spacing w:after="0" w:line="240" w:lineRule="auto"/>
      </w:pPr>
      <w:r>
        <w:continuationSeparator/>
      </w:r>
    </w:p>
  </w:endnote>
  <w:endnote w:type="continuationNotice" w:id="1">
    <w:p w14:paraId="3FBF153A" w14:textId="77777777" w:rsidR="00696A8E" w:rsidRDefault="00696A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Light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6533" w14:textId="77777777" w:rsidR="0094369F" w:rsidRDefault="0094369F">
    <w:pPr>
      <w:pStyle w:val="Pidipagina"/>
      <w:jc w:val="right"/>
    </w:pPr>
    <w:r w:rsidRPr="00127696">
      <w:rPr>
        <w:color w:val="4472C4"/>
        <w:sz w:val="20"/>
        <w:szCs w:val="20"/>
      </w:rPr>
      <w:t xml:space="preserve">pag. </w:t>
    </w:r>
    <w:r w:rsidRPr="00127696">
      <w:rPr>
        <w:color w:val="4472C4"/>
        <w:sz w:val="20"/>
        <w:szCs w:val="20"/>
      </w:rPr>
      <w:fldChar w:fldCharType="begin"/>
    </w:r>
    <w:r w:rsidRPr="00127696">
      <w:rPr>
        <w:color w:val="4472C4"/>
        <w:sz w:val="20"/>
        <w:szCs w:val="20"/>
      </w:rPr>
      <w:instrText>PAGE  \* Arabic</w:instrText>
    </w:r>
    <w:r w:rsidRPr="00127696">
      <w:rPr>
        <w:color w:val="4472C4"/>
        <w:sz w:val="20"/>
        <w:szCs w:val="20"/>
      </w:rPr>
      <w:fldChar w:fldCharType="separate"/>
    </w:r>
    <w:r w:rsidRPr="00127696">
      <w:rPr>
        <w:color w:val="4472C4"/>
        <w:sz w:val="20"/>
        <w:szCs w:val="20"/>
      </w:rPr>
      <w:t>1</w:t>
    </w:r>
    <w:r w:rsidRPr="00127696">
      <w:rPr>
        <w:color w:val="4472C4"/>
        <w:sz w:val="20"/>
        <w:szCs w:val="20"/>
      </w:rPr>
      <w:fldChar w:fldCharType="end"/>
    </w:r>
  </w:p>
  <w:p w14:paraId="1EA6F657" w14:textId="77777777" w:rsidR="0094369F" w:rsidRDefault="009436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EDEA7" w14:textId="77777777" w:rsidR="00696A8E" w:rsidRDefault="00696A8E">
      <w:pPr>
        <w:spacing w:after="0" w:line="240" w:lineRule="auto"/>
      </w:pPr>
      <w:r>
        <w:separator/>
      </w:r>
    </w:p>
  </w:footnote>
  <w:footnote w:type="continuationSeparator" w:id="0">
    <w:p w14:paraId="296B2C9E" w14:textId="77777777" w:rsidR="00696A8E" w:rsidRDefault="00696A8E">
      <w:pPr>
        <w:spacing w:after="0" w:line="240" w:lineRule="auto"/>
      </w:pPr>
      <w:r>
        <w:continuationSeparator/>
      </w:r>
    </w:p>
  </w:footnote>
  <w:footnote w:type="continuationNotice" w:id="1">
    <w:p w14:paraId="5A54805C" w14:textId="77777777" w:rsidR="00696A8E" w:rsidRDefault="00696A8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ascii="Arial" w:eastAsia="Calibri-Light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A9B862BA"/>
    <w:name w:val="WW8Num6"/>
    <w:lvl w:ilvl="0">
      <w:start w:val="1"/>
      <w:numFmt w:val="decimal"/>
      <w:lvlText w:val="%1a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65"/>
        </w:tabs>
        <w:ind w:left="1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65"/>
        </w:tabs>
        <w:ind w:left="222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5"/>
        </w:tabs>
        <w:ind w:left="294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5"/>
        </w:tabs>
        <w:ind w:left="3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5"/>
        </w:tabs>
        <w:ind w:left="438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5"/>
        </w:tabs>
        <w:ind w:left="510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5"/>
        </w:tabs>
        <w:ind w:left="5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"/>
        </w:tabs>
        <w:ind w:left="6545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1068" w:hanging="708"/>
      </w:pPr>
      <w:rPr>
        <w:rFonts w:eastAsia="Calibri-Light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F146B5"/>
    <w:multiLevelType w:val="hybridMultilevel"/>
    <w:tmpl w:val="6FB868C0"/>
    <w:lvl w:ilvl="0" w:tplc="EF60CF46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6145A92"/>
    <w:multiLevelType w:val="hybridMultilevel"/>
    <w:tmpl w:val="D97E632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DB767E3"/>
    <w:multiLevelType w:val="hybridMultilevel"/>
    <w:tmpl w:val="5BAE8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F91F07"/>
    <w:multiLevelType w:val="hybridMultilevel"/>
    <w:tmpl w:val="0172B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0D11DF"/>
    <w:multiLevelType w:val="hybridMultilevel"/>
    <w:tmpl w:val="A6EC2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214161"/>
    <w:multiLevelType w:val="hybridMultilevel"/>
    <w:tmpl w:val="188AC242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55E2862">
      <w:numFmt w:val="bullet"/>
      <w:lvlText w:val="-"/>
      <w:lvlJc w:val="left"/>
      <w:pPr>
        <w:ind w:left="2160" w:hanging="360"/>
      </w:pPr>
      <w:rPr>
        <w:rFonts w:ascii="Leelawadee" w:eastAsia="SimSun" w:hAnsi="Leelawadee" w:cs="Leelawade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851E61"/>
    <w:multiLevelType w:val="hybridMultilevel"/>
    <w:tmpl w:val="5E381856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AA3648"/>
    <w:multiLevelType w:val="hybridMultilevel"/>
    <w:tmpl w:val="5D5647F6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146A66"/>
    <w:multiLevelType w:val="hybridMultilevel"/>
    <w:tmpl w:val="EC843CF2"/>
    <w:lvl w:ilvl="0" w:tplc="4EA8F39A">
      <w:start w:val="6"/>
      <w:numFmt w:val="bullet"/>
      <w:lvlText w:val="-"/>
      <w:lvlJc w:val="left"/>
      <w:pPr>
        <w:ind w:left="1065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280800DC"/>
    <w:multiLevelType w:val="hybridMultilevel"/>
    <w:tmpl w:val="6842098E"/>
    <w:lvl w:ilvl="0" w:tplc="84764596">
      <w:start w:val="6"/>
      <w:numFmt w:val="bullet"/>
      <w:lvlText w:val="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76610D"/>
    <w:multiLevelType w:val="hybridMultilevel"/>
    <w:tmpl w:val="D2C4636C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1F095D"/>
    <w:multiLevelType w:val="hybridMultilevel"/>
    <w:tmpl w:val="D206F070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522CE"/>
    <w:multiLevelType w:val="hybridMultilevel"/>
    <w:tmpl w:val="F3F2403C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C752FA"/>
    <w:multiLevelType w:val="hybridMultilevel"/>
    <w:tmpl w:val="0AEA21E8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6C5F14"/>
    <w:multiLevelType w:val="hybridMultilevel"/>
    <w:tmpl w:val="F85C9C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DB4454"/>
    <w:multiLevelType w:val="hybridMultilevel"/>
    <w:tmpl w:val="6316C3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3E0911"/>
    <w:multiLevelType w:val="hybridMultilevel"/>
    <w:tmpl w:val="F3349342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84764596">
      <w:start w:val="6"/>
      <w:numFmt w:val="bullet"/>
      <w:lvlText w:val=""/>
      <w:lvlJc w:val="left"/>
      <w:pPr>
        <w:ind w:left="1440" w:hanging="360"/>
      </w:pPr>
      <w:rPr>
        <w:rFonts w:ascii="Leelawadee" w:eastAsia="SimSun" w:hAnsi="Leelawadee" w:cs="Leelawadee" w:hint="default"/>
      </w:rPr>
    </w:lvl>
    <w:lvl w:ilvl="2" w:tplc="055E2862">
      <w:numFmt w:val="bullet"/>
      <w:lvlText w:val="-"/>
      <w:lvlJc w:val="left"/>
      <w:pPr>
        <w:ind w:left="2160" w:hanging="360"/>
      </w:pPr>
      <w:rPr>
        <w:rFonts w:ascii="Leelawadee" w:eastAsia="SimSun" w:hAnsi="Leelawadee" w:cs="Leelawadee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895217"/>
    <w:multiLevelType w:val="hybridMultilevel"/>
    <w:tmpl w:val="FE2C7A4A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30D28"/>
    <w:multiLevelType w:val="hybridMultilevel"/>
    <w:tmpl w:val="F3B2BCC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69973CC"/>
    <w:multiLevelType w:val="hybridMultilevel"/>
    <w:tmpl w:val="37842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35B56"/>
    <w:multiLevelType w:val="hybridMultilevel"/>
    <w:tmpl w:val="88C2F9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7D1057"/>
    <w:multiLevelType w:val="hybridMultilevel"/>
    <w:tmpl w:val="2788D2D0"/>
    <w:lvl w:ilvl="0" w:tplc="CC34A634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B5006D"/>
    <w:multiLevelType w:val="hybridMultilevel"/>
    <w:tmpl w:val="D97E632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B7996"/>
    <w:multiLevelType w:val="hybridMultilevel"/>
    <w:tmpl w:val="2260070A"/>
    <w:lvl w:ilvl="0" w:tplc="7D3AB40E">
      <w:numFmt w:val="bullet"/>
      <w:lvlText w:val="-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32B27"/>
    <w:multiLevelType w:val="hybridMultilevel"/>
    <w:tmpl w:val="5C269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3647C"/>
    <w:multiLevelType w:val="hybridMultilevel"/>
    <w:tmpl w:val="6EDC4C06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E18EF"/>
    <w:multiLevelType w:val="hybridMultilevel"/>
    <w:tmpl w:val="6D2ED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250CA"/>
    <w:multiLevelType w:val="hybridMultilevel"/>
    <w:tmpl w:val="3A846064"/>
    <w:lvl w:ilvl="0" w:tplc="E3D03F86">
      <w:start w:val="6"/>
      <w:numFmt w:val="bullet"/>
      <w:lvlText w:val="•"/>
      <w:lvlJc w:val="left"/>
      <w:pPr>
        <w:ind w:left="720" w:hanging="360"/>
      </w:pPr>
      <w:rPr>
        <w:rFonts w:ascii="Leelawadee" w:eastAsia="SimSun" w:hAnsi="Leelawadee" w:cs="Leelawade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1004C"/>
    <w:multiLevelType w:val="hybridMultilevel"/>
    <w:tmpl w:val="15F244A0"/>
    <w:lvl w:ilvl="0" w:tplc="520018AE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D0C3A"/>
    <w:multiLevelType w:val="hybridMultilevel"/>
    <w:tmpl w:val="7682EAA2"/>
    <w:lvl w:ilvl="0" w:tplc="9DD0E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9"/>
  </w:num>
  <w:num w:numId="4">
    <w:abstractNumId w:val="18"/>
  </w:num>
  <w:num w:numId="5">
    <w:abstractNumId w:val="26"/>
  </w:num>
  <w:num w:numId="6">
    <w:abstractNumId w:val="21"/>
  </w:num>
  <w:num w:numId="7">
    <w:abstractNumId w:val="35"/>
  </w:num>
  <w:num w:numId="8">
    <w:abstractNumId w:val="25"/>
  </w:num>
  <w:num w:numId="9">
    <w:abstractNumId w:val="41"/>
  </w:num>
  <w:num w:numId="10">
    <w:abstractNumId w:val="47"/>
  </w:num>
  <w:num w:numId="11">
    <w:abstractNumId w:val="24"/>
  </w:num>
  <w:num w:numId="12">
    <w:abstractNumId w:val="38"/>
  </w:num>
  <w:num w:numId="13">
    <w:abstractNumId w:val="37"/>
  </w:num>
  <w:num w:numId="14">
    <w:abstractNumId w:val="40"/>
  </w:num>
  <w:num w:numId="15">
    <w:abstractNumId w:val="19"/>
  </w:num>
  <w:num w:numId="16">
    <w:abstractNumId w:val="27"/>
  </w:num>
  <w:num w:numId="17">
    <w:abstractNumId w:val="30"/>
  </w:num>
  <w:num w:numId="18">
    <w:abstractNumId w:val="20"/>
  </w:num>
  <w:num w:numId="19">
    <w:abstractNumId w:val="42"/>
  </w:num>
  <w:num w:numId="20">
    <w:abstractNumId w:val="39"/>
  </w:num>
  <w:num w:numId="21">
    <w:abstractNumId w:val="29"/>
  </w:num>
  <w:num w:numId="22">
    <w:abstractNumId w:val="39"/>
  </w:num>
  <w:num w:numId="23">
    <w:abstractNumId w:val="39"/>
  </w:num>
  <w:num w:numId="24">
    <w:abstractNumId w:val="39"/>
  </w:num>
  <w:num w:numId="25">
    <w:abstractNumId w:val="32"/>
  </w:num>
  <w:num w:numId="26">
    <w:abstractNumId w:val="31"/>
  </w:num>
  <w:num w:numId="27">
    <w:abstractNumId w:val="34"/>
  </w:num>
  <w:num w:numId="28">
    <w:abstractNumId w:val="28"/>
  </w:num>
  <w:num w:numId="29">
    <w:abstractNumId w:val="45"/>
  </w:num>
  <w:num w:numId="30">
    <w:abstractNumId w:val="43"/>
  </w:num>
  <w:num w:numId="31">
    <w:abstractNumId w:val="33"/>
  </w:num>
  <w:num w:numId="32">
    <w:abstractNumId w:val="46"/>
  </w:num>
  <w:num w:numId="33">
    <w:abstractNumId w:val="39"/>
  </w:num>
  <w:num w:numId="34">
    <w:abstractNumId w:val="39"/>
  </w:num>
  <w:num w:numId="35">
    <w:abstractNumId w:val="44"/>
  </w:num>
  <w:num w:numId="36">
    <w:abstractNumId w:val="22"/>
  </w:num>
  <w:num w:numId="3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40"/>
    <w:rsid w:val="0000234D"/>
    <w:rsid w:val="00006137"/>
    <w:rsid w:val="00006998"/>
    <w:rsid w:val="00007CA5"/>
    <w:rsid w:val="00010387"/>
    <w:rsid w:val="00011A9C"/>
    <w:rsid w:val="00013611"/>
    <w:rsid w:val="00013EEB"/>
    <w:rsid w:val="000146AE"/>
    <w:rsid w:val="00015FE9"/>
    <w:rsid w:val="00016E9F"/>
    <w:rsid w:val="00020144"/>
    <w:rsid w:val="00020890"/>
    <w:rsid w:val="000233E3"/>
    <w:rsid w:val="00024C50"/>
    <w:rsid w:val="00031604"/>
    <w:rsid w:val="0003237D"/>
    <w:rsid w:val="00032C19"/>
    <w:rsid w:val="00033EC9"/>
    <w:rsid w:val="00034B5C"/>
    <w:rsid w:val="00034C8F"/>
    <w:rsid w:val="00035838"/>
    <w:rsid w:val="000378F4"/>
    <w:rsid w:val="00037EED"/>
    <w:rsid w:val="00040138"/>
    <w:rsid w:val="0004183D"/>
    <w:rsid w:val="00044CF6"/>
    <w:rsid w:val="00045190"/>
    <w:rsid w:val="00046103"/>
    <w:rsid w:val="000514F6"/>
    <w:rsid w:val="00055F3D"/>
    <w:rsid w:val="000571F6"/>
    <w:rsid w:val="00060207"/>
    <w:rsid w:val="0006156B"/>
    <w:rsid w:val="0006388B"/>
    <w:rsid w:val="00063E2E"/>
    <w:rsid w:val="00063EA6"/>
    <w:rsid w:val="000647EC"/>
    <w:rsid w:val="0006576E"/>
    <w:rsid w:val="000659AB"/>
    <w:rsid w:val="0007143F"/>
    <w:rsid w:val="00073291"/>
    <w:rsid w:val="0007332F"/>
    <w:rsid w:val="00073D42"/>
    <w:rsid w:val="000752D8"/>
    <w:rsid w:val="00075F64"/>
    <w:rsid w:val="000768DB"/>
    <w:rsid w:val="0008146D"/>
    <w:rsid w:val="000837BA"/>
    <w:rsid w:val="00085B0E"/>
    <w:rsid w:val="00085EC3"/>
    <w:rsid w:val="00091B97"/>
    <w:rsid w:val="000929CF"/>
    <w:rsid w:val="00094783"/>
    <w:rsid w:val="00095799"/>
    <w:rsid w:val="000A11BB"/>
    <w:rsid w:val="000A136B"/>
    <w:rsid w:val="000A1A7F"/>
    <w:rsid w:val="000A49E1"/>
    <w:rsid w:val="000A4C94"/>
    <w:rsid w:val="000B0730"/>
    <w:rsid w:val="000B1CB9"/>
    <w:rsid w:val="000B2DB0"/>
    <w:rsid w:val="000B30FC"/>
    <w:rsid w:val="000B3E1B"/>
    <w:rsid w:val="000B4F64"/>
    <w:rsid w:val="000B50BE"/>
    <w:rsid w:val="000B5164"/>
    <w:rsid w:val="000B53AF"/>
    <w:rsid w:val="000B62A0"/>
    <w:rsid w:val="000C0F06"/>
    <w:rsid w:val="000C1E99"/>
    <w:rsid w:val="000C24B5"/>
    <w:rsid w:val="000C446E"/>
    <w:rsid w:val="000C6453"/>
    <w:rsid w:val="000D3610"/>
    <w:rsid w:val="000D36FF"/>
    <w:rsid w:val="000D5E6D"/>
    <w:rsid w:val="000D6073"/>
    <w:rsid w:val="000D70FC"/>
    <w:rsid w:val="000D7140"/>
    <w:rsid w:val="000D716F"/>
    <w:rsid w:val="000D7A91"/>
    <w:rsid w:val="000E0EB3"/>
    <w:rsid w:val="000E2AA4"/>
    <w:rsid w:val="000E4DEE"/>
    <w:rsid w:val="000E60EB"/>
    <w:rsid w:val="000F036E"/>
    <w:rsid w:val="000F125A"/>
    <w:rsid w:val="000F1B82"/>
    <w:rsid w:val="000F3C34"/>
    <w:rsid w:val="000F5B89"/>
    <w:rsid w:val="000F5C67"/>
    <w:rsid w:val="000F5DE2"/>
    <w:rsid w:val="000F61A6"/>
    <w:rsid w:val="000F7FBB"/>
    <w:rsid w:val="00100048"/>
    <w:rsid w:val="001109F5"/>
    <w:rsid w:val="00110C65"/>
    <w:rsid w:val="00112C82"/>
    <w:rsid w:val="001153D1"/>
    <w:rsid w:val="001160ED"/>
    <w:rsid w:val="001172C5"/>
    <w:rsid w:val="00117C7F"/>
    <w:rsid w:val="00122944"/>
    <w:rsid w:val="00123E87"/>
    <w:rsid w:val="00124770"/>
    <w:rsid w:val="00124804"/>
    <w:rsid w:val="00124B95"/>
    <w:rsid w:val="00124EE4"/>
    <w:rsid w:val="001252E6"/>
    <w:rsid w:val="0012664B"/>
    <w:rsid w:val="00127696"/>
    <w:rsid w:val="0012799C"/>
    <w:rsid w:val="00130752"/>
    <w:rsid w:val="00133E81"/>
    <w:rsid w:val="0013690A"/>
    <w:rsid w:val="00137245"/>
    <w:rsid w:val="0014198A"/>
    <w:rsid w:val="00141CCD"/>
    <w:rsid w:val="00142650"/>
    <w:rsid w:val="00143E22"/>
    <w:rsid w:val="00151291"/>
    <w:rsid w:val="001513DF"/>
    <w:rsid w:val="0015303E"/>
    <w:rsid w:val="00153A27"/>
    <w:rsid w:val="001546B8"/>
    <w:rsid w:val="00155438"/>
    <w:rsid w:val="00155452"/>
    <w:rsid w:val="0015560B"/>
    <w:rsid w:val="00155F0E"/>
    <w:rsid w:val="001570A3"/>
    <w:rsid w:val="001575CC"/>
    <w:rsid w:val="001603B8"/>
    <w:rsid w:val="001607C7"/>
    <w:rsid w:val="00161312"/>
    <w:rsid w:val="00161DA0"/>
    <w:rsid w:val="00164FAD"/>
    <w:rsid w:val="00164FEB"/>
    <w:rsid w:val="00171FC9"/>
    <w:rsid w:val="0017260D"/>
    <w:rsid w:val="001765CB"/>
    <w:rsid w:val="00176732"/>
    <w:rsid w:val="0017731F"/>
    <w:rsid w:val="00177EDB"/>
    <w:rsid w:val="001808CF"/>
    <w:rsid w:val="00181B54"/>
    <w:rsid w:val="001829AC"/>
    <w:rsid w:val="00185F37"/>
    <w:rsid w:val="00187384"/>
    <w:rsid w:val="00192480"/>
    <w:rsid w:val="0019340B"/>
    <w:rsid w:val="00193A0D"/>
    <w:rsid w:val="00193D60"/>
    <w:rsid w:val="00194226"/>
    <w:rsid w:val="00196BA5"/>
    <w:rsid w:val="001A0675"/>
    <w:rsid w:val="001A13D1"/>
    <w:rsid w:val="001A315F"/>
    <w:rsid w:val="001A74BB"/>
    <w:rsid w:val="001B156F"/>
    <w:rsid w:val="001B52B3"/>
    <w:rsid w:val="001B63F2"/>
    <w:rsid w:val="001B65D8"/>
    <w:rsid w:val="001B6CB1"/>
    <w:rsid w:val="001B7AEF"/>
    <w:rsid w:val="001B7BFF"/>
    <w:rsid w:val="001C39F7"/>
    <w:rsid w:val="001C57EA"/>
    <w:rsid w:val="001D47FC"/>
    <w:rsid w:val="001D5267"/>
    <w:rsid w:val="001D5AF3"/>
    <w:rsid w:val="001D5C9C"/>
    <w:rsid w:val="001D6C4B"/>
    <w:rsid w:val="001E07BF"/>
    <w:rsid w:val="001E215D"/>
    <w:rsid w:val="001E36C1"/>
    <w:rsid w:val="001E45E8"/>
    <w:rsid w:val="001E4765"/>
    <w:rsid w:val="001E4B12"/>
    <w:rsid w:val="001E561C"/>
    <w:rsid w:val="001E731C"/>
    <w:rsid w:val="001F0196"/>
    <w:rsid w:val="001F09C1"/>
    <w:rsid w:val="001F2C8C"/>
    <w:rsid w:val="001F2D10"/>
    <w:rsid w:val="001F4DE9"/>
    <w:rsid w:val="001F737D"/>
    <w:rsid w:val="002004F0"/>
    <w:rsid w:val="00200B02"/>
    <w:rsid w:val="00201F43"/>
    <w:rsid w:val="00203910"/>
    <w:rsid w:val="00206103"/>
    <w:rsid w:val="00206279"/>
    <w:rsid w:val="00207905"/>
    <w:rsid w:val="00207A5D"/>
    <w:rsid w:val="00210204"/>
    <w:rsid w:val="00211313"/>
    <w:rsid w:val="00212502"/>
    <w:rsid w:val="00212F16"/>
    <w:rsid w:val="00213BA1"/>
    <w:rsid w:val="00214C22"/>
    <w:rsid w:val="00214D0E"/>
    <w:rsid w:val="002209BF"/>
    <w:rsid w:val="00224AC3"/>
    <w:rsid w:val="00225F90"/>
    <w:rsid w:val="00226EEE"/>
    <w:rsid w:val="00227D2D"/>
    <w:rsid w:val="002323D2"/>
    <w:rsid w:val="002331DA"/>
    <w:rsid w:val="002345A4"/>
    <w:rsid w:val="00235691"/>
    <w:rsid w:val="00235BB1"/>
    <w:rsid w:val="002409EF"/>
    <w:rsid w:val="00240C6A"/>
    <w:rsid w:val="00241622"/>
    <w:rsid w:val="0024665C"/>
    <w:rsid w:val="00250199"/>
    <w:rsid w:val="00253D50"/>
    <w:rsid w:val="00254AB4"/>
    <w:rsid w:val="0025539C"/>
    <w:rsid w:val="00260509"/>
    <w:rsid w:val="0026183D"/>
    <w:rsid w:val="002624E6"/>
    <w:rsid w:val="00262869"/>
    <w:rsid w:val="00265D1E"/>
    <w:rsid w:val="00266319"/>
    <w:rsid w:val="00267848"/>
    <w:rsid w:val="00270C20"/>
    <w:rsid w:val="00272D3A"/>
    <w:rsid w:val="00272F7D"/>
    <w:rsid w:val="00275623"/>
    <w:rsid w:val="002756A8"/>
    <w:rsid w:val="00275C25"/>
    <w:rsid w:val="00275F5D"/>
    <w:rsid w:val="0027638B"/>
    <w:rsid w:val="002774AA"/>
    <w:rsid w:val="00280FDC"/>
    <w:rsid w:val="00281750"/>
    <w:rsid w:val="00282BD4"/>
    <w:rsid w:val="00283023"/>
    <w:rsid w:val="00284D05"/>
    <w:rsid w:val="00285549"/>
    <w:rsid w:val="00285CC6"/>
    <w:rsid w:val="002872EC"/>
    <w:rsid w:val="002879EA"/>
    <w:rsid w:val="0029143A"/>
    <w:rsid w:val="002916C6"/>
    <w:rsid w:val="00291AFE"/>
    <w:rsid w:val="002936A1"/>
    <w:rsid w:val="00293B73"/>
    <w:rsid w:val="00293CD3"/>
    <w:rsid w:val="00294E63"/>
    <w:rsid w:val="002957A8"/>
    <w:rsid w:val="00295CAB"/>
    <w:rsid w:val="002960DE"/>
    <w:rsid w:val="00297C8C"/>
    <w:rsid w:val="002A0931"/>
    <w:rsid w:val="002A093E"/>
    <w:rsid w:val="002A0B0E"/>
    <w:rsid w:val="002A0BFB"/>
    <w:rsid w:val="002A1550"/>
    <w:rsid w:val="002A42E7"/>
    <w:rsid w:val="002A42F5"/>
    <w:rsid w:val="002A5256"/>
    <w:rsid w:val="002A7C61"/>
    <w:rsid w:val="002B1F5A"/>
    <w:rsid w:val="002B43B5"/>
    <w:rsid w:val="002B4657"/>
    <w:rsid w:val="002B5644"/>
    <w:rsid w:val="002B674D"/>
    <w:rsid w:val="002B71DD"/>
    <w:rsid w:val="002C0119"/>
    <w:rsid w:val="002C0592"/>
    <w:rsid w:val="002C2AD7"/>
    <w:rsid w:val="002C2B77"/>
    <w:rsid w:val="002C2D68"/>
    <w:rsid w:val="002C6273"/>
    <w:rsid w:val="002C6E0B"/>
    <w:rsid w:val="002C7137"/>
    <w:rsid w:val="002D009D"/>
    <w:rsid w:val="002D1562"/>
    <w:rsid w:val="002D29D6"/>
    <w:rsid w:val="002D493E"/>
    <w:rsid w:val="002E1F81"/>
    <w:rsid w:val="002E4060"/>
    <w:rsid w:val="002E531D"/>
    <w:rsid w:val="002E5A89"/>
    <w:rsid w:val="002E7219"/>
    <w:rsid w:val="002E7847"/>
    <w:rsid w:val="003001C3"/>
    <w:rsid w:val="00300678"/>
    <w:rsid w:val="00303521"/>
    <w:rsid w:val="003040F0"/>
    <w:rsid w:val="003048A9"/>
    <w:rsid w:val="00305219"/>
    <w:rsid w:val="00306ABB"/>
    <w:rsid w:val="00310275"/>
    <w:rsid w:val="00311588"/>
    <w:rsid w:val="003116E7"/>
    <w:rsid w:val="003130C9"/>
    <w:rsid w:val="0031342B"/>
    <w:rsid w:val="003136D9"/>
    <w:rsid w:val="0031508A"/>
    <w:rsid w:val="0031724F"/>
    <w:rsid w:val="00320C48"/>
    <w:rsid w:val="003219C5"/>
    <w:rsid w:val="00322814"/>
    <w:rsid w:val="00323A06"/>
    <w:rsid w:val="00324AB4"/>
    <w:rsid w:val="00326F27"/>
    <w:rsid w:val="00326FF2"/>
    <w:rsid w:val="00331F8E"/>
    <w:rsid w:val="00332916"/>
    <w:rsid w:val="00336A64"/>
    <w:rsid w:val="00336DF7"/>
    <w:rsid w:val="00337C74"/>
    <w:rsid w:val="00337E21"/>
    <w:rsid w:val="00340185"/>
    <w:rsid w:val="003405C6"/>
    <w:rsid w:val="00340819"/>
    <w:rsid w:val="003411C3"/>
    <w:rsid w:val="003461D0"/>
    <w:rsid w:val="003465A1"/>
    <w:rsid w:val="00347790"/>
    <w:rsid w:val="00350D48"/>
    <w:rsid w:val="00353955"/>
    <w:rsid w:val="003550B7"/>
    <w:rsid w:val="00360A55"/>
    <w:rsid w:val="00360FEB"/>
    <w:rsid w:val="00361A5D"/>
    <w:rsid w:val="00361A81"/>
    <w:rsid w:val="003624A4"/>
    <w:rsid w:val="00362D69"/>
    <w:rsid w:val="003666F7"/>
    <w:rsid w:val="003674A5"/>
    <w:rsid w:val="00370F1B"/>
    <w:rsid w:val="003715BC"/>
    <w:rsid w:val="00371C4C"/>
    <w:rsid w:val="00372046"/>
    <w:rsid w:val="00373063"/>
    <w:rsid w:val="003742B5"/>
    <w:rsid w:val="00374D33"/>
    <w:rsid w:val="003754FC"/>
    <w:rsid w:val="0037572A"/>
    <w:rsid w:val="00377DCB"/>
    <w:rsid w:val="003816EA"/>
    <w:rsid w:val="003825A9"/>
    <w:rsid w:val="0038526E"/>
    <w:rsid w:val="00386A47"/>
    <w:rsid w:val="00386B40"/>
    <w:rsid w:val="0038773D"/>
    <w:rsid w:val="00387FE2"/>
    <w:rsid w:val="003907C9"/>
    <w:rsid w:val="003907CB"/>
    <w:rsid w:val="0039080D"/>
    <w:rsid w:val="003A2C98"/>
    <w:rsid w:val="003A2EA1"/>
    <w:rsid w:val="003A32E1"/>
    <w:rsid w:val="003A3BF7"/>
    <w:rsid w:val="003A45BF"/>
    <w:rsid w:val="003A6187"/>
    <w:rsid w:val="003A665B"/>
    <w:rsid w:val="003B0A36"/>
    <w:rsid w:val="003B3C32"/>
    <w:rsid w:val="003B57CE"/>
    <w:rsid w:val="003B648F"/>
    <w:rsid w:val="003C0F47"/>
    <w:rsid w:val="003C2E97"/>
    <w:rsid w:val="003C2EED"/>
    <w:rsid w:val="003C4CC9"/>
    <w:rsid w:val="003C7DC4"/>
    <w:rsid w:val="003D01EA"/>
    <w:rsid w:val="003D1E0E"/>
    <w:rsid w:val="003D2968"/>
    <w:rsid w:val="003D637C"/>
    <w:rsid w:val="003D7005"/>
    <w:rsid w:val="003D7340"/>
    <w:rsid w:val="003E179F"/>
    <w:rsid w:val="003E356F"/>
    <w:rsid w:val="003E39B7"/>
    <w:rsid w:val="003E40BE"/>
    <w:rsid w:val="003E5727"/>
    <w:rsid w:val="003F1313"/>
    <w:rsid w:val="003F1C25"/>
    <w:rsid w:val="003F3E37"/>
    <w:rsid w:val="003F4740"/>
    <w:rsid w:val="003F4BE5"/>
    <w:rsid w:val="003F4C8D"/>
    <w:rsid w:val="003F54E8"/>
    <w:rsid w:val="003F5FE7"/>
    <w:rsid w:val="003F6054"/>
    <w:rsid w:val="003F61B3"/>
    <w:rsid w:val="003F7434"/>
    <w:rsid w:val="00405AEB"/>
    <w:rsid w:val="0040668F"/>
    <w:rsid w:val="00406EF7"/>
    <w:rsid w:val="00411257"/>
    <w:rsid w:val="004117D7"/>
    <w:rsid w:val="0041458C"/>
    <w:rsid w:val="00414779"/>
    <w:rsid w:val="00415552"/>
    <w:rsid w:val="00420712"/>
    <w:rsid w:val="004223B0"/>
    <w:rsid w:val="00423BEA"/>
    <w:rsid w:val="00425665"/>
    <w:rsid w:val="00425B3A"/>
    <w:rsid w:val="00427FE7"/>
    <w:rsid w:val="00431E4F"/>
    <w:rsid w:val="004321D8"/>
    <w:rsid w:val="00432E40"/>
    <w:rsid w:val="00434D1D"/>
    <w:rsid w:val="00435A48"/>
    <w:rsid w:val="00435E24"/>
    <w:rsid w:val="004367B7"/>
    <w:rsid w:val="00440970"/>
    <w:rsid w:val="00443E52"/>
    <w:rsid w:val="00443E72"/>
    <w:rsid w:val="00444803"/>
    <w:rsid w:val="00444858"/>
    <w:rsid w:val="00447A55"/>
    <w:rsid w:val="0045222A"/>
    <w:rsid w:val="004524E9"/>
    <w:rsid w:val="00452802"/>
    <w:rsid w:val="0045344A"/>
    <w:rsid w:val="00453D22"/>
    <w:rsid w:val="004609A5"/>
    <w:rsid w:val="00467A42"/>
    <w:rsid w:val="0047085C"/>
    <w:rsid w:val="00472180"/>
    <w:rsid w:val="004721EB"/>
    <w:rsid w:val="004729A0"/>
    <w:rsid w:val="00472A36"/>
    <w:rsid w:val="004730D5"/>
    <w:rsid w:val="00475B0E"/>
    <w:rsid w:val="004766A7"/>
    <w:rsid w:val="004770E9"/>
    <w:rsid w:val="00482489"/>
    <w:rsid w:val="004843AF"/>
    <w:rsid w:val="00484594"/>
    <w:rsid w:val="00485623"/>
    <w:rsid w:val="0049055A"/>
    <w:rsid w:val="00491AD2"/>
    <w:rsid w:val="00491BB6"/>
    <w:rsid w:val="00497EEB"/>
    <w:rsid w:val="004A3AC7"/>
    <w:rsid w:val="004A4C2D"/>
    <w:rsid w:val="004A4F82"/>
    <w:rsid w:val="004A5307"/>
    <w:rsid w:val="004B00E8"/>
    <w:rsid w:val="004B2667"/>
    <w:rsid w:val="004B2AD6"/>
    <w:rsid w:val="004B3F56"/>
    <w:rsid w:val="004B4076"/>
    <w:rsid w:val="004B4143"/>
    <w:rsid w:val="004C150E"/>
    <w:rsid w:val="004C205D"/>
    <w:rsid w:val="004C46B1"/>
    <w:rsid w:val="004C59E5"/>
    <w:rsid w:val="004D36E1"/>
    <w:rsid w:val="004D49B8"/>
    <w:rsid w:val="004D51BB"/>
    <w:rsid w:val="004D77F5"/>
    <w:rsid w:val="004E15D5"/>
    <w:rsid w:val="004E1693"/>
    <w:rsid w:val="004E1DAC"/>
    <w:rsid w:val="004E1F0D"/>
    <w:rsid w:val="004E2DB4"/>
    <w:rsid w:val="004E3534"/>
    <w:rsid w:val="004E456A"/>
    <w:rsid w:val="004F0393"/>
    <w:rsid w:val="004F075F"/>
    <w:rsid w:val="004F19C2"/>
    <w:rsid w:val="004F1A00"/>
    <w:rsid w:val="004F3E82"/>
    <w:rsid w:val="004F4680"/>
    <w:rsid w:val="004F5586"/>
    <w:rsid w:val="00500D5E"/>
    <w:rsid w:val="00504044"/>
    <w:rsid w:val="00504399"/>
    <w:rsid w:val="00505140"/>
    <w:rsid w:val="00505E61"/>
    <w:rsid w:val="00507198"/>
    <w:rsid w:val="00511681"/>
    <w:rsid w:val="005116D1"/>
    <w:rsid w:val="005121E2"/>
    <w:rsid w:val="00516892"/>
    <w:rsid w:val="00516E62"/>
    <w:rsid w:val="0051743D"/>
    <w:rsid w:val="00517A4B"/>
    <w:rsid w:val="005213A3"/>
    <w:rsid w:val="00524160"/>
    <w:rsid w:val="005249FA"/>
    <w:rsid w:val="00524D19"/>
    <w:rsid w:val="00526F18"/>
    <w:rsid w:val="005276FB"/>
    <w:rsid w:val="0053030C"/>
    <w:rsid w:val="00530C45"/>
    <w:rsid w:val="005315D7"/>
    <w:rsid w:val="00531A12"/>
    <w:rsid w:val="00536BA9"/>
    <w:rsid w:val="005371C4"/>
    <w:rsid w:val="00540264"/>
    <w:rsid w:val="00541092"/>
    <w:rsid w:val="00541334"/>
    <w:rsid w:val="00541E8F"/>
    <w:rsid w:val="0054595C"/>
    <w:rsid w:val="0054606F"/>
    <w:rsid w:val="00547D8F"/>
    <w:rsid w:val="0055152F"/>
    <w:rsid w:val="00553055"/>
    <w:rsid w:val="00553497"/>
    <w:rsid w:val="00554FB6"/>
    <w:rsid w:val="00555B5D"/>
    <w:rsid w:val="00557303"/>
    <w:rsid w:val="00562D85"/>
    <w:rsid w:val="00564270"/>
    <w:rsid w:val="00564DEE"/>
    <w:rsid w:val="00564F6F"/>
    <w:rsid w:val="005657EC"/>
    <w:rsid w:val="005666DA"/>
    <w:rsid w:val="005712F4"/>
    <w:rsid w:val="00573037"/>
    <w:rsid w:val="00573B0C"/>
    <w:rsid w:val="005750D7"/>
    <w:rsid w:val="005802FE"/>
    <w:rsid w:val="005820A2"/>
    <w:rsid w:val="005844BC"/>
    <w:rsid w:val="005855E4"/>
    <w:rsid w:val="00585770"/>
    <w:rsid w:val="005867FE"/>
    <w:rsid w:val="00587E20"/>
    <w:rsid w:val="005905FE"/>
    <w:rsid w:val="00591FD7"/>
    <w:rsid w:val="00592BAE"/>
    <w:rsid w:val="00594C85"/>
    <w:rsid w:val="00595CBA"/>
    <w:rsid w:val="00595D55"/>
    <w:rsid w:val="005964FB"/>
    <w:rsid w:val="00597048"/>
    <w:rsid w:val="00597FB0"/>
    <w:rsid w:val="005A0942"/>
    <w:rsid w:val="005A17AB"/>
    <w:rsid w:val="005A2772"/>
    <w:rsid w:val="005A457F"/>
    <w:rsid w:val="005A4AF6"/>
    <w:rsid w:val="005A4C1A"/>
    <w:rsid w:val="005A73B7"/>
    <w:rsid w:val="005B04ED"/>
    <w:rsid w:val="005B09B5"/>
    <w:rsid w:val="005B107D"/>
    <w:rsid w:val="005B30DA"/>
    <w:rsid w:val="005B4F0A"/>
    <w:rsid w:val="005C18F7"/>
    <w:rsid w:val="005C1C87"/>
    <w:rsid w:val="005C1DAD"/>
    <w:rsid w:val="005C20C5"/>
    <w:rsid w:val="005C4D48"/>
    <w:rsid w:val="005C5DE0"/>
    <w:rsid w:val="005D4104"/>
    <w:rsid w:val="005D46A9"/>
    <w:rsid w:val="005D4DD1"/>
    <w:rsid w:val="005D4FCA"/>
    <w:rsid w:val="005D5580"/>
    <w:rsid w:val="005D68A9"/>
    <w:rsid w:val="005D6A5E"/>
    <w:rsid w:val="005D7545"/>
    <w:rsid w:val="005E0406"/>
    <w:rsid w:val="005E0DEE"/>
    <w:rsid w:val="005E1928"/>
    <w:rsid w:val="005E6DC9"/>
    <w:rsid w:val="005F0A4A"/>
    <w:rsid w:val="005F148F"/>
    <w:rsid w:val="005F20A4"/>
    <w:rsid w:val="005F2BD2"/>
    <w:rsid w:val="005F3DF2"/>
    <w:rsid w:val="005F3FA6"/>
    <w:rsid w:val="005F4DC2"/>
    <w:rsid w:val="005F4F98"/>
    <w:rsid w:val="006008E5"/>
    <w:rsid w:val="00603D13"/>
    <w:rsid w:val="00610BEF"/>
    <w:rsid w:val="00610D7C"/>
    <w:rsid w:val="006115DE"/>
    <w:rsid w:val="0061247D"/>
    <w:rsid w:val="00612DE6"/>
    <w:rsid w:val="00613FD1"/>
    <w:rsid w:val="006147F2"/>
    <w:rsid w:val="00615B22"/>
    <w:rsid w:val="0062047E"/>
    <w:rsid w:val="00621351"/>
    <w:rsid w:val="00622002"/>
    <w:rsid w:val="00622611"/>
    <w:rsid w:val="00622738"/>
    <w:rsid w:val="006241E0"/>
    <w:rsid w:val="00625A86"/>
    <w:rsid w:val="00626982"/>
    <w:rsid w:val="00630206"/>
    <w:rsid w:val="00631685"/>
    <w:rsid w:val="00631D16"/>
    <w:rsid w:val="00631D9A"/>
    <w:rsid w:val="00632D02"/>
    <w:rsid w:val="00633E0C"/>
    <w:rsid w:val="006350B2"/>
    <w:rsid w:val="0064020D"/>
    <w:rsid w:val="006403B8"/>
    <w:rsid w:val="006458E7"/>
    <w:rsid w:val="00646130"/>
    <w:rsid w:val="006505B7"/>
    <w:rsid w:val="006523CB"/>
    <w:rsid w:val="006530BD"/>
    <w:rsid w:val="00653549"/>
    <w:rsid w:val="00653FCF"/>
    <w:rsid w:val="006553A0"/>
    <w:rsid w:val="00656377"/>
    <w:rsid w:val="006568FE"/>
    <w:rsid w:val="00656ECA"/>
    <w:rsid w:val="00657C0C"/>
    <w:rsid w:val="00666055"/>
    <w:rsid w:val="00666159"/>
    <w:rsid w:val="00666CAD"/>
    <w:rsid w:val="00667C5A"/>
    <w:rsid w:val="006702BF"/>
    <w:rsid w:val="006730FF"/>
    <w:rsid w:val="00673C70"/>
    <w:rsid w:val="0067749C"/>
    <w:rsid w:val="00677510"/>
    <w:rsid w:val="006775A1"/>
    <w:rsid w:val="00683606"/>
    <w:rsid w:val="00687137"/>
    <w:rsid w:val="00687ABD"/>
    <w:rsid w:val="006917EC"/>
    <w:rsid w:val="00692807"/>
    <w:rsid w:val="00693BB1"/>
    <w:rsid w:val="00696A8E"/>
    <w:rsid w:val="006A0B3A"/>
    <w:rsid w:val="006A422D"/>
    <w:rsid w:val="006A4633"/>
    <w:rsid w:val="006A672A"/>
    <w:rsid w:val="006B29D9"/>
    <w:rsid w:val="006B3883"/>
    <w:rsid w:val="006B4645"/>
    <w:rsid w:val="006B5BB8"/>
    <w:rsid w:val="006B6866"/>
    <w:rsid w:val="006C024D"/>
    <w:rsid w:val="006C0916"/>
    <w:rsid w:val="006C2F3B"/>
    <w:rsid w:val="006C33B5"/>
    <w:rsid w:val="006C6A43"/>
    <w:rsid w:val="006C6A6D"/>
    <w:rsid w:val="006C741A"/>
    <w:rsid w:val="006D31EF"/>
    <w:rsid w:val="006D35AA"/>
    <w:rsid w:val="006D4523"/>
    <w:rsid w:val="006E0DCE"/>
    <w:rsid w:val="006E12A6"/>
    <w:rsid w:val="006E2353"/>
    <w:rsid w:val="006E23A0"/>
    <w:rsid w:val="006E2618"/>
    <w:rsid w:val="006E2C5D"/>
    <w:rsid w:val="006E2DFD"/>
    <w:rsid w:val="006E3B82"/>
    <w:rsid w:val="006E4AE0"/>
    <w:rsid w:val="006F146B"/>
    <w:rsid w:val="006F2E89"/>
    <w:rsid w:val="006F4037"/>
    <w:rsid w:val="006F44D8"/>
    <w:rsid w:val="006F4C25"/>
    <w:rsid w:val="006F5FFB"/>
    <w:rsid w:val="00700A06"/>
    <w:rsid w:val="00701498"/>
    <w:rsid w:val="00702F67"/>
    <w:rsid w:val="00703F4E"/>
    <w:rsid w:val="00704930"/>
    <w:rsid w:val="007049EC"/>
    <w:rsid w:val="0070696F"/>
    <w:rsid w:val="007100B5"/>
    <w:rsid w:val="00710DBA"/>
    <w:rsid w:val="00710E03"/>
    <w:rsid w:val="0071193C"/>
    <w:rsid w:val="00713647"/>
    <w:rsid w:val="007140FC"/>
    <w:rsid w:val="00714A81"/>
    <w:rsid w:val="00716C39"/>
    <w:rsid w:val="00720CF9"/>
    <w:rsid w:val="00721A0E"/>
    <w:rsid w:val="00722982"/>
    <w:rsid w:val="00722B55"/>
    <w:rsid w:val="00723112"/>
    <w:rsid w:val="0072454D"/>
    <w:rsid w:val="00724DC9"/>
    <w:rsid w:val="00731773"/>
    <w:rsid w:val="00733122"/>
    <w:rsid w:val="0073341D"/>
    <w:rsid w:val="0073432B"/>
    <w:rsid w:val="0073533D"/>
    <w:rsid w:val="0074159F"/>
    <w:rsid w:val="007429B0"/>
    <w:rsid w:val="00742C82"/>
    <w:rsid w:val="00747A60"/>
    <w:rsid w:val="00747DD9"/>
    <w:rsid w:val="00747E29"/>
    <w:rsid w:val="00751FFE"/>
    <w:rsid w:val="007529CA"/>
    <w:rsid w:val="00752F61"/>
    <w:rsid w:val="00753BDA"/>
    <w:rsid w:val="0075433F"/>
    <w:rsid w:val="007543AD"/>
    <w:rsid w:val="00754492"/>
    <w:rsid w:val="007548BA"/>
    <w:rsid w:val="0075536A"/>
    <w:rsid w:val="00756618"/>
    <w:rsid w:val="00757475"/>
    <w:rsid w:val="0075788F"/>
    <w:rsid w:val="007578EE"/>
    <w:rsid w:val="00757AA4"/>
    <w:rsid w:val="00761214"/>
    <w:rsid w:val="007613EC"/>
    <w:rsid w:val="00761648"/>
    <w:rsid w:val="00763FCD"/>
    <w:rsid w:val="007651F6"/>
    <w:rsid w:val="007656F2"/>
    <w:rsid w:val="007660B1"/>
    <w:rsid w:val="007702F5"/>
    <w:rsid w:val="007717F1"/>
    <w:rsid w:val="00773F7D"/>
    <w:rsid w:val="00774DB6"/>
    <w:rsid w:val="007758B7"/>
    <w:rsid w:val="00780C14"/>
    <w:rsid w:val="00782122"/>
    <w:rsid w:val="00782D6B"/>
    <w:rsid w:val="00783BDF"/>
    <w:rsid w:val="00783D2E"/>
    <w:rsid w:val="0078434D"/>
    <w:rsid w:val="00787526"/>
    <w:rsid w:val="00787F6E"/>
    <w:rsid w:val="00791567"/>
    <w:rsid w:val="0079183C"/>
    <w:rsid w:val="00791DE3"/>
    <w:rsid w:val="00793F41"/>
    <w:rsid w:val="007A21A2"/>
    <w:rsid w:val="007A2FC4"/>
    <w:rsid w:val="007A404E"/>
    <w:rsid w:val="007A50F5"/>
    <w:rsid w:val="007A5572"/>
    <w:rsid w:val="007A665D"/>
    <w:rsid w:val="007B2141"/>
    <w:rsid w:val="007B2665"/>
    <w:rsid w:val="007B28AB"/>
    <w:rsid w:val="007B3CB5"/>
    <w:rsid w:val="007B47D9"/>
    <w:rsid w:val="007B552E"/>
    <w:rsid w:val="007B6B02"/>
    <w:rsid w:val="007B6E04"/>
    <w:rsid w:val="007C077D"/>
    <w:rsid w:val="007C287A"/>
    <w:rsid w:val="007C3208"/>
    <w:rsid w:val="007C5919"/>
    <w:rsid w:val="007C6AAF"/>
    <w:rsid w:val="007D0CF4"/>
    <w:rsid w:val="007D0D07"/>
    <w:rsid w:val="007D21CE"/>
    <w:rsid w:val="007D33BB"/>
    <w:rsid w:val="007D3F0D"/>
    <w:rsid w:val="007D7608"/>
    <w:rsid w:val="007D7B63"/>
    <w:rsid w:val="007E086E"/>
    <w:rsid w:val="007E2389"/>
    <w:rsid w:val="007E2E87"/>
    <w:rsid w:val="007E38AF"/>
    <w:rsid w:val="007E42D5"/>
    <w:rsid w:val="007E47F9"/>
    <w:rsid w:val="007E561D"/>
    <w:rsid w:val="007F052A"/>
    <w:rsid w:val="007F14D3"/>
    <w:rsid w:val="007F151F"/>
    <w:rsid w:val="007F247E"/>
    <w:rsid w:val="007F2E19"/>
    <w:rsid w:val="007F39CC"/>
    <w:rsid w:val="007F43BD"/>
    <w:rsid w:val="007F49CB"/>
    <w:rsid w:val="007F610D"/>
    <w:rsid w:val="00800389"/>
    <w:rsid w:val="00800689"/>
    <w:rsid w:val="00800A06"/>
    <w:rsid w:val="00803A8B"/>
    <w:rsid w:val="008053CB"/>
    <w:rsid w:val="00806B11"/>
    <w:rsid w:val="00811817"/>
    <w:rsid w:val="00813D15"/>
    <w:rsid w:val="00814F48"/>
    <w:rsid w:val="00815C4F"/>
    <w:rsid w:val="00822561"/>
    <w:rsid w:val="008227BA"/>
    <w:rsid w:val="00822BB3"/>
    <w:rsid w:val="00823379"/>
    <w:rsid w:val="008239A4"/>
    <w:rsid w:val="0082538A"/>
    <w:rsid w:val="0082573F"/>
    <w:rsid w:val="00826BF5"/>
    <w:rsid w:val="00826CCF"/>
    <w:rsid w:val="0082715E"/>
    <w:rsid w:val="00832186"/>
    <w:rsid w:val="00832C1F"/>
    <w:rsid w:val="00833899"/>
    <w:rsid w:val="00834378"/>
    <w:rsid w:val="008353AC"/>
    <w:rsid w:val="00836C83"/>
    <w:rsid w:val="0083722F"/>
    <w:rsid w:val="008378BF"/>
    <w:rsid w:val="00840D4A"/>
    <w:rsid w:val="00841400"/>
    <w:rsid w:val="00844214"/>
    <w:rsid w:val="00845EC4"/>
    <w:rsid w:val="00846864"/>
    <w:rsid w:val="00846EFE"/>
    <w:rsid w:val="00852A74"/>
    <w:rsid w:val="00853190"/>
    <w:rsid w:val="00855A7E"/>
    <w:rsid w:val="00855AA6"/>
    <w:rsid w:val="008560F0"/>
    <w:rsid w:val="00856187"/>
    <w:rsid w:val="00856745"/>
    <w:rsid w:val="008569F7"/>
    <w:rsid w:val="008569FD"/>
    <w:rsid w:val="00856A18"/>
    <w:rsid w:val="00857F40"/>
    <w:rsid w:val="008607B4"/>
    <w:rsid w:val="00861681"/>
    <w:rsid w:val="00862BFF"/>
    <w:rsid w:val="00863446"/>
    <w:rsid w:val="00863E1E"/>
    <w:rsid w:val="008644B4"/>
    <w:rsid w:val="0086530E"/>
    <w:rsid w:val="00865E7F"/>
    <w:rsid w:val="00866A39"/>
    <w:rsid w:val="00867473"/>
    <w:rsid w:val="0086789D"/>
    <w:rsid w:val="00874D53"/>
    <w:rsid w:val="008753FA"/>
    <w:rsid w:val="00876453"/>
    <w:rsid w:val="008802B9"/>
    <w:rsid w:val="00880896"/>
    <w:rsid w:val="00883510"/>
    <w:rsid w:val="00885AE3"/>
    <w:rsid w:val="008904DB"/>
    <w:rsid w:val="00890926"/>
    <w:rsid w:val="00891F81"/>
    <w:rsid w:val="00894831"/>
    <w:rsid w:val="00894EA3"/>
    <w:rsid w:val="00894FF4"/>
    <w:rsid w:val="008957D4"/>
    <w:rsid w:val="00896038"/>
    <w:rsid w:val="0089776A"/>
    <w:rsid w:val="00897792"/>
    <w:rsid w:val="008A00DF"/>
    <w:rsid w:val="008A2748"/>
    <w:rsid w:val="008A28A3"/>
    <w:rsid w:val="008A3590"/>
    <w:rsid w:val="008A524A"/>
    <w:rsid w:val="008A5BAC"/>
    <w:rsid w:val="008B2409"/>
    <w:rsid w:val="008B2777"/>
    <w:rsid w:val="008B3DA5"/>
    <w:rsid w:val="008B4F26"/>
    <w:rsid w:val="008B5F07"/>
    <w:rsid w:val="008B6270"/>
    <w:rsid w:val="008B7E43"/>
    <w:rsid w:val="008C1352"/>
    <w:rsid w:val="008C212C"/>
    <w:rsid w:val="008C2E1E"/>
    <w:rsid w:val="008C3986"/>
    <w:rsid w:val="008C3E28"/>
    <w:rsid w:val="008C46E8"/>
    <w:rsid w:val="008C642E"/>
    <w:rsid w:val="008D0226"/>
    <w:rsid w:val="008D0B7C"/>
    <w:rsid w:val="008D2EFD"/>
    <w:rsid w:val="008D4271"/>
    <w:rsid w:val="008D46D4"/>
    <w:rsid w:val="008D64B7"/>
    <w:rsid w:val="008D65A2"/>
    <w:rsid w:val="008D6900"/>
    <w:rsid w:val="008D6E71"/>
    <w:rsid w:val="008D7A68"/>
    <w:rsid w:val="008E0D16"/>
    <w:rsid w:val="008E116C"/>
    <w:rsid w:val="008E2D3C"/>
    <w:rsid w:val="008E5748"/>
    <w:rsid w:val="008F13FB"/>
    <w:rsid w:val="008F380D"/>
    <w:rsid w:val="008F7DD7"/>
    <w:rsid w:val="00900317"/>
    <w:rsid w:val="00902222"/>
    <w:rsid w:val="00903358"/>
    <w:rsid w:val="009036FC"/>
    <w:rsid w:val="00910CD2"/>
    <w:rsid w:val="009113C9"/>
    <w:rsid w:val="00913B91"/>
    <w:rsid w:val="00914C35"/>
    <w:rsid w:val="009156F8"/>
    <w:rsid w:val="009160E0"/>
    <w:rsid w:val="00916D84"/>
    <w:rsid w:val="00920CDB"/>
    <w:rsid w:val="00921BB2"/>
    <w:rsid w:val="0092241D"/>
    <w:rsid w:val="00926A50"/>
    <w:rsid w:val="00926B2F"/>
    <w:rsid w:val="009271BD"/>
    <w:rsid w:val="0093002B"/>
    <w:rsid w:val="00930BA5"/>
    <w:rsid w:val="00930CCC"/>
    <w:rsid w:val="00931B85"/>
    <w:rsid w:val="00932440"/>
    <w:rsid w:val="00932968"/>
    <w:rsid w:val="00935FF1"/>
    <w:rsid w:val="009418BE"/>
    <w:rsid w:val="00942EF1"/>
    <w:rsid w:val="0094369F"/>
    <w:rsid w:val="00943BD1"/>
    <w:rsid w:val="0095137D"/>
    <w:rsid w:val="009516A3"/>
    <w:rsid w:val="009541B6"/>
    <w:rsid w:val="00954B04"/>
    <w:rsid w:val="00957E3F"/>
    <w:rsid w:val="0096263D"/>
    <w:rsid w:val="00962AC3"/>
    <w:rsid w:val="00964830"/>
    <w:rsid w:val="00966AF1"/>
    <w:rsid w:val="00970282"/>
    <w:rsid w:val="00970B3B"/>
    <w:rsid w:val="009727E4"/>
    <w:rsid w:val="00972BBD"/>
    <w:rsid w:val="009736B0"/>
    <w:rsid w:val="00974292"/>
    <w:rsid w:val="0097449B"/>
    <w:rsid w:val="00974EB8"/>
    <w:rsid w:val="0098079F"/>
    <w:rsid w:val="00980B84"/>
    <w:rsid w:val="00981EBC"/>
    <w:rsid w:val="0098231E"/>
    <w:rsid w:val="009916B6"/>
    <w:rsid w:val="009917DE"/>
    <w:rsid w:val="00991E8F"/>
    <w:rsid w:val="00991E95"/>
    <w:rsid w:val="00992BAD"/>
    <w:rsid w:val="00993FC5"/>
    <w:rsid w:val="00994236"/>
    <w:rsid w:val="00994651"/>
    <w:rsid w:val="0099702A"/>
    <w:rsid w:val="00997B26"/>
    <w:rsid w:val="009A2122"/>
    <w:rsid w:val="009A68BE"/>
    <w:rsid w:val="009A7550"/>
    <w:rsid w:val="009A79EC"/>
    <w:rsid w:val="009B06F2"/>
    <w:rsid w:val="009B159C"/>
    <w:rsid w:val="009B42FB"/>
    <w:rsid w:val="009B4B26"/>
    <w:rsid w:val="009B77FD"/>
    <w:rsid w:val="009C03D0"/>
    <w:rsid w:val="009C12E3"/>
    <w:rsid w:val="009C383D"/>
    <w:rsid w:val="009C429D"/>
    <w:rsid w:val="009D10D4"/>
    <w:rsid w:val="009D1AB5"/>
    <w:rsid w:val="009D28C9"/>
    <w:rsid w:val="009D36A3"/>
    <w:rsid w:val="009D4E3D"/>
    <w:rsid w:val="009D58B8"/>
    <w:rsid w:val="009D6D12"/>
    <w:rsid w:val="009D6DB5"/>
    <w:rsid w:val="009D7872"/>
    <w:rsid w:val="009E0B5E"/>
    <w:rsid w:val="009E1A55"/>
    <w:rsid w:val="009E2B62"/>
    <w:rsid w:val="009E3587"/>
    <w:rsid w:val="009E51F1"/>
    <w:rsid w:val="009E632C"/>
    <w:rsid w:val="009E6862"/>
    <w:rsid w:val="009F0667"/>
    <w:rsid w:val="009F1EF4"/>
    <w:rsid w:val="009F34C1"/>
    <w:rsid w:val="009F3BCB"/>
    <w:rsid w:val="009F40D8"/>
    <w:rsid w:val="009F4FE1"/>
    <w:rsid w:val="009F53FE"/>
    <w:rsid w:val="00A0163B"/>
    <w:rsid w:val="00A02105"/>
    <w:rsid w:val="00A02777"/>
    <w:rsid w:val="00A041F6"/>
    <w:rsid w:val="00A04CDC"/>
    <w:rsid w:val="00A058BC"/>
    <w:rsid w:val="00A05EA9"/>
    <w:rsid w:val="00A07663"/>
    <w:rsid w:val="00A07D19"/>
    <w:rsid w:val="00A100FE"/>
    <w:rsid w:val="00A129C9"/>
    <w:rsid w:val="00A135B9"/>
    <w:rsid w:val="00A13B03"/>
    <w:rsid w:val="00A1412A"/>
    <w:rsid w:val="00A167DA"/>
    <w:rsid w:val="00A16EB2"/>
    <w:rsid w:val="00A16F69"/>
    <w:rsid w:val="00A203A5"/>
    <w:rsid w:val="00A21D31"/>
    <w:rsid w:val="00A2460D"/>
    <w:rsid w:val="00A24A51"/>
    <w:rsid w:val="00A24E49"/>
    <w:rsid w:val="00A25757"/>
    <w:rsid w:val="00A25CC8"/>
    <w:rsid w:val="00A25E87"/>
    <w:rsid w:val="00A27B82"/>
    <w:rsid w:val="00A30458"/>
    <w:rsid w:val="00A30BD0"/>
    <w:rsid w:val="00A30C2F"/>
    <w:rsid w:val="00A319D4"/>
    <w:rsid w:val="00A324A5"/>
    <w:rsid w:val="00A33CCB"/>
    <w:rsid w:val="00A36954"/>
    <w:rsid w:val="00A40D39"/>
    <w:rsid w:val="00A412C6"/>
    <w:rsid w:val="00A43064"/>
    <w:rsid w:val="00A4458C"/>
    <w:rsid w:val="00A45680"/>
    <w:rsid w:val="00A51D98"/>
    <w:rsid w:val="00A521C7"/>
    <w:rsid w:val="00A52D5D"/>
    <w:rsid w:val="00A52F9C"/>
    <w:rsid w:val="00A5513D"/>
    <w:rsid w:val="00A55349"/>
    <w:rsid w:val="00A6068F"/>
    <w:rsid w:val="00A60908"/>
    <w:rsid w:val="00A60911"/>
    <w:rsid w:val="00A60F11"/>
    <w:rsid w:val="00A65CCF"/>
    <w:rsid w:val="00A66A08"/>
    <w:rsid w:val="00A66C54"/>
    <w:rsid w:val="00A70041"/>
    <w:rsid w:val="00A737A2"/>
    <w:rsid w:val="00A74D9E"/>
    <w:rsid w:val="00A75CBF"/>
    <w:rsid w:val="00A77379"/>
    <w:rsid w:val="00A81032"/>
    <w:rsid w:val="00A81B22"/>
    <w:rsid w:val="00A81C09"/>
    <w:rsid w:val="00A82BB0"/>
    <w:rsid w:val="00A8421B"/>
    <w:rsid w:val="00A87533"/>
    <w:rsid w:val="00A87613"/>
    <w:rsid w:val="00A87DA1"/>
    <w:rsid w:val="00A900B5"/>
    <w:rsid w:val="00A90BC5"/>
    <w:rsid w:val="00A94D9A"/>
    <w:rsid w:val="00A95853"/>
    <w:rsid w:val="00A95967"/>
    <w:rsid w:val="00A964A8"/>
    <w:rsid w:val="00A97C5E"/>
    <w:rsid w:val="00AA0E8A"/>
    <w:rsid w:val="00AA1C00"/>
    <w:rsid w:val="00AA3679"/>
    <w:rsid w:val="00AB1C92"/>
    <w:rsid w:val="00AB20E2"/>
    <w:rsid w:val="00AB289C"/>
    <w:rsid w:val="00AB3F29"/>
    <w:rsid w:val="00AB4036"/>
    <w:rsid w:val="00AB43A3"/>
    <w:rsid w:val="00AB7BDC"/>
    <w:rsid w:val="00AB7CB2"/>
    <w:rsid w:val="00AC1816"/>
    <w:rsid w:val="00AC2C16"/>
    <w:rsid w:val="00AC2FD6"/>
    <w:rsid w:val="00AC45FE"/>
    <w:rsid w:val="00AC58A5"/>
    <w:rsid w:val="00AC5D3C"/>
    <w:rsid w:val="00AC5E3C"/>
    <w:rsid w:val="00AC6339"/>
    <w:rsid w:val="00AD2089"/>
    <w:rsid w:val="00AD5B6A"/>
    <w:rsid w:val="00AE137A"/>
    <w:rsid w:val="00AE1419"/>
    <w:rsid w:val="00AE1558"/>
    <w:rsid w:val="00AE29E4"/>
    <w:rsid w:val="00AE32E8"/>
    <w:rsid w:val="00AE3CF4"/>
    <w:rsid w:val="00AE3D5B"/>
    <w:rsid w:val="00AE5CAE"/>
    <w:rsid w:val="00AE7ED5"/>
    <w:rsid w:val="00AF2293"/>
    <w:rsid w:val="00AF297F"/>
    <w:rsid w:val="00AF3761"/>
    <w:rsid w:val="00AF517A"/>
    <w:rsid w:val="00AF7E4A"/>
    <w:rsid w:val="00B0320D"/>
    <w:rsid w:val="00B04288"/>
    <w:rsid w:val="00B0520E"/>
    <w:rsid w:val="00B07198"/>
    <w:rsid w:val="00B07EF8"/>
    <w:rsid w:val="00B10643"/>
    <w:rsid w:val="00B10B49"/>
    <w:rsid w:val="00B11E81"/>
    <w:rsid w:val="00B162A3"/>
    <w:rsid w:val="00B1657A"/>
    <w:rsid w:val="00B214CF"/>
    <w:rsid w:val="00B221E9"/>
    <w:rsid w:val="00B22993"/>
    <w:rsid w:val="00B2678C"/>
    <w:rsid w:val="00B26CA8"/>
    <w:rsid w:val="00B32968"/>
    <w:rsid w:val="00B32B0C"/>
    <w:rsid w:val="00B33644"/>
    <w:rsid w:val="00B362AB"/>
    <w:rsid w:val="00B3685A"/>
    <w:rsid w:val="00B4170F"/>
    <w:rsid w:val="00B41EB1"/>
    <w:rsid w:val="00B42C7E"/>
    <w:rsid w:val="00B45B78"/>
    <w:rsid w:val="00B46968"/>
    <w:rsid w:val="00B4779F"/>
    <w:rsid w:val="00B51FA9"/>
    <w:rsid w:val="00B533D0"/>
    <w:rsid w:val="00B53F35"/>
    <w:rsid w:val="00B55C4F"/>
    <w:rsid w:val="00B56A56"/>
    <w:rsid w:val="00B625A9"/>
    <w:rsid w:val="00B62637"/>
    <w:rsid w:val="00B62990"/>
    <w:rsid w:val="00B64097"/>
    <w:rsid w:val="00B65365"/>
    <w:rsid w:val="00B67011"/>
    <w:rsid w:val="00B705C1"/>
    <w:rsid w:val="00B70885"/>
    <w:rsid w:val="00B7390F"/>
    <w:rsid w:val="00B74F71"/>
    <w:rsid w:val="00B757BF"/>
    <w:rsid w:val="00B76AE6"/>
    <w:rsid w:val="00B83311"/>
    <w:rsid w:val="00B85A10"/>
    <w:rsid w:val="00B86272"/>
    <w:rsid w:val="00B869D0"/>
    <w:rsid w:val="00B872E3"/>
    <w:rsid w:val="00B87634"/>
    <w:rsid w:val="00B87B00"/>
    <w:rsid w:val="00B91B4E"/>
    <w:rsid w:val="00B93889"/>
    <w:rsid w:val="00BA0687"/>
    <w:rsid w:val="00BA150C"/>
    <w:rsid w:val="00BA1D7D"/>
    <w:rsid w:val="00BA2E1B"/>
    <w:rsid w:val="00BA2E4A"/>
    <w:rsid w:val="00BA4DA7"/>
    <w:rsid w:val="00BA7DF3"/>
    <w:rsid w:val="00BB019F"/>
    <w:rsid w:val="00BB115E"/>
    <w:rsid w:val="00BB1DC2"/>
    <w:rsid w:val="00BB241A"/>
    <w:rsid w:val="00BB4DBF"/>
    <w:rsid w:val="00BB4F07"/>
    <w:rsid w:val="00BC10CD"/>
    <w:rsid w:val="00BC131F"/>
    <w:rsid w:val="00BD1D74"/>
    <w:rsid w:val="00BD3C78"/>
    <w:rsid w:val="00BD3DE8"/>
    <w:rsid w:val="00BD54E2"/>
    <w:rsid w:val="00BD59D6"/>
    <w:rsid w:val="00BD77A0"/>
    <w:rsid w:val="00BD787A"/>
    <w:rsid w:val="00BE3AD2"/>
    <w:rsid w:val="00BE3B1E"/>
    <w:rsid w:val="00BE44D2"/>
    <w:rsid w:val="00BE46C9"/>
    <w:rsid w:val="00BE4C33"/>
    <w:rsid w:val="00BE529A"/>
    <w:rsid w:val="00BE52AE"/>
    <w:rsid w:val="00BE55EA"/>
    <w:rsid w:val="00BE585A"/>
    <w:rsid w:val="00BE677F"/>
    <w:rsid w:val="00BE694E"/>
    <w:rsid w:val="00BE70A0"/>
    <w:rsid w:val="00BE7F79"/>
    <w:rsid w:val="00BF0133"/>
    <w:rsid w:val="00BF045A"/>
    <w:rsid w:val="00BF37AC"/>
    <w:rsid w:val="00BF407F"/>
    <w:rsid w:val="00BF4B20"/>
    <w:rsid w:val="00BF660D"/>
    <w:rsid w:val="00BF6E0C"/>
    <w:rsid w:val="00BF7B7B"/>
    <w:rsid w:val="00C01374"/>
    <w:rsid w:val="00C046E4"/>
    <w:rsid w:val="00C06391"/>
    <w:rsid w:val="00C07A46"/>
    <w:rsid w:val="00C11F26"/>
    <w:rsid w:val="00C13080"/>
    <w:rsid w:val="00C1457B"/>
    <w:rsid w:val="00C1606C"/>
    <w:rsid w:val="00C17D4A"/>
    <w:rsid w:val="00C17F74"/>
    <w:rsid w:val="00C20FA3"/>
    <w:rsid w:val="00C2206D"/>
    <w:rsid w:val="00C23C4E"/>
    <w:rsid w:val="00C24CC7"/>
    <w:rsid w:val="00C24E6D"/>
    <w:rsid w:val="00C26A33"/>
    <w:rsid w:val="00C30FC5"/>
    <w:rsid w:val="00C3119A"/>
    <w:rsid w:val="00C330CB"/>
    <w:rsid w:val="00C336A4"/>
    <w:rsid w:val="00C33DB0"/>
    <w:rsid w:val="00C36006"/>
    <w:rsid w:val="00C373DF"/>
    <w:rsid w:val="00C400BD"/>
    <w:rsid w:val="00C43C17"/>
    <w:rsid w:val="00C46732"/>
    <w:rsid w:val="00C51BDE"/>
    <w:rsid w:val="00C522B9"/>
    <w:rsid w:val="00C52DBE"/>
    <w:rsid w:val="00C541E7"/>
    <w:rsid w:val="00C57728"/>
    <w:rsid w:val="00C60A14"/>
    <w:rsid w:val="00C60B5F"/>
    <w:rsid w:val="00C613FD"/>
    <w:rsid w:val="00C633DB"/>
    <w:rsid w:val="00C639E4"/>
    <w:rsid w:val="00C63FB4"/>
    <w:rsid w:val="00C64AEA"/>
    <w:rsid w:val="00C64D12"/>
    <w:rsid w:val="00C70B2C"/>
    <w:rsid w:val="00C73C2C"/>
    <w:rsid w:val="00C73F0F"/>
    <w:rsid w:val="00C74595"/>
    <w:rsid w:val="00C75011"/>
    <w:rsid w:val="00C751A3"/>
    <w:rsid w:val="00C75D45"/>
    <w:rsid w:val="00C77741"/>
    <w:rsid w:val="00C80029"/>
    <w:rsid w:val="00C80902"/>
    <w:rsid w:val="00C83006"/>
    <w:rsid w:val="00C83BFC"/>
    <w:rsid w:val="00C84455"/>
    <w:rsid w:val="00C85ACB"/>
    <w:rsid w:val="00C913F7"/>
    <w:rsid w:val="00C91FF5"/>
    <w:rsid w:val="00C93E46"/>
    <w:rsid w:val="00C97678"/>
    <w:rsid w:val="00CA02F8"/>
    <w:rsid w:val="00CA03D3"/>
    <w:rsid w:val="00CA2336"/>
    <w:rsid w:val="00CA359D"/>
    <w:rsid w:val="00CA37F5"/>
    <w:rsid w:val="00CA4574"/>
    <w:rsid w:val="00CA50E4"/>
    <w:rsid w:val="00CA58E1"/>
    <w:rsid w:val="00CA7360"/>
    <w:rsid w:val="00CB1DE0"/>
    <w:rsid w:val="00CB1F71"/>
    <w:rsid w:val="00CB2FBD"/>
    <w:rsid w:val="00CB7DC6"/>
    <w:rsid w:val="00CB7F0A"/>
    <w:rsid w:val="00CC04C3"/>
    <w:rsid w:val="00CC0FF0"/>
    <w:rsid w:val="00CC1DA4"/>
    <w:rsid w:val="00CC26CA"/>
    <w:rsid w:val="00CC2E46"/>
    <w:rsid w:val="00CC4C4B"/>
    <w:rsid w:val="00CC6D0D"/>
    <w:rsid w:val="00CC7270"/>
    <w:rsid w:val="00CD668B"/>
    <w:rsid w:val="00CE06B5"/>
    <w:rsid w:val="00CE0B14"/>
    <w:rsid w:val="00CE167E"/>
    <w:rsid w:val="00CE3006"/>
    <w:rsid w:val="00CE3415"/>
    <w:rsid w:val="00CE45CA"/>
    <w:rsid w:val="00CE562C"/>
    <w:rsid w:val="00CE6532"/>
    <w:rsid w:val="00CF33F4"/>
    <w:rsid w:val="00CF3E7E"/>
    <w:rsid w:val="00CF555F"/>
    <w:rsid w:val="00CF5959"/>
    <w:rsid w:val="00D021B2"/>
    <w:rsid w:val="00D04B5F"/>
    <w:rsid w:val="00D06F64"/>
    <w:rsid w:val="00D159B6"/>
    <w:rsid w:val="00D16548"/>
    <w:rsid w:val="00D23643"/>
    <w:rsid w:val="00D25954"/>
    <w:rsid w:val="00D26027"/>
    <w:rsid w:val="00D27B81"/>
    <w:rsid w:val="00D32417"/>
    <w:rsid w:val="00D3393B"/>
    <w:rsid w:val="00D33E2F"/>
    <w:rsid w:val="00D37F8D"/>
    <w:rsid w:val="00D41280"/>
    <w:rsid w:val="00D41729"/>
    <w:rsid w:val="00D445A1"/>
    <w:rsid w:val="00D45A75"/>
    <w:rsid w:val="00D45D1D"/>
    <w:rsid w:val="00D45E72"/>
    <w:rsid w:val="00D51251"/>
    <w:rsid w:val="00D518D7"/>
    <w:rsid w:val="00D53E1B"/>
    <w:rsid w:val="00D60B8D"/>
    <w:rsid w:val="00D61055"/>
    <w:rsid w:val="00D61161"/>
    <w:rsid w:val="00D61DAB"/>
    <w:rsid w:val="00D640E2"/>
    <w:rsid w:val="00D65232"/>
    <w:rsid w:val="00D70E01"/>
    <w:rsid w:val="00D72E86"/>
    <w:rsid w:val="00D73042"/>
    <w:rsid w:val="00D765ED"/>
    <w:rsid w:val="00D77086"/>
    <w:rsid w:val="00D773E9"/>
    <w:rsid w:val="00D80AAF"/>
    <w:rsid w:val="00D81368"/>
    <w:rsid w:val="00D84DDD"/>
    <w:rsid w:val="00D85C17"/>
    <w:rsid w:val="00D90280"/>
    <w:rsid w:val="00D921FE"/>
    <w:rsid w:val="00D92953"/>
    <w:rsid w:val="00D930CF"/>
    <w:rsid w:val="00D942FC"/>
    <w:rsid w:val="00D947AB"/>
    <w:rsid w:val="00D951DE"/>
    <w:rsid w:val="00D9627C"/>
    <w:rsid w:val="00D962EE"/>
    <w:rsid w:val="00D969E0"/>
    <w:rsid w:val="00D9798B"/>
    <w:rsid w:val="00DA00A9"/>
    <w:rsid w:val="00DA07ED"/>
    <w:rsid w:val="00DA0C3C"/>
    <w:rsid w:val="00DA17B0"/>
    <w:rsid w:val="00DA1CC3"/>
    <w:rsid w:val="00DA4216"/>
    <w:rsid w:val="00DA57E1"/>
    <w:rsid w:val="00DA725E"/>
    <w:rsid w:val="00DB2CD2"/>
    <w:rsid w:val="00DB2D05"/>
    <w:rsid w:val="00DB319D"/>
    <w:rsid w:val="00DB3591"/>
    <w:rsid w:val="00DB52AB"/>
    <w:rsid w:val="00DB68EA"/>
    <w:rsid w:val="00DC5721"/>
    <w:rsid w:val="00DC7039"/>
    <w:rsid w:val="00DD0A6A"/>
    <w:rsid w:val="00DD0B08"/>
    <w:rsid w:val="00DD327F"/>
    <w:rsid w:val="00DD38FE"/>
    <w:rsid w:val="00DD3DFE"/>
    <w:rsid w:val="00DD59A6"/>
    <w:rsid w:val="00DD5F26"/>
    <w:rsid w:val="00DD6281"/>
    <w:rsid w:val="00DD661C"/>
    <w:rsid w:val="00DE0930"/>
    <w:rsid w:val="00DE1692"/>
    <w:rsid w:val="00DE1AD3"/>
    <w:rsid w:val="00DE6277"/>
    <w:rsid w:val="00DE70B1"/>
    <w:rsid w:val="00DE7DD0"/>
    <w:rsid w:val="00DF34D8"/>
    <w:rsid w:val="00DF51CD"/>
    <w:rsid w:val="00DF6B64"/>
    <w:rsid w:val="00DF734D"/>
    <w:rsid w:val="00E002F7"/>
    <w:rsid w:val="00E00605"/>
    <w:rsid w:val="00E00684"/>
    <w:rsid w:val="00E00F46"/>
    <w:rsid w:val="00E01B26"/>
    <w:rsid w:val="00E02631"/>
    <w:rsid w:val="00E02C2A"/>
    <w:rsid w:val="00E02F19"/>
    <w:rsid w:val="00E036B8"/>
    <w:rsid w:val="00E03F9E"/>
    <w:rsid w:val="00E05494"/>
    <w:rsid w:val="00E104F5"/>
    <w:rsid w:val="00E105CE"/>
    <w:rsid w:val="00E10C4E"/>
    <w:rsid w:val="00E10FDC"/>
    <w:rsid w:val="00E120F6"/>
    <w:rsid w:val="00E13208"/>
    <w:rsid w:val="00E1492E"/>
    <w:rsid w:val="00E15CFE"/>
    <w:rsid w:val="00E176AB"/>
    <w:rsid w:val="00E207A0"/>
    <w:rsid w:val="00E24710"/>
    <w:rsid w:val="00E24D2E"/>
    <w:rsid w:val="00E270F4"/>
    <w:rsid w:val="00E276A8"/>
    <w:rsid w:val="00E27E40"/>
    <w:rsid w:val="00E331F5"/>
    <w:rsid w:val="00E3784F"/>
    <w:rsid w:val="00E42086"/>
    <w:rsid w:val="00E42C2E"/>
    <w:rsid w:val="00E43CEE"/>
    <w:rsid w:val="00E4519D"/>
    <w:rsid w:val="00E45F7C"/>
    <w:rsid w:val="00E51260"/>
    <w:rsid w:val="00E5187E"/>
    <w:rsid w:val="00E5209E"/>
    <w:rsid w:val="00E53C65"/>
    <w:rsid w:val="00E54667"/>
    <w:rsid w:val="00E56034"/>
    <w:rsid w:val="00E56A06"/>
    <w:rsid w:val="00E57E8A"/>
    <w:rsid w:val="00E60D3B"/>
    <w:rsid w:val="00E64CF6"/>
    <w:rsid w:val="00E66FBB"/>
    <w:rsid w:val="00E713F5"/>
    <w:rsid w:val="00E73A48"/>
    <w:rsid w:val="00E74EF3"/>
    <w:rsid w:val="00E755AB"/>
    <w:rsid w:val="00E75BAB"/>
    <w:rsid w:val="00E76100"/>
    <w:rsid w:val="00E76BE3"/>
    <w:rsid w:val="00E77D8E"/>
    <w:rsid w:val="00E802BA"/>
    <w:rsid w:val="00E8262E"/>
    <w:rsid w:val="00E82C1D"/>
    <w:rsid w:val="00E82CE5"/>
    <w:rsid w:val="00E832D5"/>
    <w:rsid w:val="00E845D6"/>
    <w:rsid w:val="00E86A22"/>
    <w:rsid w:val="00E86F14"/>
    <w:rsid w:val="00E86FAC"/>
    <w:rsid w:val="00E872B2"/>
    <w:rsid w:val="00E87725"/>
    <w:rsid w:val="00E87C97"/>
    <w:rsid w:val="00E9002C"/>
    <w:rsid w:val="00E9194D"/>
    <w:rsid w:val="00E91CF3"/>
    <w:rsid w:val="00E91DE1"/>
    <w:rsid w:val="00E934DA"/>
    <w:rsid w:val="00E93BEC"/>
    <w:rsid w:val="00E94020"/>
    <w:rsid w:val="00E94112"/>
    <w:rsid w:val="00E97814"/>
    <w:rsid w:val="00EA02CA"/>
    <w:rsid w:val="00EA0A7B"/>
    <w:rsid w:val="00EA0C7F"/>
    <w:rsid w:val="00EA1BB8"/>
    <w:rsid w:val="00EA2FA7"/>
    <w:rsid w:val="00EA43B0"/>
    <w:rsid w:val="00EA554D"/>
    <w:rsid w:val="00EB1261"/>
    <w:rsid w:val="00EB260E"/>
    <w:rsid w:val="00EB3F76"/>
    <w:rsid w:val="00EB4219"/>
    <w:rsid w:val="00EB446B"/>
    <w:rsid w:val="00EB453B"/>
    <w:rsid w:val="00EB4AF9"/>
    <w:rsid w:val="00EB60A3"/>
    <w:rsid w:val="00EC0A65"/>
    <w:rsid w:val="00EC4D8D"/>
    <w:rsid w:val="00EC54F2"/>
    <w:rsid w:val="00EC6587"/>
    <w:rsid w:val="00EC74C7"/>
    <w:rsid w:val="00EC7A4D"/>
    <w:rsid w:val="00ED040B"/>
    <w:rsid w:val="00ED1005"/>
    <w:rsid w:val="00ED22A8"/>
    <w:rsid w:val="00ED3F27"/>
    <w:rsid w:val="00ED4BA1"/>
    <w:rsid w:val="00EE03EF"/>
    <w:rsid w:val="00EE0B39"/>
    <w:rsid w:val="00EE0BE9"/>
    <w:rsid w:val="00EE104D"/>
    <w:rsid w:val="00EE195B"/>
    <w:rsid w:val="00EE295D"/>
    <w:rsid w:val="00EE33E9"/>
    <w:rsid w:val="00EE43EF"/>
    <w:rsid w:val="00EE4EA7"/>
    <w:rsid w:val="00EE5B49"/>
    <w:rsid w:val="00EE69A4"/>
    <w:rsid w:val="00EE7269"/>
    <w:rsid w:val="00EF070C"/>
    <w:rsid w:val="00EF362B"/>
    <w:rsid w:val="00EF675D"/>
    <w:rsid w:val="00EF6F6B"/>
    <w:rsid w:val="00EF70B6"/>
    <w:rsid w:val="00F00143"/>
    <w:rsid w:val="00F014C6"/>
    <w:rsid w:val="00F01DA8"/>
    <w:rsid w:val="00F02C17"/>
    <w:rsid w:val="00F05550"/>
    <w:rsid w:val="00F056AD"/>
    <w:rsid w:val="00F05E21"/>
    <w:rsid w:val="00F07BEF"/>
    <w:rsid w:val="00F07DE8"/>
    <w:rsid w:val="00F07FAA"/>
    <w:rsid w:val="00F1077A"/>
    <w:rsid w:val="00F16537"/>
    <w:rsid w:val="00F219A4"/>
    <w:rsid w:val="00F249BC"/>
    <w:rsid w:val="00F25818"/>
    <w:rsid w:val="00F25ADD"/>
    <w:rsid w:val="00F26F36"/>
    <w:rsid w:val="00F31196"/>
    <w:rsid w:val="00F3240B"/>
    <w:rsid w:val="00F340D3"/>
    <w:rsid w:val="00F34590"/>
    <w:rsid w:val="00F34AE3"/>
    <w:rsid w:val="00F350C3"/>
    <w:rsid w:val="00F35E31"/>
    <w:rsid w:val="00F413C5"/>
    <w:rsid w:val="00F42E90"/>
    <w:rsid w:val="00F43777"/>
    <w:rsid w:val="00F45556"/>
    <w:rsid w:val="00F45993"/>
    <w:rsid w:val="00F508D2"/>
    <w:rsid w:val="00F52E00"/>
    <w:rsid w:val="00F53832"/>
    <w:rsid w:val="00F54194"/>
    <w:rsid w:val="00F55F94"/>
    <w:rsid w:val="00F56660"/>
    <w:rsid w:val="00F56692"/>
    <w:rsid w:val="00F56FE8"/>
    <w:rsid w:val="00F60886"/>
    <w:rsid w:val="00F614A2"/>
    <w:rsid w:val="00F61747"/>
    <w:rsid w:val="00F6198F"/>
    <w:rsid w:val="00F61AA7"/>
    <w:rsid w:val="00F64569"/>
    <w:rsid w:val="00F65C81"/>
    <w:rsid w:val="00F66B2D"/>
    <w:rsid w:val="00F66D04"/>
    <w:rsid w:val="00F67923"/>
    <w:rsid w:val="00F703F3"/>
    <w:rsid w:val="00F74029"/>
    <w:rsid w:val="00F74DE5"/>
    <w:rsid w:val="00F75235"/>
    <w:rsid w:val="00F772F5"/>
    <w:rsid w:val="00F81BF6"/>
    <w:rsid w:val="00F82E55"/>
    <w:rsid w:val="00F83962"/>
    <w:rsid w:val="00F84C74"/>
    <w:rsid w:val="00F85C27"/>
    <w:rsid w:val="00F87CB7"/>
    <w:rsid w:val="00F91540"/>
    <w:rsid w:val="00F91C92"/>
    <w:rsid w:val="00F91F7E"/>
    <w:rsid w:val="00F92BA4"/>
    <w:rsid w:val="00F93B1D"/>
    <w:rsid w:val="00F950D9"/>
    <w:rsid w:val="00F97DE8"/>
    <w:rsid w:val="00F97E5E"/>
    <w:rsid w:val="00FA6581"/>
    <w:rsid w:val="00FA7844"/>
    <w:rsid w:val="00FB3000"/>
    <w:rsid w:val="00FB3FAD"/>
    <w:rsid w:val="00FB41E9"/>
    <w:rsid w:val="00FB532C"/>
    <w:rsid w:val="00FB5E72"/>
    <w:rsid w:val="00FB76C4"/>
    <w:rsid w:val="00FB790E"/>
    <w:rsid w:val="00FC0693"/>
    <w:rsid w:val="00FC0DF5"/>
    <w:rsid w:val="00FC1E38"/>
    <w:rsid w:val="00FC3BCE"/>
    <w:rsid w:val="00FC3DB0"/>
    <w:rsid w:val="00FC4C1C"/>
    <w:rsid w:val="00FC5C47"/>
    <w:rsid w:val="00FC6F13"/>
    <w:rsid w:val="00FD15BD"/>
    <w:rsid w:val="00FD203C"/>
    <w:rsid w:val="00FD662A"/>
    <w:rsid w:val="00FE2913"/>
    <w:rsid w:val="00FE718D"/>
    <w:rsid w:val="00FF0693"/>
    <w:rsid w:val="00FF152B"/>
    <w:rsid w:val="00FF216D"/>
    <w:rsid w:val="00FF4546"/>
    <w:rsid w:val="00FF4E7E"/>
    <w:rsid w:val="00FF582E"/>
    <w:rsid w:val="00FF5C5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4D89C0"/>
  <w15:chartTrackingRefBased/>
  <w15:docId w15:val="{A7D96CED-492F-47AE-8EC0-4EB11EBB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rsid w:val="005E1928"/>
    <w:pPr>
      <w:numPr>
        <w:numId w:val="3"/>
      </w:numPr>
      <w:jc w:val="both"/>
      <w:outlineLvl w:val="0"/>
    </w:pPr>
    <w:rPr>
      <w:rFonts w:ascii="Leelawadee" w:hAnsi="Leelawadee" w:cs="Leelawadee"/>
      <w:b/>
    </w:rPr>
  </w:style>
  <w:style w:type="paragraph" w:styleId="Titolo4">
    <w:name w:val="heading 4"/>
    <w:basedOn w:val="Normale"/>
    <w:next w:val="Corpotesto"/>
    <w:qFormat/>
    <w:pPr>
      <w:keepNext/>
      <w:numPr>
        <w:ilvl w:val="3"/>
        <w:numId w:val="1"/>
      </w:numPr>
      <w:tabs>
        <w:tab w:val="left" w:pos="1866"/>
      </w:tabs>
      <w:spacing w:after="0"/>
      <w:ind w:left="426" w:firstLine="0"/>
      <w:jc w:val="both"/>
      <w:outlineLvl w:val="3"/>
    </w:pPr>
    <w:rPr>
      <w:rFonts w:ascii="Courier New" w:hAnsi="Courier New" w:cs="Courier New"/>
      <w:b/>
      <w:sz w:val="24"/>
    </w:rPr>
  </w:style>
  <w:style w:type="paragraph" w:styleId="Titolo5">
    <w:name w:val="heading 5"/>
    <w:basedOn w:val="Normale"/>
    <w:next w:val="Corpotesto"/>
    <w:qFormat/>
    <w:pPr>
      <w:keepNext/>
      <w:numPr>
        <w:ilvl w:val="4"/>
        <w:numId w:val="1"/>
      </w:numPr>
      <w:jc w:val="both"/>
      <w:outlineLvl w:val="4"/>
    </w:pPr>
    <w:rPr>
      <w:rFonts w:ascii="Courier New" w:hAnsi="Courier New" w:cs="Courier New"/>
      <w:b/>
      <w:sz w:val="24"/>
    </w:rPr>
  </w:style>
  <w:style w:type="paragraph" w:styleId="Titolo6">
    <w:name w:val="heading 6"/>
    <w:basedOn w:val="Normale"/>
    <w:next w:val="Corpotesto"/>
    <w:qFormat/>
    <w:pPr>
      <w:keepNext/>
      <w:numPr>
        <w:ilvl w:val="5"/>
        <w:numId w:val="1"/>
      </w:numPr>
      <w:spacing w:after="0"/>
      <w:ind w:left="426" w:firstLine="0"/>
      <w:outlineLvl w:val="5"/>
    </w:pPr>
    <w:rPr>
      <w:rFonts w:ascii="Courier New" w:hAnsi="Courier New" w:cs="Courier New"/>
      <w:b/>
      <w:sz w:val="24"/>
    </w:rPr>
  </w:style>
  <w:style w:type="paragraph" w:styleId="Titolo8">
    <w:name w:val="heading 8"/>
    <w:basedOn w:val="Intestazione2"/>
    <w:next w:val="Corpotes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Normale"/>
    <w:next w:val="Corpotesto"/>
    <w:qFormat/>
    <w:pPr>
      <w:keepNext/>
      <w:numPr>
        <w:ilvl w:val="8"/>
        <w:numId w:val="1"/>
      </w:numPr>
      <w:jc w:val="center"/>
      <w:outlineLvl w:val="8"/>
    </w:pPr>
    <w:rPr>
      <w:rFonts w:ascii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-Light" w:hAnsi="Arial" w:cs="Arial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ourier New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Arial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cs="Courier New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eastAsia="Calibri-Light" w:cs="Arial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OpenSymbol"/>
    </w:rPr>
  </w:style>
  <w:style w:type="character" w:customStyle="1" w:styleId="WW8Num21z0">
    <w:name w:val="WW8Num21z0"/>
    <w:rPr>
      <w:rFonts w:ascii="Symbol" w:hAnsi="Symbol" w:cs="Open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Menzionenonrisolta1">
    <w:name w:val="Menzione non risolta1"/>
    <w:rPr>
      <w:color w:val="808080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eastAsia="Calibri-Light" w:cs="Arial"/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Arial"/>
      <w:sz w:val="20"/>
      <w:szCs w:val="20"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Caratteredinumerazione">
    <w:name w:val="Carattere di numerazione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aragrafoelenco1">
    <w:name w:val="Paragrafo elenco1"/>
    <w:basedOn w:val="Normale"/>
    <w:pPr>
      <w:ind w:left="720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uiPriority w:val="99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Rientrocorpodeltesto">
    <w:name w:val="Body Text Indent"/>
    <w:basedOn w:val="Corpotesto"/>
    <w:pPr>
      <w:ind w:left="283"/>
    </w:p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D5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D5125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275F5D"/>
    <w:pPr>
      <w:suppressAutoHyphens w:val="0"/>
      <w:spacing w:line="360" w:lineRule="auto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character" w:styleId="Enfasicorsivo">
    <w:name w:val="Emphasis"/>
    <w:uiPriority w:val="20"/>
    <w:qFormat/>
    <w:rsid w:val="00275F5D"/>
    <w:rPr>
      <w:i/>
      <w:iCs/>
    </w:rPr>
  </w:style>
  <w:style w:type="character" w:styleId="Menzionenonrisolta">
    <w:name w:val="Unresolved Mention"/>
    <w:uiPriority w:val="99"/>
    <w:semiHidden/>
    <w:unhideWhenUsed/>
    <w:rsid w:val="00504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99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A81C09"/>
    <w:pPr>
      <w:keepNext/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="Calibri Light" w:eastAsia="Times New Roman" w:hAnsi="Calibri Light" w:cs="Times New Roman"/>
      <w:b w:val="0"/>
      <w:color w:val="2F5496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81C09"/>
  </w:style>
  <w:style w:type="paragraph" w:customStyle="1" w:styleId="Didascalia100">
    <w:name w:val="Didascalia10"/>
    <w:basedOn w:val="Normale"/>
    <w:rsid w:val="00E82CE5"/>
    <w:pPr>
      <w:suppressLineNumbers/>
      <w:spacing w:before="120" w:after="120"/>
    </w:pPr>
    <w:rPr>
      <w:rFonts w:cs="Mangal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5FD266050C94DB9B507B1A7F6D63D" ma:contentTypeVersion="9" ma:contentTypeDescription="Creare un nuovo documento." ma:contentTypeScope="" ma:versionID="f1fb80c9031177e3e68050883279fe37">
  <xsd:schema xmlns:xsd="http://www.w3.org/2001/XMLSchema" xmlns:xs="http://www.w3.org/2001/XMLSchema" xmlns:p="http://schemas.microsoft.com/office/2006/metadata/properties" xmlns:ns2="d7e6e169-9bd8-4bd8-807a-5e5361a654d3" xmlns:ns3="f5a742ad-af3d-43f2-9028-4a2d7397eac4" targetNamespace="http://schemas.microsoft.com/office/2006/metadata/properties" ma:root="true" ma:fieldsID="fb132f41aa29573616ed9a2557e092b6" ns2:_="" ns3:_="">
    <xsd:import namespace="d7e6e169-9bd8-4bd8-807a-5e5361a654d3"/>
    <xsd:import namespace="f5a742ad-af3d-43f2-9028-4a2d7397e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6e169-9bd8-4bd8-807a-5e5361a654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742ad-af3d-43f2-9028-4a2d7397e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5a742ad-af3d-43f2-9028-4a2d7397eac4">
      <UserInfo>
        <DisplayName>Frieri Francesco Raphael</DisplayName>
        <AccountId>30</AccountId>
        <AccountType/>
      </UserInfo>
      <UserInfo>
        <DisplayName>Brancaleoni Caterina</DisplayName>
        <AccountId>34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80A83AF-07C4-425F-A8C4-CD5766C44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C9BD8A-DCE8-4F44-B531-26659DF031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9A137A-0DE7-4EC6-A6F1-9CBEFE037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6e169-9bd8-4bd8-807a-5e5361a654d3"/>
    <ds:schemaRef ds:uri="f5a742ad-af3d-43f2-9028-4a2d7397e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1E6E59-0914-43EE-A3F2-6423EFAE88C8}">
  <ds:schemaRefs>
    <ds:schemaRef ds:uri="http://purl.org/dc/terms/"/>
    <ds:schemaRef ds:uri="d7e6e169-9bd8-4bd8-807a-5e5361a65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5a742ad-af3d-43f2-9028-4a2d7397ea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Links>
    <vt:vector size="144" baseType="variant">
      <vt:variant>
        <vt:i4>786467</vt:i4>
      </vt:variant>
      <vt:variant>
        <vt:i4>138</vt:i4>
      </vt:variant>
      <vt:variant>
        <vt:i4>0</vt:i4>
      </vt:variant>
      <vt:variant>
        <vt:i4>5</vt:i4>
      </vt:variant>
      <vt:variant>
        <vt:lpwstr>mailto:LeggeAmbiti@regione.emilia-romagna.it</vt:lpwstr>
      </vt:variant>
      <vt:variant>
        <vt:lpwstr/>
      </vt:variant>
      <vt:variant>
        <vt:i4>393327</vt:i4>
      </vt:variant>
      <vt:variant>
        <vt:i4>135</vt:i4>
      </vt:variant>
      <vt:variant>
        <vt:i4>0</vt:i4>
      </vt:variant>
      <vt:variant>
        <vt:i4>5</vt:i4>
      </vt:variant>
      <vt:variant>
        <vt:lpwstr>mailto:programmiarea@postacert.regione.emilia-romagna.it</vt:lpwstr>
      </vt:variant>
      <vt:variant>
        <vt:lpwstr/>
      </vt:variant>
      <vt:variant>
        <vt:i4>1376307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_Toc14074564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_Toc14074563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_Toc14074562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_Toc14074561</vt:lpwstr>
      </vt:variant>
      <vt:variant>
        <vt:i4>1114163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_Toc14074560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_Toc14074559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_Toc14074558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_Toc14074557</vt:lpwstr>
      </vt:variant>
      <vt:variant>
        <vt:i4>1507376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_Toc14074556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_Toc14074555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_Toc14074554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_Toc14074553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_Toc14074552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_Toc14074551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_Toc14074550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_Toc14074549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_Toc14074548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_Toc14074547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_Toc14074546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_Toc14074545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_Toc14074544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_Toc14074543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Predieri Tiziana</dc:creator>
  <cp:keywords/>
  <cp:lastModifiedBy>Bergamini Giovanni</cp:lastModifiedBy>
  <cp:revision>3</cp:revision>
  <cp:lastPrinted>2019-07-16T14:37:00Z</cp:lastPrinted>
  <dcterms:created xsi:type="dcterms:W3CDTF">2020-07-31T16:08:00Z</dcterms:created>
  <dcterms:modified xsi:type="dcterms:W3CDTF">2020-07-31T16:08:00Z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0x0101005405FD266050C94DB9B507B1A7F6D63D</vt:lpwstr>
  </property>
</Properties>
</file>