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8161" w14:textId="77777777" w:rsidR="00862BFF" w:rsidRDefault="00862BFF">
      <w:pPr>
        <w:jc w:val="both"/>
        <w:rPr>
          <w:rFonts w:ascii="Leelawadee" w:hAnsi="Leelawadee" w:cs="Leelawadee"/>
          <w:bCs/>
        </w:rPr>
      </w:pPr>
    </w:p>
    <w:p w14:paraId="28B59774" w14:textId="597FF556" w:rsidR="00874C90" w:rsidRDefault="00874C90" w:rsidP="009A7550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ALLEGATO 2</w:t>
      </w:r>
      <w:r w:rsidR="009A7550" w:rsidRPr="009A7550">
        <w:rPr>
          <w:rFonts w:ascii="Leelawadee" w:hAnsi="Leelawadee" w:cs="Leelawadee"/>
          <w:b/>
        </w:rPr>
        <w:t xml:space="preserve"> </w:t>
      </w:r>
    </w:p>
    <w:p w14:paraId="4E779B8A" w14:textId="1CF3C6ED" w:rsidR="009A7550" w:rsidRDefault="009A7550" w:rsidP="009A7550">
      <w:pPr>
        <w:jc w:val="both"/>
        <w:rPr>
          <w:rFonts w:ascii="Leelawadee" w:hAnsi="Leelawadee" w:cs="Leelawadee"/>
          <w:b/>
        </w:rPr>
      </w:pPr>
      <w:r w:rsidRPr="009A7550">
        <w:rPr>
          <w:rFonts w:ascii="Leelawadee" w:hAnsi="Leelawadee" w:cs="Leelawadee"/>
          <w:b/>
        </w:rPr>
        <w:t>SCHEDA SINTETICA DI PROGETTO</w:t>
      </w:r>
    </w:p>
    <w:p w14:paraId="4F232E0A" w14:textId="13AA1B77" w:rsidR="00874C90" w:rsidRDefault="00874C90" w:rsidP="009A7550">
      <w:pPr>
        <w:jc w:val="both"/>
        <w:rPr>
          <w:rFonts w:ascii="Leelawadee" w:hAnsi="Leelawadee" w:cs="Leelawadee"/>
          <w:b/>
        </w:rPr>
      </w:pPr>
    </w:p>
    <w:p w14:paraId="7FEC51EF" w14:textId="77777777" w:rsidR="00874C90" w:rsidRPr="009A7550" w:rsidRDefault="00874C90" w:rsidP="009A7550">
      <w:pPr>
        <w:jc w:val="both"/>
        <w:rPr>
          <w:rFonts w:ascii="Leelawadee" w:hAnsi="Leelawadee" w:cs="Leelawadee"/>
          <w:b/>
        </w:rPr>
      </w:pPr>
    </w:p>
    <w:p w14:paraId="1DFEEAF0" w14:textId="1380A723" w:rsidR="00250199" w:rsidRPr="009A7550" w:rsidRDefault="009A7550" w:rsidP="009A7550">
      <w:pPr>
        <w:jc w:val="both"/>
        <w:rPr>
          <w:rFonts w:ascii="Leelawadee" w:hAnsi="Leelawadee" w:cs="Leelawadee"/>
          <w:b/>
        </w:rPr>
      </w:pPr>
      <w:r w:rsidRPr="009A7550">
        <w:rPr>
          <w:rFonts w:ascii="Leelawadee" w:hAnsi="Leelawadee" w:cs="Leelawadee"/>
          <w:b/>
        </w:rPr>
        <w:t xml:space="preserve">AMMINISTRAZIONE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C7" w14:paraId="047A0E15" w14:textId="77777777" w:rsidTr="00C24CC7">
        <w:tc>
          <w:tcPr>
            <w:tcW w:w="9628" w:type="dxa"/>
          </w:tcPr>
          <w:p w14:paraId="4B6889C4" w14:textId="77777777" w:rsidR="00C24CC7" w:rsidRDefault="00C24CC7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4B7259F1" w14:textId="49989A0B" w:rsidR="00250199" w:rsidRDefault="00250199">
      <w:pPr>
        <w:jc w:val="both"/>
        <w:rPr>
          <w:rFonts w:ascii="Leelawadee" w:hAnsi="Leelawadee" w:cs="Leelawadee"/>
          <w:bCs/>
        </w:rPr>
      </w:pPr>
    </w:p>
    <w:p w14:paraId="7E5A77E7" w14:textId="12BB9F32" w:rsidR="009A7550" w:rsidRPr="00C24CC7" w:rsidRDefault="00C24CC7">
      <w:pPr>
        <w:jc w:val="both"/>
        <w:rPr>
          <w:rFonts w:ascii="Leelawadee" w:hAnsi="Leelawadee" w:cs="Leelawadee"/>
          <w:b/>
        </w:rPr>
      </w:pPr>
      <w:r w:rsidRPr="00C24CC7">
        <w:rPr>
          <w:rFonts w:ascii="Leelawadee" w:hAnsi="Leelawadee" w:cs="Leelawadee"/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C7" w14:paraId="19F7E66D" w14:textId="77777777" w:rsidTr="0094369F">
        <w:tc>
          <w:tcPr>
            <w:tcW w:w="9628" w:type="dxa"/>
          </w:tcPr>
          <w:p w14:paraId="0064114A" w14:textId="77777777" w:rsidR="00C24CC7" w:rsidRDefault="00C24CC7" w:rsidP="0094369F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51D46D1D" w14:textId="521265A3" w:rsidR="009A7550" w:rsidRDefault="009A7550">
      <w:pPr>
        <w:jc w:val="both"/>
        <w:rPr>
          <w:rFonts w:ascii="Leelawadee" w:hAnsi="Leelawadee" w:cs="Leelawadee"/>
          <w:bCs/>
        </w:rPr>
      </w:pPr>
    </w:p>
    <w:p w14:paraId="26D1FA3B" w14:textId="7832A07C" w:rsidR="009A7550" w:rsidRPr="0061247D" w:rsidRDefault="0061247D">
      <w:pPr>
        <w:jc w:val="both"/>
        <w:rPr>
          <w:rFonts w:ascii="Leelawadee" w:hAnsi="Leelawadee" w:cs="Leelawadee"/>
          <w:b/>
        </w:rPr>
      </w:pPr>
      <w:r w:rsidRPr="0061247D">
        <w:rPr>
          <w:rFonts w:ascii="Leelawadee" w:hAnsi="Leelawadee" w:cs="Leelawadee"/>
          <w:b/>
        </w:rPr>
        <w:t>COSTO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74C90" w14:paraId="20867813" w14:textId="77777777" w:rsidTr="00874C90">
        <w:tc>
          <w:tcPr>
            <w:tcW w:w="4531" w:type="dxa"/>
          </w:tcPr>
          <w:p w14:paraId="4FBE1ACD" w14:textId="77777777" w:rsidR="00874C90" w:rsidRDefault="00874C90" w:rsidP="00874C90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Costo totale</w:t>
            </w:r>
          </w:p>
          <w:p w14:paraId="7F96B465" w14:textId="77777777" w:rsidR="00874C90" w:rsidRDefault="00874C90">
            <w:pPr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5097" w:type="dxa"/>
          </w:tcPr>
          <w:p w14:paraId="448795B1" w14:textId="7D1F4EFE" w:rsidR="00874C90" w:rsidRDefault="00874C90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Contributo regionale</w:t>
            </w:r>
          </w:p>
        </w:tc>
      </w:tr>
    </w:tbl>
    <w:p w14:paraId="6585D9D4" w14:textId="1A7C6F54" w:rsidR="009A7550" w:rsidRDefault="009A7550">
      <w:pPr>
        <w:jc w:val="both"/>
        <w:rPr>
          <w:rFonts w:ascii="Leelawadee" w:hAnsi="Leelawadee" w:cs="Leelawadee"/>
          <w:bCs/>
        </w:rPr>
      </w:pPr>
    </w:p>
    <w:p w14:paraId="32C79D5E" w14:textId="1A3C0D8B" w:rsidR="000307CF" w:rsidRDefault="000307CF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sectPr w:rsidR="000307CF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06B9" w14:textId="77777777" w:rsidR="00250892" w:rsidRDefault="00250892">
      <w:pPr>
        <w:spacing w:after="0" w:line="240" w:lineRule="auto"/>
      </w:pPr>
      <w:r>
        <w:separator/>
      </w:r>
    </w:p>
  </w:endnote>
  <w:endnote w:type="continuationSeparator" w:id="0">
    <w:p w14:paraId="7FCA7EDA" w14:textId="77777777" w:rsidR="00250892" w:rsidRDefault="00250892">
      <w:pPr>
        <w:spacing w:after="0" w:line="240" w:lineRule="auto"/>
      </w:pPr>
      <w:r>
        <w:continuationSeparator/>
      </w:r>
    </w:p>
  </w:endnote>
  <w:endnote w:type="continuationNotice" w:id="1">
    <w:p w14:paraId="17A2789E" w14:textId="77777777" w:rsidR="00250892" w:rsidRDefault="00250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94369F" w:rsidRDefault="0094369F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94369F" w:rsidRDefault="00943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2347" w14:textId="77777777" w:rsidR="00250892" w:rsidRDefault="00250892">
      <w:pPr>
        <w:spacing w:after="0" w:line="240" w:lineRule="auto"/>
      </w:pPr>
      <w:r>
        <w:separator/>
      </w:r>
    </w:p>
  </w:footnote>
  <w:footnote w:type="continuationSeparator" w:id="0">
    <w:p w14:paraId="4C41868F" w14:textId="77777777" w:rsidR="00250892" w:rsidRDefault="00250892">
      <w:pPr>
        <w:spacing w:after="0" w:line="240" w:lineRule="auto"/>
      </w:pPr>
      <w:r>
        <w:continuationSeparator/>
      </w:r>
    </w:p>
  </w:footnote>
  <w:footnote w:type="continuationNotice" w:id="1">
    <w:p w14:paraId="466F3938" w14:textId="77777777" w:rsidR="00250892" w:rsidRDefault="002508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D3635"/>
    <w:multiLevelType w:val="hybridMultilevel"/>
    <w:tmpl w:val="6714FC40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C6355"/>
    <w:multiLevelType w:val="hybridMultilevel"/>
    <w:tmpl w:val="A1EE9100"/>
    <w:lvl w:ilvl="0" w:tplc="FC9CB8C2"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A3FE3"/>
    <w:multiLevelType w:val="hybridMultilevel"/>
    <w:tmpl w:val="A5FE7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6656F"/>
    <w:multiLevelType w:val="hybridMultilevel"/>
    <w:tmpl w:val="19F8A03A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864E3"/>
    <w:multiLevelType w:val="hybridMultilevel"/>
    <w:tmpl w:val="689CC812"/>
    <w:lvl w:ilvl="0" w:tplc="04100001">
      <w:start w:val="1"/>
      <w:numFmt w:val="bullet"/>
      <w:lvlText w:val=""/>
      <w:lvlJc w:val="left"/>
      <w:pPr>
        <w:ind w:left="1118" w:hanging="63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68" w:hanging="360"/>
      </w:pPr>
    </w:lvl>
    <w:lvl w:ilvl="2" w:tplc="0410001B">
      <w:start w:val="1"/>
      <w:numFmt w:val="lowerRoman"/>
      <w:lvlText w:val="%3."/>
      <w:lvlJc w:val="right"/>
      <w:pPr>
        <w:ind w:left="2288" w:hanging="180"/>
      </w:pPr>
    </w:lvl>
    <w:lvl w:ilvl="3" w:tplc="0410000F">
      <w:start w:val="1"/>
      <w:numFmt w:val="decimal"/>
      <w:lvlText w:val="%4."/>
      <w:lvlJc w:val="left"/>
      <w:pPr>
        <w:ind w:left="3008" w:hanging="360"/>
      </w:pPr>
    </w:lvl>
    <w:lvl w:ilvl="4" w:tplc="04100019">
      <w:start w:val="1"/>
      <w:numFmt w:val="lowerLetter"/>
      <w:lvlText w:val="%5."/>
      <w:lvlJc w:val="left"/>
      <w:pPr>
        <w:ind w:left="3728" w:hanging="360"/>
      </w:pPr>
    </w:lvl>
    <w:lvl w:ilvl="5" w:tplc="0410001B">
      <w:start w:val="1"/>
      <w:numFmt w:val="lowerRoman"/>
      <w:lvlText w:val="%6."/>
      <w:lvlJc w:val="right"/>
      <w:pPr>
        <w:ind w:left="4448" w:hanging="180"/>
      </w:pPr>
    </w:lvl>
    <w:lvl w:ilvl="6" w:tplc="0410000F">
      <w:start w:val="1"/>
      <w:numFmt w:val="decimal"/>
      <w:lvlText w:val="%7."/>
      <w:lvlJc w:val="left"/>
      <w:pPr>
        <w:ind w:left="5168" w:hanging="360"/>
      </w:pPr>
    </w:lvl>
    <w:lvl w:ilvl="7" w:tplc="04100019">
      <w:start w:val="1"/>
      <w:numFmt w:val="lowerLetter"/>
      <w:lvlText w:val="%8."/>
      <w:lvlJc w:val="left"/>
      <w:pPr>
        <w:ind w:left="5888" w:hanging="360"/>
      </w:pPr>
    </w:lvl>
    <w:lvl w:ilvl="8" w:tplc="0410001B">
      <w:start w:val="1"/>
      <w:numFmt w:val="lowerRoman"/>
      <w:lvlText w:val="%9."/>
      <w:lvlJc w:val="right"/>
      <w:pPr>
        <w:ind w:left="6608" w:hanging="180"/>
      </w:pPr>
    </w:lvl>
  </w:abstractNum>
  <w:abstractNum w:abstractNumId="31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75F03"/>
    <w:multiLevelType w:val="hybridMultilevel"/>
    <w:tmpl w:val="8838433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24"/>
  </w:num>
  <w:num w:numId="9">
    <w:abstractNumId w:val="22"/>
  </w:num>
  <w:num w:numId="10">
    <w:abstractNumId w:val="25"/>
  </w:num>
  <w:num w:numId="11">
    <w:abstractNumId w:val="28"/>
  </w:num>
  <w:num w:numId="12">
    <w:abstractNumId w:val="19"/>
  </w:num>
  <w:num w:numId="13">
    <w:abstractNumId w:val="31"/>
  </w:num>
  <w:num w:numId="14">
    <w:abstractNumId w:val="23"/>
  </w:num>
  <w:num w:numId="15">
    <w:abstractNumId w:val="33"/>
  </w:num>
  <w:num w:numId="16">
    <w:abstractNumId w:val="26"/>
  </w:num>
  <w:num w:numId="17">
    <w:abstractNumId w:val="27"/>
  </w:num>
  <w:num w:numId="18">
    <w:abstractNumId w:val="2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06137"/>
    <w:rsid w:val="00006998"/>
    <w:rsid w:val="00007CA5"/>
    <w:rsid w:val="00010387"/>
    <w:rsid w:val="00011A9C"/>
    <w:rsid w:val="00013611"/>
    <w:rsid w:val="00013EEB"/>
    <w:rsid w:val="000146AE"/>
    <w:rsid w:val="00015FE9"/>
    <w:rsid w:val="00016E9F"/>
    <w:rsid w:val="00020144"/>
    <w:rsid w:val="00020890"/>
    <w:rsid w:val="000208AA"/>
    <w:rsid w:val="00021E65"/>
    <w:rsid w:val="000233E3"/>
    <w:rsid w:val="00024C50"/>
    <w:rsid w:val="000259D1"/>
    <w:rsid w:val="000307CF"/>
    <w:rsid w:val="00031604"/>
    <w:rsid w:val="0003237D"/>
    <w:rsid w:val="00032C19"/>
    <w:rsid w:val="00033EC9"/>
    <w:rsid w:val="00034B5C"/>
    <w:rsid w:val="00034C8F"/>
    <w:rsid w:val="00035838"/>
    <w:rsid w:val="000378F4"/>
    <w:rsid w:val="00037EED"/>
    <w:rsid w:val="00040138"/>
    <w:rsid w:val="00041652"/>
    <w:rsid w:val="0004183D"/>
    <w:rsid w:val="00042E70"/>
    <w:rsid w:val="00044CF6"/>
    <w:rsid w:val="00045190"/>
    <w:rsid w:val="00046103"/>
    <w:rsid w:val="000514F6"/>
    <w:rsid w:val="00052A03"/>
    <w:rsid w:val="00055F3D"/>
    <w:rsid w:val="00056A85"/>
    <w:rsid w:val="000571F6"/>
    <w:rsid w:val="00060207"/>
    <w:rsid w:val="0006156B"/>
    <w:rsid w:val="0006388B"/>
    <w:rsid w:val="00063E2E"/>
    <w:rsid w:val="00063EA6"/>
    <w:rsid w:val="000647EC"/>
    <w:rsid w:val="0006576E"/>
    <w:rsid w:val="000659AB"/>
    <w:rsid w:val="0007143F"/>
    <w:rsid w:val="00073291"/>
    <w:rsid w:val="0007332F"/>
    <w:rsid w:val="0007368A"/>
    <w:rsid w:val="00073D42"/>
    <w:rsid w:val="000752D8"/>
    <w:rsid w:val="00075F64"/>
    <w:rsid w:val="000768DB"/>
    <w:rsid w:val="0008146D"/>
    <w:rsid w:val="00082496"/>
    <w:rsid w:val="00083130"/>
    <w:rsid w:val="000837BA"/>
    <w:rsid w:val="00084274"/>
    <w:rsid w:val="00085B0E"/>
    <w:rsid w:val="00085EC3"/>
    <w:rsid w:val="00091B97"/>
    <w:rsid w:val="000929CF"/>
    <w:rsid w:val="00094783"/>
    <w:rsid w:val="00095799"/>
    <w:rsid w:val="00097499"/>
    <w:rsid w:val="00097A97"/>
    <w:rsid w:val="000A11BB"/>
    <w:rsid w:val="000A136B"/>
    <w:rsid w:val="000A1A7F"/>
    <w:rsid w:val="000A49E1"/>
    <w:rsid w:val="000A4C94"/>
    <w:rsid w:val="000B0730"/>
    <w:rsid w:val="000B1CB9"/>
    <w:rsid w:val="000B2DB0"/>
    <w:rsid w:val="000B30FC"/>
    <w:rsid w:val="000B3E1B"/>
    <w:rsid w:val="000B4469"/>
    <w:rsid w:val="000B4F64"/>
    <w:rsid w:val="000B50BE"/>
    <w:rsid w:val="000B5164"/>
    <w:rsid w:val="000B53AF"/>
    <w:rsid w:val="000B62A0"/>
    <w:rsid w:val="000C0F06"/>
    <w:rsid w:val="000C1E99"/>
    <w:rsid w:val="000C24B5"/>
    <w:rsid w:val="000C446E"/>
    <w:rsid w:val="000C6027"/>
    <w:rsid w:val="000C6453"/>
    <w:rsid w:val="000D2EB0"/>
    <w:rsid w:val="000D3610"/>
    <w:rsid w:val="000D36FC"/>
    <w:rsid w:val="000D36FF"/>
    <w:rsid w:val="000D5E6D"/>
    <w:rsid w:val="000D6073"/>
    <w:rsid w:val="000D70FC"/>
    <w:rsid w:val="000D7140"/>
    <w:rsid w:val="000D716F"/>
    <w:rsid w:val="000D7A91"/>
    <w:rsid w:val="000E0EB3"/>
    <w:rsid w:val="000E2AA4"/>
    <w:rsid w:val="000E4DEE"/>
    <w:rsid w:val="000E60EB"/>
    <w:rsid w:val="000F036E"/>
    <w:rsid w:val="000F125A"/>
    <w:rsid w:val="000F185E"/>
    <w:rsid w:val="000F1B82"/>
    <w:rsid w:val="000F3C34"/>
    <w:rsid w:val="000F5B89"/>
    <w:rsid w:val="000F5C67"/>
    <w:rsid w:val="000F5DE2"/>
    <w:rsid w:val="000F61A6"/>
    <w:rsid w:val="000F7A7D"/>
    <w:rsid w:val="000F7FBB"/>
    <w:rsid w:val="00100048"/>
    <w:rsid w:val="00100D3B"/>
    <w:rsid w:val="00102348"/>
    <w:rsid w:val="001046BE"/>
    <w:rsid w:val="00105FC4"/>
    <w:rsid w:val="001109F5"/>
    <w:rsid w:val="00110C65"/>
    <w:rsid w:val="00112C82"/>
    <w:rsid w:val="00114633"/>
    <w:rsid w:val="00115055"/>
    <w:rsid w:val="001153D1"/>
    <w:rsid w:val="001160ED"/>
    <w:rsid w:val="001172C5"/>
    <w:rsid w:val="00117C7F"/>
    <w:rsid w:val="00122944"/>
    <w:rsid w:val="00123E87"/>
    <w:rsid w:val="00124770"/>
    <w:rsid w:val="00124804"/>
    <w:rsid w:val="00124B95"/>
    <w:rsid w:val="00124EE4"/>
    <w:rsid w:val="001252E6"/>
    <w:rsid w:val="0012664B"/>
    <w:rsid w:val="00127696"/>
    <w:rsid w:val="0012799C"/>
    <w:rsid w:val="00130752"/>
    <w:rsid w:val="00133E81"/>
    <w:rsid w:val="0013656B"/>
    <w:rsid w:val="0013690A"/>
    <w:rsid w:val="00137245"/>
    <w:rsid w:val="0014198A"/>
    <w:rsid w:val="00141CCD"/>
    <w:rsid w:val="00142650"/>
    <w:rsid w:val="00143E22"/>
    <w:rsid w:val="00151291"/>
    <w:rsid w:val="001513DF"/>
    <w:rsid w:val="0015303E"/>
    <w:rsid w:val="00153A27"/>
    <w:rsid w:val="001546B8"/>
    <w:rsid w:val="001549F2"/>
    <w:rsid w:val="00155438"/>
    <w:rsid w:val="00155452"/>
    <w:rsid w:val="0015560B"/>
    <w:rsid w:val="00155F0E"/>
    <w:rsid w:val="00156759"/>
    <w:rsid w:val="001570A3"/>
    <w:rsid w:val="001575CC"/>
    <w:rsid w:val="001603B8"/>
    <w:rsid w:val="001607C7"/>
    <w:rsid w:val="00161312"/>
    <w:rsid w:val="00161DA0"/>
    <w:rsid w:val="00164FAD"/>
    <w:rsid w:val="00164FEB"/>
    <w:rsid w:val="00166D12"/>
    <w:rsid w:val="001670B4"/>
    <w:rsid w:val="00171FC9"/>
    <w:rsid w:val="0017260D"/>
    <w:rsid w:val="00172816"/>
    <w:rsid w:val="00173C31"/>
    <w:rsid w:val="001765CB"/>
    <w:rsid w:val="00176732"/>
    <w:rsid w:val="0017731F"/>
    <w:rsid w:val="00177EDB"/>
    <w:rsid w:val="001808CF"/>
    <w:rsid w:val="00181B54"/>
    <w:rsid w:val="001829AC"/>
    <w:rsid w:val="00184192"/>
    <w:rsid w:val="00185F37"/>
    <w:rsid w:val="00187384"/>
    <w:rsid w:val="00192480"/>
    <w:rsid w:val="0019340B"/>
    <w:rsid w:val="00193A0D"/>
    <w:rsid w:val="00193D60"/>
    <w:rsid w:val="00194226"/>
    <w:rsid w:val="00196BA5"/>
    <w:rsid w:val="001A0675"/>
    <w:rsid w:val="001A13D1"/>
    <w:rsid w:val="001A315F"/>
    <w:rsid w:val="001A4F2A"/>
    <w:rsid w:val="001A74BB"/>
    <w:rsid w:val="001B156F"/>
    <w:rsid w:val="001B52B3"/>
    <w:rsid w:val="001B63F2"/>
    <w:rsid w:val="001B65D8"/>
    <w:rsid w:val="001B6CB1"/>
    <w:rsid w:val="001B7AEF"/>
    <w:rsid w:val="001B7BFF"/>
    <w:rsid w:val="001C39F7"/>
    <w:rsid w:val="001C57EA"/>
    <w:rsid w:val="001D083C"/>
    <w:rsid w:val="001D47FC"/>
    <w:rsid w:val="001D5267"/>
    <w:rsid w:val="001D5AF3"/>
    <w:rsid w:val="001D5C9C"/>
    <w:rsid w:val="001D6C4B"/>
    <w:rsid w:val="001E07BF"/>
    <w:rsid w:val="001E215D"/>
    <w:rsid w:val="001E36C1"/>
    <w:rsid w:val="001E45E8"/>
    <w:rsid w:val="001E4765"/>
    <w:rsid w:val="001E47CC"/>
    <w:rsid w:val="001E4B12"/>
    <w:rsid w:val="001E561C"/>
    <w:rsid w:val="001E731C"/>
    <w:rsid w:val="001F0196"/>
    <w:rsid w:val="001F09C1"/>
    <w:rsid w:val="001F2C8C"/>
    <w:rsid w:val="001F2D10"/>
    <w:rsid w:val="001F39DF"/>
    <w:rsid w:val="001F4DE9"/>
    <w:rsid w:val="001F6370"/>
    <w:rsid w:val="001F737D"/>
    <w:rsid w:val="002004F0"/>
    <w:rsid w:val="00200B02"/>
    <w:rsid w:val="00201F43"/>
    <w:rsid w:val="00203910"/>
    <w:rsid w:val="00205F71"/>
    <w:rsid w:val="00206103"/>
    <w:rsid w:val="00206279"/>
    <w:rsid w:val="00207905"/>
    <w:rsid w:val="00207A5D"/>
    <w:rsid w:val="00210204"/>
    <w:rsid w:val="00211313"/>
    <w:rsid w:val="00211D44"/>
    <w:rsid w:val="00212502"/>
    <w:rsid w:val="00212F16"/>
    <w:rsid w:val="00213BA1"/>
    <w:rsid w:val="00214C22"/>
    <w:rsid w:val="00214D0E"/>
    <w:rsid w:val="002209BF"/>
    <w:rsid w:val="00224AC3"/>
    <w:rsid w:val="00225F90"/>
    <w:rsid w:val="00226EEE"/>
    <w:rsid w:val="00227D2D"/>
    <w:rsid w:val="002323D2"/>
    <w:rsid w:val="002331DA"/>
    <w:rsid w:val="002345A4"/>
    <w:rsid w:val="00235691"/>
    <w:rsid w:val="00235BB1"/>
    <w:rsid w:val="002409EF"/>
    <w:rsid w:val="00240C6A"/>
    <w:rsid w:val="00241622"/>
    <w:rsid w:val="0024665C"/>
    <w:rsid w:val="00250199"/>
    <w:rsid w:val="00250892"/>
    <w:rsid w:val="00253D50"/>
    <w:rsid w:val="00254AB4"/>
    <w:rsid w:val="0025539C"/>
    <w:rsid w:val="002601DD"/>
    <w:rsid w:val="00260509"/>
    <w:rsid w:val="0026183D"/>
    <w:rsid w:val="002624E6"/>
    <w:rsid w:val="00262869"/>
    <w:rsid w:val="00265D1E"/>
    <w:rsid w:val="00266319"/>
    <w:rsid w:val="00267848"/>
    <w:rsid w:val="00270C20"/>
    <w:rsid w:val="00272811"/>
    <w:rsid w:val="00272D3A"/>
    <w:rsid w:val="00272F7D"/>
    <w:rsid w:val="002749BB"/>
    <w:rsid w:val="00275623"/>
    <w:rsid w:val="002756A8"/>
    <w:rsid w:val="00275C25"/>
    <w:rsid w:val="00275F5D"/>
    <w:rsid w:val="0027638B"/>
    <w:rsid w:val="00276FE9"/>
    <w:rsid w:val="002774AA"/>
    <w:rsid w:val="00280FDC"/>
    <w:rsid w:val="00281750"/>
    <w:rsid w:val="00282BD4"/>
    <w:rsid w:val="00283023"/>
    <w:rsid w:val="00284D05"/>
    <w:rsid w:val="00285549"/>
    <w:rsid w:val="00285CC6"/>
    <w:rsid w:val="002872EC"/>
    <w:rsid w:val="002879EA"/>
    <w:rsid w:val="0029143A"/>
    <w:rsid w:val="002916C6"/>
    <w:rsid w:val="00291AFE"/>
    <w:rsid w:val="002936A1"/>
    <w:rsid w:val="00293B73"/>
    <w:rsid w:val="00293CD3"/>
    <w:rsid w:val="00294E63"/>
    <w:rsid w:val="002957A8"/>
    <w:rsid w:val="00295CAB"/>
    <w:rsid w:val="00295FB1"/>
    <w:rsid w:val="002960DE"/>
    <w:rsid w:val="00297C8C"/>
    <w:rsid w:val="00297D76"/>
    <w:rsid w:val="002A0931"/>
    <w:rsid w:val="002A093E"/>
    <w:rsid w:val="002A0B0E"/>
    <w:rsid w:val="002A0BFB"/>
    <w:rsid w:val="002A1550"/>
    <w:rsid w:val="002A42E7"/>
    <w:rsid w:val="002A42F5"/>
    <w:rsid w:val="002A5256"/>
    <w:rsid w:val="002A69E3"/>
    <w:rsid w:val="002A7C61"/>
    <w:rsid w:val="002B0C03"/>
    <w:rsid w:val="002B1F5A"/>
    <w:rsid w:val="002B43B5"/>
    <w:rsid w:val="002B4657"/>
    <w:rsid w:val="002B5644"/>
    <w:rsid w:val="002B674D"/>
    <w:rsid w:val="002B71DD"/>
    <w:rsid w:val="002C0119"/>
    <w:rsid w:val="002C0592"/>
    <w:rsid w:val="002C1142"/>
    <w:rsid w:val="002C2AD7"/>
    <w:rsid w:val="002C2B77"/>
    <w:rsid w:val="002C2D68"/>
    <w:rsid w:val="002C6273"/>
    <w:rsid w:val="002C6E0B"/>
    <w:rsid w:val="002C7137"/>
    <w:rsid w:val="002D009D"/>
    <w:rsid w:val="002D1562"/>
    <w:rsid w:val="002D29D6"/>
    <w:rsid w:val="002D493E"/>
    <w:rsid w:val="002D7FD0"/>
    <w:rsid w:val="002E1F81"/>
    <w:rsid w:val="002E4060"/>
    <w:rsid w:val="002E5170"/>
    <w:rsid w:val="002E531D"/>
    <w:rsid w:val="002E5A89"/>
    <w:rsid w:val="002E7219"/>
    <w:rsid w:val="002E7847"/>
    <w:rsid w:val="002F1D1E"/>
    <w:rsid w:val="002F331E"/>
    <w:rsid w:val="002F3348"/>
    <w:rsid w:val="003001C3"/>
    <w:rsid w:val="00300678"/>
    <w:rsid w:val="00303521"/>
    <w:rsid w:val="003040F0"/>
    <w:rsid w:val="003048A9"/>
    <w:rsid w:val="00305219"/>
    <w:rsid w:val="00306ABB"/>
    <w:rsid w:val="003070B3"/>
    <w:rsid w:val="00310275"/>
    <w:rsid w:val="00311588"/>
    <w:rsid w:val="003116E7"/>
    <w:rsid w:val="003130C9"/>
    <w:rsid w:val="0031342B"/>
    <w:rsid w:val="003136D9"/>
    <w:rsid w:val="0031508A"/>
    <w:rsid w:val="0031724F"/>
    <w:rsid w:val="00320C48"/>
    <w:rsid w:val="003219C5"/>
    <w:rsid w:val="00322814"/>
    <w:rsid w:val="00323412"/>
    <w:rsid w:val="00323A06"/>
    <w:rsid w:val="00324AB4"/>
    <w:rsid w:val="00326F27"/>
    <w:rsid w:val="00326FF2"/>
    <w:rsid w:val="00331F8E"/>
    <w:rsid w:val="00332916"/>
    <w:rsid w:val="00336A64"/>
    <w:rsid w:val="00336DF7"/>
    <w:rsid w:val="00337C74"/>
    <w:rsid w:val="00337E21"/>
    <w:rsid w:val="00340185"/>
    <w:rsid w:val="003405C6"/>
    <w:rsid w:val="00340819"/>
    <w:rsid w:val="003411C3"/>
    <w:rsid w:val="003461D0"/>
    <w:rsid w:val="003465A1"/>
    <w:rsid w:val="00347334"/>
    <w:rsid w:val="00347790"/>
    <w:rsid w:val="00350D48"/>
    <w:rsid w:val="00353955"/>
    <w:rsid w:val="003550B7"/>
    <w:rsid w:val="00360A55"/>
    <w:rsid w:val="00360FEB"/>
    <w:rsid w:val="00361A5D"/>
    <w:rsid w:val="00361A81"/>
    <w:rsid w:val="003624A4"/>
    <w:rsid w:val="00362D69"/>
    <w:rsid w:val="003666F7"/>
    <w:rsid w:val="003674A5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25A9"/>
    <w:rsid w:val="0038526E"/>
    <w:rsid w:val="00386A47"/>
    <w:rsid w:val="00386B40"/>
    <w:rsid w:val="0038773D"/>
    <w:rsid w:val="00387FE2"/>
    <w:rsid w:val="003907C9"/>
    <w:rsid w:val="003907CB"/>
    <w:rsid w:val="0039080D"/>
    <w:rsid w:val="00391E4D"/>
    <w:rsid w:val="0039606A"/>
    <w:rsid w:val="003A2C98"/>
    <w:rsid w:val="003A2EA1"/>
    <w:rsid w:val="003A32E1"/>
    <w:rsid w:val="003A3BF7"/>
    <w:rsid w:val="003A45BF"/>
    <w:rsid w:val="003A6187"/>
    <w:rsid w:val="003A665B"/>
    <w:rsid w:val="003B0A36"/>
    <w:rsid w:val="003B2456"/>
    <w:rsid w:val="003B3C32"/>
    <w:rsid w:val="003B3FF8"/>
    <w:rsid w:val="003B57CE"/>
    <w:rsid w:val="003B648F"/>
    <w:rsid w:val="003C0F47"/>
    <w:rsid w:val="003C2E97"/>
    <w:rsid w:val="003C2EED"/>
    <w:rsid w:val="003C4CC9"/>
    <w:rsid w:val="003C7DC4"/>
    <w:rsid w:val="003D01EA"/>
    <w:rsid w:val="003D1E0E"/>
    <w:rsid w:val="003D2968"/>
    <w:rsid w:val="003D35DA"/>
    <w:rsid w:val="003D637C"/>
    <w:rsid w:val="003D7005"/>
    <w:rsid w:val="003D7340"/>
    <w:rsid w:val="003E179F"/>
    <w:rsid w:val="003E1F68"/>
    <w:rsid w:val="003E356F"/>
    <w:rsid w:val="003E39B7"/>
    <w:rsid w:val="003E40BE"/>
    <w:rsid w:val="003E4626"/>
    <w:rsid w:val="003E5727"/>
    <w:rsid w:val="003F1313"/>
    <w:rsid w:val="003F1AAA"/>
    <w:rsid w:val="003F1C25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405AEB"/>
    <w:rsid w:val="0040668F"/>
    <w:rsid w:val="00406A49"/>
    <w:rsid w:val="00406EF7"/>
    <w:rsid w:val="0040767B"/>
    <w:rsid w:val="00411257"/>
    <w:rsid w:val="004117D7"/>
    <w:rsid w:val="004117E1"/>
    <w:rsid w:val="0041458C"/>
    <w:rsid w:val="00414779"/>
    <w:rsid w:val="00415552"/>
    <w:rsid w:val="00420698"/>
    <w:rsid w:val="00420712"/>
    <w:rsid w:val="004223B0"/>
    <w:rsid w:val="00423BEA"/>
    <w:rsid w:val="00425665"/>
    <w:rsid w:val="00425B3A"/>
    <w:rsid w:val="00427FE7"/>
    <w:rsid w:val="00431E4F"/>
    <w:rsid w:val="004321D8"/>
    <w:rsid w:val="00432E40"/>
    <w:rsid w:val="00434D1D"/>
    <w:rsid w:val="00435A48"/>
    <w:rsid w:val="00435E24"/>
    <w:rsid w:val="004367B7"/>
    <w:rsid w:val="00440970"/>
    <w:rsid w:val="004416E9"/>
    <w:rsid w:val="00443E52"/>
    <w:rsid w:val="00443E72"/>
    <w:rsid w:val="00444803"/>
    <w:rsid w:val="00444858"/>
    <w:rsid w:val="00447A55"/>
    <w:rsid w:val="0045222A"/>
    <w:rsid w:val="00452269"/>
    <w:rsid w:val="004524E9"/>
    <w:rsid w:val="00452802"/>
    <w:rsid w:val="0045344A"/>
    <w:rsid w:val="00453D22"/>
    <w:rsid w:val="004609A5"/>
    <w:rsid w:val="004672C2"/>
    <w:rsid w:val="00467A42"/>
    <w:rsid w:val="0047085C"/>
    <w:rsid w:val="00471DD0"/>
    <w:rsid w:val="00472180"/>
    <w:rsid w:val="004721EB"/>
    <w:rsid w:val="004729A0"/>
    <w:rsid w:val="00472A36"/>
    <w:rsid w:val="004730D5"/>
    <w:rsid w:val="00474EE3"/>
    <w:rsid w:val="00475B0E"/>
    <w:rsid w:val="004766A7"/>
    <w:rsid w:val="004770E9"/>
    <w:rsid w:val="004775B2"/>
    <w:rsid w:val="00482489"/>
    <w:rsid w:val="004843AF"/>
    <w:rsid w:val="00484594"/>
    <w:rsid w:val="00485623"/>
    <w:rsid w:val="0049055A"/>
    <w:rsid w:val="00491AD2"/>
    <w:rsid w:val="00491BB6"/>
    <w:rsid w:val="00492D26"/>
    <w:rsid w:val="0049611D"/>
    <w:rsid w:val="00497EEB"/>
    <w:rsid w:val="004A0C7B"/>
    <w:rsid w:val="004A1EE3"/>
    <w:rsid w:val="004A2BFA"/>
    <w:rsid w:val="004A3AC7"/>
    <w:rsid w:val="004A4C2D"/>
    <w:rsid w:val="004A4F82"/>
    <w:rsid w:val="004A5307"/>
    <w:rsid w:val="004A6CBC"/>
    <w:rsid w:val="004B00E8"/>
    <w:rsid w:val="004B2667"/>
    <w:rsid w:val="004B2AD6"/>
    <w:rsid w:val="004B3F56"/>
    <w:rsid w:val="004B4076"/>
    <w:rsid w:val="004B4143"/>
    <w:rsid w:val="004B51A6"/>
    <w:rsid w:val="004C150E"/>
    <w:rsid w:val="004C205D"/>
    <w:rsid w:val="004C46B1"/>
    <w:rsid w:val="004C5580"/>
    <w:rsid w:val="004C59E5"/>
    <w:rsid w:val="004D3466"/>
    <w:rsid w:val="004D36E1"/>
    <w:rsid w:val="004D3EE4"/>
    <w:rsid w:val="004D49B8"/>
    <w:rsid w:val="004D51BB"/>
    <w:rsid w:val="004D77F5"/>
    <w:rsid w:val="004D7D34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4F6B5C"/>
    <w:rsid w:val="004F70AD"/>
    <w:rsid w:val="004F7C86"/>
    <w:rsid w:val="00500D5E"/>
    <w:rsid w:val="00504044"/>
    <w:rsid w:val="00504399"/>
    <w:rsid w:val="005044F7"/>
    <w:rsid w:val="00505140"/>
    <w:rsid w:val="005055AD"/>
    <w:rsid w:val="00505E61"/>
    <w:rsid w:val="00507198"/>
    <w:rsid w:val="00511681"/>
    <w:rsid w:val="005116D1"/>
    <w:rsid w:val="005121E2"/>
    <w:rsid w:val="00512900"/>
    <w:rsid w:val="005166EE"/>
    <w:rsid w:val="00516892"/>
    <w:rsid w:val="00516E62"/>
    <w:rsid w:val="0051743D"/>
    <w:rsid w:val="005213A3"/>
    <w:rsid w:val="00524160"/>
    <w:rsid w:val="005249FA"/>
    <w:rsid w:val="00524D19"/>
    <w:rsid w:val="00526F18"/>
    <w:rsid w:val="005276FB"/>
    <w:rsid w:val="0053030C"/>
    <w:rsid w:val="00530C45"/>
    <w:rsid w:val="005315D7"/>
    <w:rsid w:val="00531A12"/>
    <w:rsid w:val="00536BA9"/>
    <w:rsid w:val="005371C4"/>
    <w:rsid w:val="00540264"/>
    <w:rsid w:val="00541092"/>
    <w:rsid w:val="00541334"/>
    <w:rsid w:val="00541E8F"/>
    <w:rsid w:val="0054595C"/>
    <w:rsid w:val="0054606F"/>
    <w:rsid w:val="00547D8F"/>
    <w:rsid w:val="0055152F"/>
    <w:rsid w:val="00553055"/>
    <w:rsid w:val="00553497"/>
    <w:rsid w:val="00554FB6"/>
    <w:rsid w:val="00555B5D"/>
    <w:rsid w:val="005569D5"/>
    <w:rsid w:val="00557303"/>
    <w:rsid w:val="00562041"/>
    <w:rsid w:val="00562640"/>
    <w:rsid w:val="00562D85"/>
    <w:rsid w:val="00564270"/>
    <w:rsid w:val="00564DEE"/>
    <w:rsid w:val="00564F6F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5770"/>
    <w:rsid w:val="005867FE"/>
    <w:rsid w:val="00587E20"/>
    <w:rsid w:val="0059010F"/>
    <w:rsid w:val="005905FE"/>
    <w:rsid w:val="00591FD7"/>
    <w:rsid w:val="00592BAE"/>
    <w:rsid w:val="00594C85"/>
    <w:rsid w:val="00595CBA"/>
    <w:rsid w:val="00595D55"/>
    <w:rsid w:val="00596100"/>
    <w:rsid w:val="005964FB"/>
    <w:rsid w:val="00597048"/>
    <w:rsid w:val="00597FB0"/>
    <w:rsid w:val="005A0942"/>
    <w:rsid w:val="005A17AB"/>
    <w:rsid w:val="005A184F"/>
    <w:rsid w:val="005A2772"/>
    <w:rsid w:val="005A457F"/>
    <w:rsid w:val="005A4AF6"/>
    <w:rsid w:val="005A4C1A"/>
    <w:rsid w:val="005A73B7"/>
    <w:rsid w:val="005B04ED"/>
    <w:rsid w:val="005B09B5"/>
    <w:rsid w:val="005B107D"/>
    <w:rsid w:val="005B30DA"/>
    <w:rsid w:val="005B4F0A"/>
    <w:rsid w:val="005C18F7"/>
    <w:rsid w:val="005C1C87"/>
    <w:rsid w:val="005C1DAD"/>
    <w:rsid w:val="005C20C5"/>
    <w:rsid w:val="005C4D48"/>
    <w:rsid w:val="005C5DE0"/>
    <w:rsid w:val="005D4104"/>
    <w:rsid w:val="005D46A9"/>
    <w:rsid w:val="005D4DD1"/>
    <w:rsid w:val="005D4FCA"/>
    <w:rsid w:val="005D5580"/>
    <w:rsid w:val="005D68A9"/>
    <w:rsid w:val="005D6A5E"/>
    <w:rsid w:val="005D7545"/>
    <w:rsid w:val="005E0406"/>
    <w:rsid w:val="005E0DEE"/>
    <w:rsid w:val="005E1928"/>
    <w:rsid w:val="005E6DC9"/>
    <w:rsid w:val="005F0A4A"/>
    <w:rsid w:val="005F148F"/>
    <w:rsid w:val="005F20A4"/>
    <w:rsid w:val="005F2BD2"/>
    <w:rsid w:val="005F3DF2"/>
    <w:rsid w:val="005F3FA6"/>
    <w:rsid w:val="005F4DC2"/>
    <w:rsid w:val="005F4F98"/>
    <w:rsid w:val="005F5F96"/>
    <w:rsid w:val="006008E5"/>
    <w:rsid w:val="00601ECB"/>
    <w:rsid w:val="00603B24"/>
    <w:rsid w:val="00603D13"/>
    <w:rsid w:val="00610BEF"/>
    <w:rsid w:val="00610D7C"/>
    <w:rsid w:val="006115DE"/>
    <w:rsid w:val="0061247D"/>
    <w:rsid w:val="00612DE6"/>
    <w:rsid w:val="00613FD1"/>
    <w:rsid w:val="006147F2"/>
    <w:rsid w:val="00615149"/>
    <w:rsid w:val="00615B22"/>
    <w:rsid w:val="0062047E"/>
    <w:rsid w:val="00621351"/>
    <w:rsid w:val="00622002"/>
    <w:rsid w:val="00622611"/>
    <w:rsid w:val="00622738"/>
    <w:rsid w:val="006241E0"/>
    <w:rsid w:val="00625A86"/>
    <w:rsid w:val="00626982"/>
    <w:rsid w:val="00630206"/>
    <w:rsid w:val="00631685"/>
    <w:rsid w:val="00631D16"/>
    <w:rsid w:val="00631D9A"/>
    <w:rsid w:val="00632D02"/>
    <w:rsid w:val="00633E0C"/>
    <w:rsid w:val="006350B2"/>
    <w:rsid w:val="0064020D"/>
    <w:rsid w:val="006403B8"/>
    <w:rsid w:val="0064074D"/>
    <w:rsid w:val="006429DA"/>
    <w:rsid w:val="006458E7"/>
    <w:rsid w:val="00646130"/>
    <w:rsid w:val="00647F8D"/>
    <w:rsid w:val="006505B7"/>
    <w:rsid w:val="006523CB"/>
    <w:rsid w:val="006530BD"/>
    <w:rsid w:val="00653549"/>
    <w:rsid w:val="00653FCF"/>
    <w:rsid w:val="006553A0"/>
    <w:rsid w:val="00655683"/>
    <w:rsid w:val="00656377"/>
    <w:rsid w:val="006568FE"/>
    <w:rsid w:val="00656ECA"/>
    <w:rsid w:val="00657C0C"/>
    <w:rsid w:val="00666055"/>
    <w:rsid w:val="00666159"/>
    <w:rsid w:val="00666806"/>
    <w:rsid w:val="00666CAD"/>
    <w:rsid w:val="00667873"/>
    <w:rsid w:val="00667C5A"/>
    <w:rsid w:val="006702BF"/>
    <w:rsid w:val="006730FF"/>
    <w:rsid w:val="00673C70"/>
    <w:rsid w:val="0067749C"/>
    <w:rsid w:val="00677510"/>
    <w:rsid w:val="006775A1"/>
    <w:rsid w:val="00683606"/>
    <w:rsid w:val="00687137"/>
    <w:rsid w:val="00687ABD"/>
    <w:rsid w:val="006917EC"/>
    <w:rsid w:val="00692807"/>
    <w:rsid w:val="00693BB1"/>
    <w:rsid w:val="006953A9"/>
    <w:rsid w:val="00696A8E"/>
    <w:rsid w:val="00696FC9"/>
    <w:rsid w:val="006A0B3A"/>
    <w:rsid w:val="006A422D"/>
    <w:rsid w:val="006A4633"/>
    <w:rsid w:val="006A672A"/>
    <w:rsid w:val="006B29D9"/>
    <w:rsid w:val="006B3883"/>
    <w:rsid w:val="006B4645"/>
    <w:rsid w:val="006B510D"/>
    <w:rsid w:val="006B5BB8"/>
    <w:rsid w:val="006B6866"/>
    <w:rsid w:val="006C024D"/>
    <w:rsid w:val="006C0916"/>
    <w:rsid w:val="006C2F3B"/>
    <w:rsid w:val="006C33B5"/>
    <w:rsid w:val="006C3D6A"/>
    <w:rsid w:val="006C6A43"/>
    <w:rsid w:val="006C6A6D"/>
    <w:rsid w:val="006C7089"/>
    <w:rsid w:val="006C741A"/>
    <w:rsid w:val="006D1D0F"/>
    <w:rsid w:val="006D31EF"/>
    <w:rsid w:val="006D35AA"/>
    <w:rsid w:val="006D4523"/>
    <w:rsid w:val="006E0DCE"/>
    <w:rsid w:val="006E12A6"/>
    <w:rsid w:val="006E2353"/>
    <w:rsid w:val="006E23A0"/>
    <w:rsid w:val="006E2618"/>
    <w:rsid w:val="006E2C5D"/>
    <w:rsid w:val="006E2DFD"/>
    <w:rsid w:val="006E3B82"/>
    <w:rsid w:val="006E4AE0"/>
    <w:rsid w:val="006E7083"/>
    <w:rsid w:val="006F146B"/>
    <w:rsid w:val="006F2E89"/>
    <w:rsid w:val="006F4037"/>
    <w:rsid w:val="006F44D8"/>
    <w:rsid w:val="006F4C25"/>
    <w:rsid w:val="006F59EB"/>
    <w:rsid w:val="006F5FFB"/>
    <w:rsid w:val="00700A06"/>
    <w:rsid w:val="00701391"/>
    <w:rsid w:val="00701498"/>
    <w:rsid w:val="00702F67"/>
    <w:rsid w:val="00703F4E"/>
    <w:rsid w:val="00704930"/>
    <w:rsid w:val="007049EC"/>
    <w:rsid w:val="0070696F"/>
    <w:rsid w:val="007100B5"/>
    <w:rsid w:val="00710DBA"/>
    <w:rsid w:val="00710E03"/>
    <w:rsid w:val="0071193C"/>
    <w:rsid w:val="00713647"/>
    <w:rsid w:val="007140FC"/>
    <w:rsid w:val="00714A81"/>
    <w:rsid w:val="00715F21"/>
    <w:rsid w:val="00716C39"/>
    <w:rsid w:val="00720CF9"/>
    <w:rsid w:val="00721A0E"/>
    <w:rsid w:val="00722982"/>
    <w:rsid w:val="00722B55"/>
    <w:rsid w:val="00723112"/>
    <w:rsid w:val="0072454D"/>
    <w:rsid w:val="00724DC9"/>
    <w:rsid w:val="00731773"/>
    <w:rsid w:val="00732A39"/>
    <w:rsid w:val="00733122"/>
    <w:rsid w:val="0073341D"/>
    <w:rsid w:val="0073432B"/>
    <w:rsid w:val="0073533D"/>
    <w:rsid w:val="00737327"/>
    <w:rsid w:val="0074159F"/>
    <w:rsid w:val="007429B0"/>
    <w:rsid w:val="00742C82"/>
    <w:rsid w:val="00747A60"/>
    <w:rsid w:val="00747DD9"/>
    <w:rsid w:val="00747E29"/>
    <w:rsid w:val="00751FFE"/>
    <w:rsid w:val="007529CA"/>
    <w:rsid w:val="00752F61"/>
    <w:rsid w:val="00753BDA"/>
    <w:rsid w:val="0075433F"/>
    <w:rsid w:val="007543AD"/>
    <w:rsid w:val="00754492"/>
    <w:rsid w:val="007548BA"/>
    <w:rsid w:val="0075536A"/>
    <w:rsid w:val="00756618"/>
    <w:rsid w:val="007568A3"/>
    <w:rsid w:val="00757475"/>
    <w:rsid w:val="0075788F"/>
    <w:rsid w:val="007578EE"/>
    <w:rsid w:val="00757AA4"/>
    <w:rsid w:val="00760EDE"/>
    <w:rsid w:val="00761214"/>
    <w:rsid w:val="007613EC"/>
    <w:rsid w:val="00761648"/>
    <w:rsid w:val="007637A9"/>
    <w:rsid w:val="00763FCD"/>
    <w:rsid w:val="007651F6"/>
    <w:rsid w:val="007656F2"/>
    <w:rsid w:val="007660B1"/>
    <w:rsid w:val="007702F5"/>
    <w:rsid w:val="007717F1"/>
    <w:rsid w:val="00773F7D"/>
    <w:rsid w:val="00774DB6"/>
    <w:rsid w:val="007758B7"/>
    <w:rsid w:val="00780C14"/>
    <w:rsid w:val="00782122"/>
    <w:rsid w:val="00782D6B"/>
    <w:rsid w:val="00783BDF"/>
    <w:rsid w:val="00783D2E"/>
    <w:rsid w:val="0078434D"/>
    <w:rsid w:val="0078514F"/>
    <w:rsid w:val="00787526"/>
    <w:rsid w:val="00787F6E"/>
    <w:rsid w:val="00791567"/>
    <w:rsid w:val="0079183C"/>
    <w:rsid w:val="00791DE3"/>
    <w:rsid w:val="00793F41"/>
    <w:rsid w:val="007A21A2"/>
    <w:rsid w:val="007A2FC4"/>
    <w:rsid w:val="007A404E"/>
    <w:rsid w:val="007A50F5"/>
    <w:rsid w:val="007A5572"/>
    <w:rsid w:val="007A665D"/>
    <w:rsid w:val="007B2141"/>
    <w:rsid w:val="007B2665"/>
    <w:rsid w:val="007B28AB"/>
    <w:rsid w:val="007B2E17"/>
    <w:rsid w:val="007B3CB5"/>
    <w:rsid w:val="007B47D9"/>
    <w:rsid w:val="007B552E"/>
    <w:rsid w:val="007B6B02"/>
    <w:rsid w:val="007B6E04"/>
    <w:rsid w:val="007C077D"/>
    <w:rsid w:val="007C174C"/>
    <w:rsid w:val="007C287A"/>
    <w:rsid w:val="007C3208"/>
    <w:rsid w:val="007C4D52"/>
    <w:rsid w:val="007C5919"/>
    <w:rsid w:val="007C5EDC"/>
    <w:rsid w:val="007C6AAF"/>
    <w:rsid w:val="007D03C0"/>
    <w:rsid w:val="007D0CF4"/>
    <w:rsid w:val="007D0D07"/>
    <w:rsid w:val="007D21CE"/>
    <w:rsid w:val="007D33BB"/>
    <w:rsid w:val="007D3F0D"/>
    <w:rsid w:val="007D422D"/>
    <w:rsid w:val="007D7608"/>
    <w:rsid w:val="007D7B63"/>
    <w:rsid w:val="007E043E"/>
    <w:rsid w:val="007E086E"/>
    <w:rsid w:val="007E2389"/>
    <w:rsid w:val="007E2E87"/>
    <w:rsid w:val="007E38AF"/>
    <w:rsid w:val="007E42D5"/>
    <w:rsid w:val="007E47F9"/>
    <w:rsid w:val="007E561D"/>
    <w:rsid w:val="007E5987"/>
    <w:rsid w:val="007F052A"/>
    <w:rsid w:val="007F14D3"/>
    <w:rsid w:val="007F151F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2247"/>
    <w:rsid w:val="00803A8B"/>
    <w:rsid w:val="00804E61"/>
    <w:rsid w:val="008053CB"/>
    <w:rsid w:val="00806B11"/>
    <w:rsid w:val="00810FE4"/>
    <w:rsid w:val="00811817"/>
    <w:rsid w:val="00813D15"/>
    <w:rsid w:val="00814F48"/>
    <w:rsid w:val="00815C4F"/>
    <w:rsid w:val="00816FF0"/>
    <w:rsid w:val="00822561"/>
    <w:rsid w:val="008227BA"/>
    <w:rsid w:val="00822BB3"/>
    <w:rsid w:val="00823379"/>
    <w:rsid w:val="008239A4"/>
    <w:rsid w:val="0082538A"/>
    <w:rsid w:val="0082573F"/>
    <w:rsid w:val="00826BF5"/>
    <w:rsid w:val="00826CCF"/>
    <w:rsid w:val="0082715E"/>
    <w:rsid w:val="00832186"/>
    <w:rsid w:val="00832C1F"/>
    <w:rsid w:val="00833899"/>
    <w:rsid w:val="00834378"/>
    <w:rsid w:val="008353AC"/>
    <w:rsid w:val="00836C83"/>
    <w:rsid w:val="00837166"/>
    <w:rsid w:val="0083722F"/>
    <w:rsid w:val="008378BF"/>
    <w:rsid w:val="00840D4A"/>
    <w:rsid w:val="00841400"/>
    <w:rsid w:val="00844214"/>
    <w:rsid w:val="00845EC4"/>
    <w:rsid w:val="00846864"/>
    <w:rsid w:val="00846EFE"/>
    <w:rsid w:val="008476C6"/>
    <w:rsid w:val="00852A74"/>
    <w:rsid w:val="00853190"/>
    <w:rsid w:val="00855A7E"/>
    <w:rsid w:val="00855AA6"/>
    <w:rsid w:val="008560F0"/>
    <w:rsid w:val="00856187"/>
    <w:rsid w:val="00856745"/>
    <w:rsid w:val="008569F7"/>
    <w:rsid w:val="008569FD"/>
    <w:rsid w:val="00856A18"/>
    <w:rsid w:val="00857F40"/>
    <w:rsid w:val="008607B4"/>
    <w:rsid w:val="00861681"/>
    <w:rsid w:val="00862BFF"/>
    <w:rsid w:val="00863446"/>
    <w:rsid w:val="00863E1E"/>
    <w:rsid w:val="008644B4"/>
    <w:rsid w:val="0086530E"/>
    <w:rsid w:val="00865E7F"/>
    <w:rsid w:val="00866A39"/>
    <w:rsid w:val="00867473"/>
    <w:rsid w:val="0086789D"/>
    <w:rsid w:val="00874C90"/>
    <w:rsid w:val="00874D53"/>
    <w:rsid w:val="008753FA"/>
    <w:rsid w:val="00876453"/>
    <w:rsid w:val="00876AAE"/>
    <w:rsid w:val="008802B9"/>
    <w:rsid w:val="00880896"/>
    <w:rsid w:val="00883510"/>
    <w:rsid w:val="00885AE3"/>
    <w:rsid w:val="0088654F"/>
    <w:rsid w:val="008904DB"/>
    <w:rsid w:val="00890926"/>
    <w:rsid w:val="00891F81"/>
    <w:rsid w:val="00894831"/>
    <w:rsid w:val="00894EA3"/>
    <w:rsid w:val="00894FF4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2409"/>
    <w:rsid w:val="008B2777"/>
    <w:rsid w:val="008B3DA5"/>
    <w:rsid w:val="008B4F26"/>
    <w:rsid w:val="008B5206"/>
    <w:rsid w:val="008B5F07"/>
    <w:rsid w:val="008B6270"/>
    <w:rsid w:val="008B7E43"/>
    <w:rsid w:val="008C1352"/>
    <w:rsid w:val="008C212C"/>
    <w:rsid w:val="008C2E1E"/>
    <w:rsid w:val="008C3986"/>
    <w:rsid w:val="008C3E28"/>
    <w:rsid w:val="008C46E8"/>
    <w:rsid w:val="008C5F7D"/>
    <w:rsid w:val="008C642E"/>
    <w:rsid w:val="008D0226"/>
    <w:rsid w:val="008D0B7C"/>
    <w:rsid w:val="008D2EFD"/>
    <w:rsid w:val="008D4271"/>
    <w:rsid w:val="008D45C1"/>
    <w:rsid w:val="008D46D4"/>
    <w:rsid w:val="008D64B7"/>
    <w:rsid w:val="008D65A2"/>
    <w:rsid w:val="008D6900"/>
    <w:rsid w:val="008D6E71"/>
    <w:rsid w:val="008D7A68"/>
    <w:rsid w:val="008E0D16"/>
    <w:rsid w:val="008E116C"/>
    <w:rsid w:val="008E21D0"/>
    <w:rsid w:val="008E2C05"/>
    <w:rsid w:val="008E2D3C"/>
    <w:rsid w:val="008E5748"/>
    <w:rsid w:val="008F13FB"/>
    <w:rsid w:val="008F380D"/>
    <w:rsid w:val="008F65C2"/>
    <w:rsid w:val="008F7329"/>
    <w:rsid w:val="008F7DD7"/>
    <w:rsid w:val="00900317"/>
    <w:rsid w:val="00902222"/>
    <w:rsid w:val="00903358"/>
    <w:rsid w:val="009036FC"/>
    <w:rsid w:val="00910CD2"/>
    <w:rsid w:val="009113C9"/>
    <w:rsid w:val="00913B91"/>
    <w:rsid w:val="00914C35"/>
    <w:rsid w:val="009156F8"/>
    <w:rsid w:val="009160E0"/>
    <w:rsid w:val="00916D84"/>
    <w:rsid w:val="00920CDB"/>
    <w:rsid w:val="00921BB2"/>
    <w:rsid w:val="0092241D"/>
    <w:rsid w:val="00926A50"/>
    <w:rsid w:val="00926B2F"/>
    <w:rsid w:val="009271BD"/>
    <w:rsid w:val="0093002B"/>
    <w:rsid w:val="00930BA5"/>
    <w:rsid w:val="00930CCC"/>
    <w:rsid w:val="00931738"/>
    <w:rsid w:val="00931B85"/>
    <w:rsid w:val="00932440"/>
    <w:rsid w:val="00932968"/>
    <w:rsid w:val="00935FF1"/>
    <w:rsid w:val="009418BE"/>
    <w:rsid w:val="00942DD0"/>
    <w:rsid w:val="00942EF1"/>
    <w:rsid w:val="0094369F"/>
    <w:rsid w:val="00943BD1"/>
    <w:rsid w:val="0095137D"/>
    <w:rsid w:val="009516A3"/>
    <w:rsid w:val="009541B6"/>
    <w:rsid w:val="00954B04"/>
    <w:rsid w:val="00955063"/>
    <w:rsid w:val="00957E3F"/>
    <w:rsid w:val="009600E6"/>
    <w:rsid w:val="00961D01"/>
    <w:rsid w:val="0096263D"/>
    <w:rsid w:val="00962AC3"/>
    <w:rsid w:val="00964830"/>
    <w:rsid w:val="00966AF1"/>
    <w:rsid w:val="00970282"/>
    <w:rsid w:val="00970B3B"/>
    <w:rsid w:val="00971E5B"/>
    <w:rsid w:val="009727E4"/>
    <w:rsid w:val="00972BBD"/>
    <w:rsid w:val="009736B0"/>
    <w:rsid w:val="00973872"/>
    <w:rsid w:val="00974292"/>
    <w:rsid w:val="0097449B"/>
    <w:rsid w:val="00974EB8"/>
    <w:rsid w:val="00975931"/>
    <w:rsid w:val="0098079F"/>
    <w:rsid w:val="00980B84"/>
    <w:rsid w:val="00981EBC"/>
    <w:rsid w:val="0098231E"/>
    <w:rsid w:val="009916B6"/>
    <w:rsid w:val="009917DE"/>
    <w:rsid w:val="00991E8F"/>
    <w:rsid w:val="00991E95"/>
    <w:rsid w:val="00992BAD"/>
    <w:rsid w:val="00993FC5"/>
    <w:rsid w:val="00994236"/>
    <w:rsid w:val="00994651"/>
    <w:rsid w:val="00996122"/>
    <w:rsid w:val="0099702A"/>
    <w:rsid w:val="00997B26"/>
    <w:rsid w:val="009A2122"/>
    <w:rsid w:val="009A2F6B"/>
    <w:rsid w:val="009A68BE"/>
    <w:rsid w:val="009A7550"/>
    <w:rsid w:val="009A79EC"/>
    <w:rsid w:val="009B06F2"/>
    <w:rsid w:val="009B0ADF"/>
    <w:rsid w:val="009B159C"/>
    <w:rsid w:val="009B42FB"/>
    <w:rsid w:val="009B4775"/>
    <w:rsid w:val="009B4B26"/>
    <w:rsid w:val="009B77FD"/>
    <w:rsid w:val="009C03D0"/>
    <w:rsid w:val="009C0958"/>
    <w:rsid w:val="009C12E3"/>
    <w:rsid w:val="009C2A9C"/>
    <w:rsid w:val="009C383D"/>
    <w:rsid w:val="009C429D"/>
    <w:rsid w:val="009D10D4"/>
    <w:rsid w:val="009D1AB5"/>
    <w:rsid w:val="009D28C9"/>
    <w:rsid w:val="009D36A3"/>
    <w:rsid w:val="009D4E3D"/>
    <w:rsid w:val="009D58B8"/>
    <w:rsid w:val="009D6D12"/>
    <w:rsid w:val="009D6DB5"/>
    <w:rsid w:val="009D7872"/>
    <w:rsid w:val="009E0B5E"/>
    <w:rsid w:val="009E1A55"/>
    <w:rsid w:val="009E2B62"/>
    <w:rsid w:val="009E3587"/>
    <w:rsid w:val="009E37C4"/>
    <w:rsid w:val="009E51F1"/>
    <w:rsid w:val="009E632C"/>
    <w:rsid w:val="009E6862"/>
    <w:rsid w:val="009F0667"/>
    <w:rsid w:val="009F1EF4"/>
    <w:rsid w:val="009F34C1"/>
    <w:rsid w:val="009F3BCB"/>
    <w:rsid w:val="009F40D8"/>
    <w:rsid w:val="009F4FE1"/>
    <w:rsid w:val="009F53FE"/>
    <w:rsid w:val="009F5918"/>
    <w:rsid w:val="00A0163B"/>
    <w:rsid w:val="00A02105"/>
    <w:rsid w:val="00A02777"/>
    <w:rsid w:val="00A041F6"/>
    <w:rsid w:val="00A04CDC"/>
    <w:rsid w:val="00A058BC"/>
    <w:rsid w:val="00A05EA9"/>
    <w:rsid w:val="00A07663"/>
    <w:rsid w:val="00A07D19"/>
    <w:rsid w:val="00A100FE"/>
    <w:rsid w:val="00A1027E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3F40"/>
    <w:rsid w:val="00A2460D"/>
    <w:rsid w:val="00A24A51"/>
    <w:rsid w:val="00A24E49"/>
    <w:rsid w:val="00A25757"/>
    <w:rsid w:val="00A25CC8"/>
    <w:rsid w:val="00A25E87"/>
    <w:rsid w:val="00A27B82"/>
    <w:rsid w:val="00A30458"/>
    <w:rsid w:val="00A30BD0"/>
    <w:rsid w:val="00A30C2F"/>
    <w:rsid w:val="00A313FD"/>
    <w:rsid w:val="00A319D4"/>
    <w:rsid w:val="00A324A5"/>
    <w:rsid w:val="00A32EE9"/>
    <w:rsid w:val="00A33CCB"/>
    <w:rsid w:val="00A36954"/>
    <w:rsid w:val="00A40D39"/>
    <w:rsid w:val="00A412C6"/>
    <w:rsid w:val="00A419B2"/>
    <w:rsid w:val="00A43064"/>
    <w:rsid w:val="00A434FB"/>
    <w:rsid w:val="00A44384"/>
    <w:rsid w:val="00A4458C"/>
    <w:rsid w:val="00A45680"/>
    <w:rsid w:val="00A4785F"/>
    <w:rsid w:val="00A51D98"/>
    <w:rsid w:val="00A521C7"/>
    <w:rsid w:val="00A52D5D"/>
    <w:rsid w:val="00A52F9C"/>
    <w:rsid w:val="00A5513D"/>
    <w:rsid w:val="00A55349"/>
    <w:rsid w:val="00A6068F"/>
    <w:rsid w:val="00A60908"/>
    <w:rsid w:val="00A60911"/>
    <w:rsid w:val="00A60F11"/>
    <w:rsid w:val="00A65CCF"/>
    <w:rsid w:val="00A66A08"/>
    <w:rsid w:val="00A66C54"/>
    <w:rsid w:val="00A70041"/>
    <w:rsid w:val="00A737A2"/>
    <w:rsid w:val="00A74D9E"/>
    <w:rsid w:val="00A75CBF"/>
    <w:rsid w:val="00A761DB"/>
    <w:rsid w:val="00A77379"/>
    <w:rsid w:val="00A81032"/>
    <w:rsid w:val="00A81B22"/>
    <w:rsid w:val="00A81C09"/>
    <w:rsid w:val="00A82BB0"/>
    <w:rsid w:val="00A8421B"/>
    <w:rsid w:val="00A84F1B"/>
    <w:rsid w:val="00A87533"/>
    <w:rsid w:val="00A87613"/>
    <w:rsid w:val="00A87DA1"/>
    <w:rsid w:val="00A900B5"/>
    <w:rsid w:val="00A90BC5"/>
    <w:rsid w:val="00A94D9A"/>
    <w:rsid w:val="00A9573A"/>
    <w:rsid w:val="00A95853"/>
    <w:rsid w:val="00A95967"/>
    <w:rsid w:val="00A964A8"/>
    <w:rsid w:val="00A97C5E"/>
    <w:rsid w:val="00AA0E8A"/>
    <w:rsid w:val="00AA1C00"/>
    <w:rsid w:val="00AA3679"/>
    <w:rsid w:val="00AB0585"/>
    <w:rsid w:val="00AB1C92"/>
    <w:rsid w:val="00AB20E2"/>
    <w:rsid w:val="00AB289C"/>
    <w:rsid w:val="00AB3F29"/>
    <w:rsid w:val="00AB4036"/>
    <w:rsid w:val="00AB43A3"/>
    <w:rsid w:val="00AB7BDC"/>
    <w:rsid w:val="00AB7CB2"/>
    <w:rsid w:val="00AC1816"/>
    <w:rsid w:val="00AC2C16"/>
    <w:rsid w:val="00AC2FD6"/>
    <w:rsid w:val="00AC45FE"/>
    <w:rsid w:val="00AC4CD2"/>
    <w:rsid w:val="00AC58A5"/>
    <w:rsid w:val="00AC5D3C"/>
    <w:rsid w:val="00AC5E3C"/>
    <w:rsid w:val="00AC6339"/>
    <w:rsid w:val="00AD1EEC"/>
    <w:rsid w:val="00AD2089"/>
    <w:rsid w:val="00AD2BB8"/>
    <w:rsid w:val="00AD5666"/>
    <w:rsid w:val="00AD5B6A"/>
    <w:rsid w:val="00AD69D8"/>
    <w:rsid w:val="00AE137A"/>
    <w:rsid w:val="00AE1419"/>
    <w:rsid w:val="00AE1558"/>
    <w:rsid w:val="00AE29E4"/>
    <w:rsid w:val="00AE32E8"/>
    <w:rsid w:val="00AE3CF4"/>
    <w:rsid w:val="00AE3D5B"/>
    <w:rsid w:val="00AE5CAE"/>
    <w:rsid w:val="00AE7ED5"/>
    <w:rsid w:val="00AF2293"/>
    <w:rsid w:val="00AF297F"/>
    <w:rsid w:val="00AF3761"/>
    <w:rsid w:val="00AF4CE8"/>
    <w:rsid w:val="00AF517A"/>
    <w:rsid w:val="00AF7E4A"/>
    <w:rsid w:val="00B0320D"/>
    <w:rsid w:val="00B04288"/>
    <w:rsid w:val="00B0520E"/>
    <w:rsid w:val="00B07198"/>
    <w:rsid w:val="00B07EF8"/>
    <w:rsid w:val="00B10643"/>
    <w:rsid w:val="00B10B49"/>
    <w:rsid w:val="00B11E81"/>
    <w:rsid w:val="00B162A3"/>
    <w:rsid w:val="00B1657A"/>
    <w:rsid w:val="00B214CF"/>
    <w:rsid w:val="00B221E9"/>
    <w:rsid w:val="00B22993"/>
    <w:rsid w:val="00B2429E"/>
    <w:rsid w:val="00B2678C"/>
    <w:rsid w:val="00B26CA8"/>
    <w:rsid w:val="00B26E2B"/>
    <w:rsid w:val="00B3037A"/>
    <w:rsid w:val="00B32968"/>
    <w:rsid w:val="00B32B0C"/>
    <w:rsid w:val="00B33644"/>
    <w:rsid w:val="00B34EF3"/>
    <w:rsid w:val="00B35CE2"/>
    <w:rsid w:val="00B362AB"/>
    <w:rsid w:val="00B3685A"/>
    <w:rsid w:val="00B373B4"/>
    <w:rsid w:val="00B4170F"/>
    <w:rsid w:val="00B41EB1"/>
    <w:rsid w:val="00B42C7E"/>
    <w:rsid w:val="00B45B78"/>
    <w:rsid w:val="00B46968"/>
    <w:rsid w:val="00B4779F"/>
    <w:rsid w:val="00B51FA9"/>
    <w:rsid w:val="00B533D0"/>
    <w:rsid w:val="00B53F35"/>
    <w:rsid w:val="00B55C4F"/>
    <w:rsid w:val="00B56A56"/>
    <w:rsid w:val="00B625A9"/>
    <w:rsid w:val="00B62637"/>
    <w:rsid w:val="00B62990"/>
    <w:rsid w:val="00B64097"/>
    <w:rsid w:val="00B65365"/>
    <w:rsid w:val="00B658A7"/>
    <w:rsid w:val="00B67011"/>
    <w:rsid w:val="00B705C1"/>
    <w:rsid w:val="00B70885"/>
    <w:rsid w:val="00B7390F"/>
    <w:rsid w:val="00B74F71"/>
    <w:rsid w:val="00B757BF"/>
    <w:rsid w:val="00B76AE6"/>
    <w:rsid w:val="00B83311"/>
    <w:rsid w:val="00B850FB"/>
    <w:rsid w:val="00B85A10"/>
    <w:rsid w:val="00B86272"/>
    <w:rsid w:val="00B863D1"/>
    <w:rsid w:val="00B869D0"/>
    <w:rsid w:val="00B872E3"/>
    <w:rsid w:val="00B87634"/>
    <w:rsid w:val="00B87B00"/>
    <w:rsid w:val="00B91B4E"/>
    <w:rsid w:val="00B93889"/>
    <w:rsid w:val="00B97DCD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DC2"/>
    <w:rsid w:val="00BB212D"/>
    <w:rsid w:val="00BB241A"/>
    <w:rsid w:val="00BB4B20"/>
    <w:rsid w:val="00BB4DBF"/>
    <w:rsid w:val="00BB4F07"/>
    <w:rsid w:val="00BB58F1"/>
    <w:rsid w:val="00BC10CD"/>
    <w:rsid w:val="00BC131F"/>
    <w:rsid w:val="00BD1D74"/>
    <w:rsid w:val="00BD2CD9"/>
    <w:rsid w:val="00BD3C78"/>
    <w:rsid w:val="00BD3DE8"/>
    <w:rsid w:val="00BD54E2"/>
    <w:rsid w:val="00BD59D6"/>
    <w:rsid w:val="00BD77A0"/>
    <w:rsid w:val="00BD787A"/>
    <w:rsid w:val="00BD7E26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2EAF"/>
    <w:rsid w:val="00BF37AC"/>
    <w:rsid w:val="00BF407F"/>
    <w:rsid w:val="00BF40EF"/>
    <w:rsid w:val="00BF4B20"/>
    <w:rsid w:val="00BF660D"/>
    <w:rsid w:val="00BF6E0C"/>
    <w:rsid w:val="00BF7B7B"/>
    <w:rsid w:val="00C01374"/>
    <w:rsid w:val="00C046E4"/>
    <w:rsid w:val="00C06391"/>
    <w:rsid w:val="00C07A46"/>
    <w:rsid w:val="00C11F26"/>
    <w:rsid w:val="00C12392"/>
    <w:rsid w:val="00C13080"/>
    <w:rsid w:val="00C1457B"/>
    <w:rsid w:val="00C1606C"/>
    <w:rsid w:val="00C166B9"/>
    <w:rsid w:val="00C17D4A"/>
    <w:rsid w:val="00C17F74"/>
    <w:rsid w:val="00C20FA3"/>
    <w:rsid w:val="00C2206D"/>
    <w:rsid w:val="00C23C4E"/>
    <w:rsid w:val="00C2421F"/>
    <w:rsid w:val="00C24CC7"/>
    <w:rsid w:val="00C24E6D"/>
    <w:rsid w:val="00C26A33"/>
    <w:rsid w:val="00C30FC5"/>
    <w:rsid w:val="00C3119A"/>
    <w:rsid w:val="00C31C14"/>
    <w:rsid w:val="00C336A4"/>
    <w:rsid w:val="00C33DB0"/>
    <w:rsid w:val="00C35C3C"/>
    <w:rsid w:val="00C36006"/>
    <w:rsid w:val="00C373DF"/>
    <w:rsid w:val="00C400BD"/>
    <w:rsid w:val="00C43C17"/>
    <w:rsid w:val="00C46732"/>
    <w:rsid w:val="00C51ACF"/>
    <w:rsid w:val="00C51BDE"/>
    <w:rsid w:val="00C522B9"/>
    <w:rsid w:val="00C52543"/>
    <w:rsid w:val="00C52DBE"/>
    <w:rsid w:val="00C541E7"/>
    <w:rsid w:val="00C57728"/>
    <w:rsid w:val="00C60A14"/>
    <w:rsid w:val="00C60B5F"/>
    <w:rsid w:val="00C613FD"/>
    <w:rsid w:val="00C633DB"/>
    <w:rsid w:val="00C639E4"/>
    <w:rsid w:val="00C63FB4"/>
    <w:rsid w:val="00C64AEA"/>
    <w:rsid w:val="00C64D12"/>
    <w:rsid w:val="00C70B2C"/>
    <w:rsid w:val="00C73C2C"/>
    <w:rsid w:val="00C73F0F"/>
    <w:rsid w:val="00C74595"/>
    <w:rsid w:val="00C75011"/>
    <w:rsid w:val="00C751A3"/>
    <w:rsid w:val="00C75D45"/>
    <w:rsid w:val="00C77741"/>
    <w:rsid w:val="00C80029"/>
    <w:rsid w:val="00C80902"/>
    <w:rsid w:val="00C83006"/>
    <w:rsid w:val="00C83BFC"/>
    <w:rsid w:val="00C84455"/>
    <w:rsid w:val="00C85ACB"/>
    <w:rsid w:val="00C913F7"/>
    <w:rsid w:val="00C91FD2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50E4"/>
    <w:rsid w:val="00CA58E1"/>
    <w:rsid w:val="00CA7360"/>
    <w:rsid w:val="00CB1DE0"/>
    <w:rsid w:val="00CB1F71"/>
    <w:rsid w:val="00CB2FBD"/>
    <w:rsid w:val="00CB7DC6"/>
    <w:rsid w:val="00CB7F0A"/>
    <w:rsid w:val="00CC04C3"/>
    <w:rsid w:val="00CC0FF0"/>
    <w:rsid w:val="00CC1DA4"/>
    <w:rsid w:val="00CC26CA"/>
    <w:rsid w:val="00CC2E46"/>
    <w:rsid w:val="00CC4C4B"/>
    <w:rsid w:val="00CC6D0D"/>
    <w:rsid w:val="00CC71ED"/>
    <w:rsid w:val="00CC7270"/>
    <w:rsid w:val="00CD0035"/>
    <w:rsid w:val="00CD668B"/>
    <w:rsid w:val="00CD76E8"/>
    <w:rsid w:val="00CE06B5"/>
    <w:rsid w:val="00CE0B14"/>
    <w:rsid w:val="00CE167E"/>
    <w:rsid w:val="00CE1D95"/>
    <w:rsid w:val="00CE3006"/>
    <w:rsid w:val="00CE3415"/>
    <w:rsid w:val="00CE45CA"/>
    <w:rsid w:val="00CE562C"/>
    <w:rsid w:val="00CE6532"/>
    <w:rsid w:val="00CF33F4"/>
    <w:rsid w:val="00CF3E7E"/>
    <w:rsid w:val="00CF555F"/>
    <w:rsid w:val="00CF5959"/>
    <w:rsid w:val="00D00250"/>
    <w:rsid w:val="00D021B2"/>
    <w:rsid w:val="00D03C2D"/>
    <w:rsid w:val="00D04B5F"/>
    <w:rsid w:val="00D06F64"/>
    <w:rsid w:val="00D159B6"/>
    <w:rsid w:val="00D16548"/>
    <w:rsid w:val="00D23643"/>
    <w:rsid w:val="00D25954"/>
    <w:rsid w:val="00D26027"/>
    <w:rsid w:val="00D27B81"/>
    <w:rsid w:val="00D32417"/>
    <w:rsid w:val="00D3393B"/>
    <w:rsid w:val="00D33E2F"/>
    <w:rsid w:val="00D3718E"/>
    <w:rsid w:val="00D37F8D"/>
    <w:rsid w:val="00D41280"/>
    <w:rsid w:val="00D414F5"/>
    <w:rsid w:val="00D41729"/>
    <w:rsid w:val="00D43312"/>
    <w:rsid w:val="00D445A1"/>
    <w:rsid w:val="00D45A75"/>
    <w:rsid w:val="00D45D1D"/>
    <w:rsid w:val="00D45E72"/>
    <w:rsid w:val="00D51251"/>
    <w:rsid w:val="00D518D7"/>
    <w:rsid w:val="00D53E1B"/>
    <w:rsid w:val="00D54081"/>
    <w:rsid w:val="00D56401"/>
    <w:rsid w:val="00D60B8D"/>
    <w:rsid w:val="00D61055"/>
    <w:rsid w:val="00D61161"/>
    <w:rsid w:val="00D61DAB"/>
    <w:rsid w:val="00D628D3"/>
    <w:rsid w:val="00D640E2"/>
    <w:rsid w:val="00D65232"/>
    <w:rsid w:val="00D70E01"/>
    <w:rsid w:val="00D72632"/>
    <w:rsid w:val="00D72E86"/>
    <w:rsid w:val="00D73042"/>
    <w:rsid w:val="00D765ED"/>
    <w:rsid w:val="00D77086"/>
    <w:rsid w:val="00D773E9"/>
    <w:rsid w:val="00D80AAF"/>
    <w:rsid w:val="00D81368"/>
    <w:rsid w:val="00D84DDD"/>
    <w:rsid w:val="00D85C17"/>
    <w:rsid w:val="00D90280"/>
    <w:rsid w:val="00D921FE"/>
    <w:rsid w:val="00D92953"/>
    <w:rsid w:val="00D930CF"/>
    <w:rsid w:val="00D942FC"/>
    <w:rsid w:val="00D947AB"/>
    <w:rsid w:val="00D951DE"/>
    <w:rsid w:val="00D9627C"/>
    <w:rsid w:val="00D962EE"/>
    <w:rsid w:val="00D969E0"/>
    <w:rsid w:val="00D9798B"/>
    <w:rsid w:val="00DA00A9"/>
    <w:rsid w:val="00DA07ED"/>
    <w:rsid w:val="00DA0C3C"/>
    <w:rsid w:val="00DA17B0"/>
    <w:rsid w:val="00DA1CC3"/>
    <w:rsid w:val="00DA4216"/>
    <w:rsid w:val="00DA47E9"/>
    <w:rsid w:val="00DA57E1"/>
    <w:rsid w:val="00DA6489"/>
    <w:rsid w:val="00DA725E"/>
    <w:rsid w:val="00DB2CD2"/>
    <w:rsid w:val="00DB2D05"/>
    <w:rsid w:val="00DB319D"/>
    <w:rsid w:val="00DB3591"/>
    <w:rsid w:val="00DB52AB"/>
    <w:rsid w:val="00DB68EA"/>
    <w:rsid w:val="00DC5721"/>
    <w:rsid w:val="00DC7039"/>
    <w:rsid w:val="00DC7A02"/>
    <w:rsid w:val="00DD0A6A"/>
    <w:rsid w:val="00DD0B08"/>
    <w:rsid w:val="00DD20E2"/>
    <w:rsid w:val="00DD327F"/>
    <w:rsid w:val="00DD38FE"/>
    <w:rsid w:val="00DD3DFE"/>
    <w:rsid w:val="00DD59A6"/>
    <w:rsid w:val="00DD5F26"/>
    <w:rsid w:val="00DD6281"/>
    <w:rsid w:val="00DD661C"/>
    <w:rsid w:val="00DE0930"/>
    <w:rsid w:val="00DE1692"/>
    <w:rsid w:val="00DE1AD3"/>
    <w:rsid w:val="00DE3CA9"/>
    <w:rsid w:val="00DE6277"/>
    <w:rsid w:val="00DE70B1"/>
    <w:rsid w:val="00DE7DD0"/>
    <w:rsid w:val="00DF34D8"/>
    <w:rsid w:val="00DF3B3E"/>
    <w:rsid w:val="00DF51CD"/>
    <w:rsid w:val="00DF6B64"/>
    <w:rsid w:val="00DF734D"/>
    <w:rsid w:val="00E002F7"/>
    <w:rsid w:val="00E00605"/>
    <w:rsid w:val="00E00684"/>
    <w:rsid w:val="00E00F46"/>
    <w:rsid w:val="00E01B26"/>
    <w:rsid w:val="00E02631"/>
    <w:rsid w:val="00E02C2A"/>
    <w:rsid w:val="00E02F19"/>
    <w:rsid w:val="00E036B8"/>
    <w:rsid w:val="00E03F9E"/>
    <w:rsid w:val="00E05494"/>
    <w:rsid w:val="00E104F5"/>
    <w:rsid w:val="00E105CE"/>
    <w:rsid w:val="00E10C4E"/>
    <w:rsid w:val="00E10FDC"/>
    <w:rsid w:val="00E120F6"/>
    <w:rsid w:val="00E13208"/>
    <w:rsid w:val="00E1492E"/>
    <w:rsid w:val="00E15CFE"/>
    <w:rsid w:val="00E176AB"/>
    <w:rsid w:val="00E207A0"/>
    <w:rsid w:val="00E24710"/>
    <w:rsid w:val="00E24D2E"/>
    <w:rsid w:val="00E270F4"/>
    <w:rsid w:val="00E276A8"/>
    <w:rsid w:val="00E27E40"/>
    <w:rsid w:val="00E331F5"/>
    <w:rsid w:val="00E3784F"/>
    <w:rsid w:val="00E42086"/>
    <w:rsid w:val="00E42C2E"/>
    <w:rsid w:val="00E43CEE"/>
    <w:rsid w:val="00E4444C"/>
    <w:rsid w:val="00E4519D"/>
    <w:rsid w:val="00E45F7C"/>
    <w:rsid w:val="00E51260"/>
    <w:rsid w:val="00E5187E"/>
    <w:rsid w:val="00E5209E"/>
    <w:rsid w:val="00E53C65"/>
    <w:rsid w:val="00E54667"/>
    <w:rsid w:val="00E56034"/>
    <w:rsid w:val="00E56A06"/>
    <w:rsid w:val="00E57E8A"/>
    <w:rsid w:val="00E57EEB"/>
    <w:rsid w:val="00E60D3B"/>
    <w:rsid w:val="00E64CF6"/>
    <w:rsid w:val="00E66FBB"/>
    <w:rsid w:val="00E713F5"/>
    <w:rsid w:val="00E73A48"/>
    <w:rsid w:val="00E74EF3"/>
    <w:rsid w:val="00E755AB"/>
    <w:rsid w:val="00E75BAB"/>
    <w:rsid w:val="00E76100"/>
    <w:rsid w:val="00E76BE3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194D"/>
    <w:rsid w:val="00E91CF3"/>
    <w:rsid w:val="00E91DE1"/>
    <w:rsid w:val="00E92682"/>
    <w:rsid w:val="00E934DA"/>
    <w:rsid w:val="00E93BEC"/>
    <w:rsid w:val="00E94020"/>
    <w:rsid w:val="00E94112"/>
    <w:rsid w:val="00E9525F"/>
    <w:rsid w:val="00E97814"/>
    <w:rsid w:val="00EA02CA"/>
    <w:rsid w:val="00EA0A7B"/>
    <w:rsid w:val="00EA0C7F"/>
    <w:rsid w:val="00EA1BB8"/>
    <w:rsid w:val="00EA2FA7"/>
    <w:rsid w:val="00EA43B0"/>
    <w:rsid w:val="00EA554D"/>
    <w:rsid w:val="00EB0C12"/>
    <w:rsid w:val="00EB1261"/>
    <w:rsid w:val="00EB260E"/>
    <w:rsid w:val="00EB3F76"/>
    <w:rsid w:val="00EB4108"/>
    <w:rsid w:val="00EB4219"/>
    <w:rsid w:val="00EB446B"/>
    <w:rsid w:val="00EB453B"/>
    <w:rsid w:val="00EB4AF9"/>
    <w:rsid w:val="00EB60A3"/>
    <w:rsid w:val="00EB68B2"/>
    <w:rsid w:val="00EC0A65"/>
    <w:rsid w:val="00EC39A9"/>
    <w:rsid w:val="00EC4D8D"/>
    <w:rsid w:val="00EC54F2"/>
    <w:rsid w:val="00EC6587"/>
    <w:rsid w:val="00EC74C7"/>
    <w:rsid w:val="00EC777C"/>
    <w:rsid w:val="00EC7A4D"/>
    <w:rsid w:val="00ED040B"/>
    <w:rsid w:val="00ED1005"/>
    <w:rsid w:val="00ED22A8"/>
    <w:rsid w:val="00ED3F27"/>
    <w:rsid w:val="00ED4BA1"/>
    <w:rsid w:val="00EE03EF"/>
    <w:rsid w:val="00EE0B39"/>
    <w:rsid w:val="00EE0BE9"/>
    <w:rsid w:val="00EE104D"/>
    <w:rsid w:val="00EE195B"/>
    <w:rsid w:val="00EE295D"/>
    <w:rsid w:val="00EE33E9"/>
    <w:rsid w:val="00EE43EF"/>
    <w:rsid w:val="00EE4EA7"/>
    <w:rsid w:val="00EE5B49"/>
    <w:rsid w:val="00EE69A4"/>
    <w:rsid w:val="00EE6D9B"/>
    <w:rsid w:val="00EE7269"/>
    <w:rsid w:val="00EF070C"/>
    <w:rsid w:val="00EF1A56"/>
    <w:rsid w:val="00EF2083"/>
    <w:rsid w:val="00EF362B"/>
    <w:rsid w:val="00EF675D"/>
    <w:rsid w:val="00EF6F6B"/>
    <w:rsid w:val="00EF70B6"/>
    <w:rsid w:val="00F00143"/>
    <w:rsid w:val="00F014C6"/>
    <w:rsid w:val="00F01DA8"/>
    <w:rsid w:val="00F02C17"/>
    <w:rsid w:val="00F05550"/>
    <w:rsid w:val="00F056AD"/>
    <w:rsid w:val="00F05E21"/>
    <w:rsid w:val="00F06C2D"/>
    <w:rsid w:val="00F07BEF"/>
    <w:rsid w:val="00F07DE8"/>
    <w:rsid w:val="00F07FAA"/>
    <w:rsid w:val="00F1077A"/>
    <w:rsid w:val="00F16537"/>
    <w:rsid w:val="00F1730E"/>
    <w:rsid w:val="00F219A4"/>
    <w:rsid w:val="00F249BC"/>
    <w:rsid w:val="00F25818"/>
    <w:rsid w:val="00F25ADD"/>
    <w:rsid w:val="00F26F36"/>
    <w:rsid w:val="00F31196"/>
    <w:rsid w:val="00F3240B"/>
    <w:rsid w:val="00F3362C"/>
    <w:rsid w:val="00F340D3"/>
    <w:rsid w:val="00F34590"/>
    <w:rsid w:val="00F34AE3"/>
    <w:rsid w:val="00F350C3"/>
    <w:rsid w:val="00F35E31"/>
    <w:rsid w:val="00F36A46"/>
    <w:rsid w:val="00F413C5"/>
    <w:rsid w:val="00F42E90"/>
    <w:rsid w:val="00F43777"/>
    <w:rsid w:val="00F43A2C"/>
    <w:rsid w:val="00F45556"/>
    <w:rsid w:val="00F45993"/>
    <w:rsid w:val="00F508D2"/>
    <w:rsid w:val="00F52E00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204E"/>
    <w:rsid w:val="00F64569"/>
    <w:rsid w:val="00F65C81"/>
    <w:rsid w:val="00F660A1"/>
    <w:rsid w:val="00F66B2D"/>
    <w:rsid w:val="00F66D04"/>
    <w:rsid w:val="00F67923"/>
    <w:rsid w:val="00F703F3"/>
    <w:rsid w:val="00F74029"/>
    <w:rsid w:val="00F74DE5"/>
    <w:rsid w:val="00F75235"/>
    <w:rsid w:val="00F772F5"/>
    <w:rsid w:val="00F81BF6"/>
    <w:rsid w:val="00F82E55"/>
    <w:rsid w:val="00F831AB"/>
    <w:rsid w:val="00F83962"/>
    <w:rsid w:val="00F83FDB"/>
    <w:rsid w:val="00F84C74"/>
    <w:rsid w:val="00F85C27"/>
    <w:rsid w:val="00F87CB7"/>
    <w:rsid w:val="00F91540"/>
    <w:rsid w:val="00F915F2"/>
    <w:rsid w:val="00F91C92"/>
    <w:rsid w:val="00F91F7E"/>
    <w:rsid w:val="00F92BA4"/>
    <w:rsid w:val="00F931E4"/>
    <w:rsid w:val="00F93B1D"/>
    <w:rsid w:val="00F950D9"/>
    <w:rsid w:val="00F97DE8"/>
    <w:rsid w:val="00F97E5E"/>
    <w:rsid w:val="00FA1C06"/>
    <w:rsid w:val="00FA6581"/>
    <w:rsid w:val="00FA7844"/>
    <w:rsid w:val="00FB3000"/>
    <w:rsid w:val="00FB3FAD"/>
    <w:rsid w:val="00FB41E9"/>
    <w:rsid w:val="00FB4AC2"/>
    <w:rsid w:val="00FB532C"/>
    <w:rsid w:val="00FB5E72"/>
    <w:rsid w:val="00FB6B54"/>
    <w:rsid w:val="00FB76C4"/>
    <w:rsid w:val="00FB790E"/>
    <w:rsid w:val="00FC0693"/>
    <w:rsid w:val="00FC0DF5"/>
    <w:rsid w:val="00FC164C"/>
    <w:rsid w:val="00FC1E38"/>
    <w:rsid w:val="00FC3BCE"/>
    <w:rsid w:val="00FC3DB0"/>
    <w:rsid w:val="00FC4C1C"/>
    <w:rsid w:val="00FC5C47"/>
    <w:rsid w:val="00FC6F13"/>
    <w:rsid w:val="00FD1063"/>
    <w:rsid w:val="00FD15BD"/>
    <w:rsid w:val="00FD203C"/>
    <w:rsid w:val="00FD662A"/>
    <w:rsid w:val="00FE2913"/>
    <w:rsid w:val="00FE718D"/>
    <w:rsid w:val="00FF0693"/>
    <w:rsid w:val="00FF152B"/>
    <w:rsid w:val="00FF216D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915C9281-06E3-482B-8CB6-798FE62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0"/>
    <w:basedOn w:val="Normale"/>
    <w:rsid w:val="009C2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0307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E6E59-0914-43EE-A3F2-6423EFAE88C8}">
  <ds:schemaRefs>
    <ds:schemaRef ds:uri="http://schemas.microsoft.com/office/2006/metadata/properties"/>
    <ds:schemaRef ds:uri="http://schemas.microsoft.com/office/infopath/2007/PartnerControls"/>
    <ds:schemaRef ds:uri="f5a742ad-af3d-43f2-9028-4a2d7397eac4"/>
  </ds:schemaRefs>
</ds:datastoreItem>
</file>

<file path=customXml/itemProps2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7E3F3-E8EA-4BB1-8A95-8B379807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3</cp:revision>
  <cp:lastPrinted>2019-07-16T23:37:00Z</cp:lastPrinted>
  <dcterms:created xsi:type="dcterms:W3CDTF">2020-11-16T07:43:00Z</dcterms:created>
  <dcterms:modified xsi:type="dcterms:W3CDTF">2020-11-16T07:44:00Z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