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E61B3" w14:textId="77777777" w:rsidR="00321134" w:rsidRDefault="00321134" w:rsidP="00057B3A">
      <w:pPr>
        <w:jc w:val="center"/>
        <w:rPr>
          <w:rFonts w:ascii="Courier New" w:hAnsi="Courier New" w:cs="Courier New"/>
        </w:rPr>
      </w:pPr>
    </w:p>
    <w:p w14:paraId="44DE855C" w14:textId="5BB75E53" w:rsidR="00893DF9" w:rsidRDefault="00057B3A" w:rsidP="00057B3A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SCHEMA DI ACCORDO</w:t>
      </w:r>
      <w:r w:rsidR="00893DF9">
        <w:rPr>
          <w:rFonts w:ascii="Courier New" w:hAnsi="Courier New" w:cs="Courier New"/>
        </w:rPr>
        <w:t xml:space="preserve"> PER L’ATTUAZIONE </w:t>
      </w:r>
      <w:proofErr w:type="spellStart"/>
      <w:r w:rsidR="00893DF9">
        <w:rPr>
          <w:rFonts w:ascii="Courier New" w:hAnsi="Courier New" w:cs="Courier New"/>
        </w:rPr>
        <w:t>PSAL</w:t>
      </w:r>
      <w:proofErr w:type="spellEnd"/>
      <w:r w:rsidR="00893DF9">
        <w:rPr>
          <w:rFonts w:ascii="Courier New" w:hAnsi="Courier New" w:cs="Courier New"/>
        </w:rPr>
        <w:t xml:space="preserve"> AI SENSI DELLA </w:t>
      </w:r>
      <w:r w:rsidR="00893DF9" w:rsidRPr="00D60D5A">
        <w:rPr>
          <w:rFonts w:ascii="Courier New" w:hAnsi="Courier New" w:cs="Courier New"/>
        </w:rPr>
        <w:t>LEGGE REGIONALE 20 APRILE 2018, N. 5 “NORME IN MATERIA DI INTERVENTI TERRITORIALI PER LO SVILUPPO INTEGRATO DEGLI AMBITI LOCALI”</w:t>
      </w:r>
    </w:p>
    <w:p w14:paraId="7E4ABB18" w14:textId="77777777" w:rsidR="00893DF9" w:rsidRDefault="00893DF9" w:rsidP="00057B3A">
      <w:pPr>
        <w:jc w:val="center"/>
        <w:rPr>
          <w:rFonts w:ascii="Courier New" w:hAnsi="Courier New" w:cs="Courier New"/>
        </w:rPr>
      </w:pPr>
    </w:p>
    <w:p w14:paraId="6417A50E" w14:textId="77777777" w:rsidR="00057B3A" w:rsidRDefault="00057B3A" w:rsidP="00057B3A">
      <w:pPr>
        <w:jc w:val="center"/>
        <w:rPr>
          <w:rFonts w:ascii="Courier New" w:hAnsi="Courier New" w:cs="Courier New"/>
        </w:rPr>
      </w:pPr>
    </w:p>
    <w:p w14:paraId="52BA156B" w14:textId="66A4942E" w:rsidR="00057B3A" w:rsidRDefault="00B85117" w:rsidP="00057B3A">
      <w:pPr>
        <w:jc w:val="center"/>
        <w:rPr>
          <w:rFonts w:ascii="Courier New" w:hAnsi="Courier New" w:cs="Courier New"/>
        </w:rPr>
      </w:pPr>
      <w:r w:rsidRPr="00B85117">
        <w:rPr>
          <w:rFonts w:ascii="Courier New" w:hAnsi="Courier New" w:cs="Courier New"/>
        </w:rPr>
        <w:t>Scrittura sottoscritta con firme digitali</w:t>
      </w:r>
    </w:p>
    <w:p w14:paraId="2807B598" w14:textId="77777777" w:rsidR="00B85117" w:rsidRDefault="00B85117" w:rsidP="00057B3A">
      <w:pPr>
        <w:jc w:val="center"/>
        <w:rPr>
          <w:rFonts w:ascii="Courier New" w:hAnsi="Courier New" w:cs="Courier New"/>
        </w:rPr>
      </w:pPr>
    </w:p>
    <w:p w14:paraId="47D4844F" w14:textId="77777777" w:rsidR="00057B3A" w:rsidRDefault="00057B3A" w:rsidP="00057B3A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TRA</w:t>
      </w:r>
    </w:p>
    <w:p w14:paraId="3EE4ADC1" w14:textId="77777777" w:rsidR="00057B3A" w:rsidRDefault="00057B3A" w:rsidP="00057B3A">
      <w:pPr>
        <w:rPr>
          <w:rFonts w:ascii="Courier New" w:hAnsi="Courier New" w:cs="Courier New"/>
        </w:rPr>
      </w:pPr>
    </w:p>
    <w:p w14:paraId="65EAA3E5" w14:textId="51655A7E" w:rsidR="00057B3A" w:rsidRDefault="00057B3A" w:rsidP="00057B3A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La Regione Emilia-Romagna, rappresentata dal Presidente </w:t>
      </w:r>
      <w:r w:rsidR="00201C79">
        <w:rPr>
          <w:rFonts w:ascii="Courier New" w:hAnsi="Courier New" w:cs="Courier New"/>
        </w:rPr>
        <w:t>della Giunta regionale</w:t>
      </w:r>
    </w:p>
    <w:p w14:paraId="759E7FC6" w14:textId="77777777" w:rsidR="00057B3A" w:rsidRDefault="00057B3A" w:rsidP="00057B3A">
      <w:pPr>
        <w:jc w:val="center"/>
        <w:rPr>
          <w:rFonts w:ascii="Courier New" w:hAnsi="Courier New" w:cs="Courier New"/>
        </w:rPr>
      </w:pPr>
    </w:p>
    <w:p w14:paraId="5C98CB3C" w14:textId="77777777" w:rsidR="00057B3A" w:rsidRDefault="00057B3A" w:rsidP="00057B3A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</w:t>
      </w:r>
    </w:p>
    <w:p w14:paraId="6CB9A3D2" w14:textId="77777777" w:rsidR="00057B3A" w:rsidRDefault="00057B3A" w:rsidP="00EA48CB">
      <w:pPr>
        <w:autoSpaceDE w:val="0"/>
        <w:rPr>
          <w:rFonts w:ascii="Courier New" w:hAnsi="Courier New" w:cs="Courier New"/>
        </w:rPr>
      </w:pPr>
    </w:p>
    <w:p w14:paraId="28CEA621" w14:textId="0871F397" w:rsidR="00057B3A" w:rsidRDefault="00057B3A" w:rsidP="00EA48CB">
      <w:pPr>
        <w:autoSpaceDE w:val="0"/>
        <w:jc w:val="both"/>
        <w:rPr>
          <w:rFonts w:ascii="Courier New" w:hAnsi="Courier New" w:cs="Courier New"/>
        </w:rPr>
      </w:pPr>
      <w:r w:rsidRPr="7618BAE9">
        <w:rPr>
          <w:rFonts w:ascii="Courier New" w:hAnsi="Courier New" w:cs="Courier New"/>
        </w:rPr>
        <w:t>Il Comune di</w:t>
      </w:r>
      <w:r w:rsidR="00993533">
        <w:rPr>
          <w:rFonts w:ascii="Courier New" w:hAnsi="Courier New" w:cs="Courier New"/>
        </w:rPr>
        <w:t xml:space="preserve"> __________________ </w:t>
      </w:r>
      <w:r w:rsidRPr="7618BAE9">
        <w:rPr>
          <w:rFonts w:ascii="Courier New" w:hAnsi="Courier New" w:cs="Courier New"/>
        </w:rPr>
        <w:t>rappresentato da</w:t>
      </w:r>
      <w:r w:rsidR="00FB6C1C" w:rsidRPr="7618BAE9">
        <w:rPr>
          <w:rFonts w:ascii="Courier New" w:hAnsi="Courier New" w:cs="Courier New"/>
        </w:rPr>
        <w:t>l legale rappresentate dell’Ente</w:t>
      </w:r>
      <w:r w:rsidR="129C237E" w:rsidRPr="7618BAE9">
        <w:rPr>
          <w:rFonts w:ascii="Courier New" w:hAnsi="Courier New" w:cs="Courier New"/>
        </w:rPr>
        <w:t xml:space="preserve"> </w:t>
      </w:r>
    </w:p>
    <w:p w14:paraId="12AFAD10" w14:textId="77777777" w:rsidR="00774A02" w:rsidRDefault="00774A02" w:rsidP="00057B3A">
      <w:pPr>
        <w:jc w:val="both"/>
        <w:rPr>
          <w:rFonts w:ascii="Courier New" w:hAnsi="Courier New" w:cs="Courier New"/>
        </w:rPr>
      </w:pPr>
    </w:p>
    <w:p w14:paraId="0FC03B79" w14:textId="77777777" w:rsidR="00993533" w:rsidRDefault="00993533" w:rsidP="006B5EF7">
      <w:pPr>
        <w:ind w:firstLine="426"/>
        <w:jc w:val="both"/>
        <w:rPr>
          <w:rFonts w:ascii="Courier New" w:hAnsi="Courier New" w:cs="Courier New"/>
          <w:szCs w:val="24"/>
        </w:rPr>
      </w:pPr>
    </w:p>
    <w:p w14:paraId="0BC0912F" w14:textId="3EE5C4EB" w:rsidR="00590B54" w:rsidRPr="006B5EF7" w:rsidRDefault="00590B54" w:rsidP="006B5EF7">
      <w:pPr>
        <w:ind w:firstLine="426"/>
        <w:jc w:val="both"/>
        <w:rPr>
          <w:rFonts w:ascii="Courier New" w:hAnsi="Courier New" w:cs="Courier New"/>
          <w:szCs w:val="24"/>
        </w:rPr>
      </w:pPr>
      <w:r w:rsidRPr="006B5EF7">
        <w:rPr>
          <w:rFonts w:ascii="Courier New" w:hAnsi="Courier New" w:cs="Courier New"/>
          <w:szCs w:val="24"/>
        </w:rPr>
        <w:t>Vista la Legge Regionale 20 aprile 2018, n. 5 “Norme in materia di interventi territoriali per lo sviluppo integrato degli Ambiti locali”;</w:t>
      </w:r>
    </w:p>
    <w:p w14:paraId="758E5CF0" w14:textId="77777777" w:rsidR="00590B54" w:rsidRPr="006B5EF7" w:rsidRDefault="00590B54" w:rsidP="006B5EF7">
      <w:pPr>
        <w:ind w:firstLine="426"/>
        <w:jc w:val="both"/>
        <w:rPr>
          <w:rFonts w:ascii="Courier New" w:hAnsi="Courier New" w:cs="Courier New"/>
          <w:szCs w:val="24"/>
        </w:rPr>
      </w:pPr>
      <w:r w:rsidRPr="006B5EF7">
        <w:rPr>
          <w:rFonts w:ascii="Courier New" w:hAnsi="Courier New" w:cs="Courier New"/>
          <w:szCs w:val="24"/>
        </w:rPr>
        <w:t>Considerato che la Regione promuove la predisposizione e la realizzazione di programmi territoriali, denominati programmi speciali per gli ambiti locali (</w:t>
      </w:r>
      <w:proofErr w:type="spellStart"/>
      <w:r w:rsidRPr="006B5EF7">
        <w:rPr>
          <w:rFonts w:ascii="Courier New" w:hAnsi="Courier New" w:cs="Courier New"/>
          <w:szCs w:val="24"/>
        </w:rPr>
        <w:t>PSAL</w:t>
      </w:r>
      <w:proofErr w:type="spellEnd"/>
      <w:r w:rsidRPr="006B5EF7">
        <w:rPr>
          <w:rFonts w:ascii="Courier New" w:hAnsi="Courier New" w:cs="Courier New"/>
          <w:szCs w:val="24"/>
        </w:rPr>
        <w:t>), in attuazione dell'articolo 24 dello Statuto regionale. Tali programmi perseguono l'integrazione tra livelli di governo, il coordinamento delle politiche, l'impiego integrato delle risorse finanziarie e la promozione di un sistema di governance tra le amministrazioni locali;</w:t>
      </w:r>
    </w:p>
    <w:p w14:paraId="479E6EFA" w14:textId="504B23A3" w:rsidR="00590B54" w:rsidRPr="006B5EF7" w:rsidRDefault="00590B54" w:rsidP="004B1B55">
      <w:pPr>
        <w:ind w:firstLine="426"/>
        <w:jc w:val="both"/>
        <w:rPr>
          <w:rFonts w:ascii="Courier New" w:hAnsi="Courier New" w:cs="Courier New"/>
          <w:szCs w:val="24"/>
        </w:rPr>
      </w:pPr>
      <w:r w:rsidRPr="006B5EF7">
        <w:rPr>
          <w:rFonts w:ascii="Courier New" w:hAnsi="Courier New" w:cs="Courier New"/>
          <w:szCs w:val="24"/>
        </w:rPr>
        <w:t>Richiamata la deliberazione assembleare n.</w:t>
      </w:r>
      <w:r w:rsidR="004B6286" w:rsidRPr="004B6286">
        <w:t xml:space="preserve"> </w:t>
      </w:r>
      <w:r w:rsidR="004B6286" w:rsidRPr="004B6286">
        <w:rPr>
          <w:rFonts w:ascii="Courier New" w:hAnsi="Courier New" w:cs="Courier New"/>
          <w:szCs w:val="24"/>
        </w:rPr>
        <w:t>N. 23</w:t>
      </w:r>
      <w:r w:rsidR="004B6286">
        <w:rPr>
          <w:rFonts w:ascii="Courier New" w:hAnsi="Courier New" w:cs="Courier New"/>
          <w:szCs w:val="24"/>
        </w:rPr>
        <w:t xml:space="preserve"> </w:t>
      </w:r>
      <w:r w:rsidR="004B6286" w:rsidRPr="004B6286">
        <w:rPr>
          <w:rFonts w:ascii="Courier New" w:hAnsi="Courier New" w:cs="Courier New"/>
          <w:szCs w:val="24"/>
        </w:rPr>
        <w:t>del 30 luglio 2020</w:t>
      </w:r>
      <w:r w:rsidRPr="006B5EF7">
        <w:rPr>
          <w:rFonts w:ascii="Courier New" w:hAnsi="Courier New" w:cs="Courier New"/>
          <w:szCs w:val="24"/>
        </w:rPr>
        <w:t xml:space="preserve"> </w:t>
      </w:r>
      <w:r w:rsidR="004B1B55" w:rsidRPr="004B1B55">
        <w:rPr>
          <w:rFonts w:ascii="Courier New" w:hAnsi="Courier New" w:cs="Courier New"/>
          <w:szCs w:val="24"/>
        </w:rPr>
        <w:t>Integrazione dell'atto di indirizzo 2019-2021 in materia di interventi territoriali per lo</w:t>
      </w:r>
      <w:r w:rsidR="004B1B55">
        <w:rPr>
          <w:rFonts w:ascii="Courier New" w:hAnsi="Courier New" w:cs="Courier New"/>
          <w:szCs w:val="24"/>
        </w:rPr>
        <w:t xml:space="preserve"> </w:t>
      </w:r>
      <w:r w:rsidR="004B1B55" w:rsidRPr="004B1B55">
        <w:rPr>
          <w:rFonts w:ascii="Courier New" w:hAnsi="Courier New" w:cs="Courier New"/>
          <w:szCs w:val="24"/>
        </w:rPr>
        <w:t>sviluppo integrato degli ambiti locali di cui alla legge regionale 20 aprile 2018, n. 5 -</w:t>
      </w:r>
      <w:r w:rsidR="004B1B55">
        <w:rPr>
          <w:rFonts w:ascii="Courier New" w:hAnsi="Courier New" w:cs="Courier New"/>
          <w:szCs w:val="24"/>
        </w:rPr>
        <w:t xml:space="preserve"> </w:t>
      </w:r>
      <w:r w:rsidR="004B1B55" w:rsidRPr="004B1B55">
        <w:rPr>
          <w:rFonts w:ascii="Courier New" w:hAnsi="Courier New" w:cs="Courier New"/>
          <w:szCs w:val="24"/>
        </w:rPr>
        <w:t>Programma straordinario di investimenti</w:t>
      </w:r>
      <w:r w:rsidRPr="006B5EF7">
        <w:rPr>
          <w:rFonts w:ascii="Courier New" w:hAnsi="Courier New" w:cs="Courier New"/>
          <w:szCs w:val="24"/>
        </w:rPr>
        <w:t>;</w:t>
      </w:r>
    </w:p>
    <w:p w14:paraId="109A2CBA" w14:textId="7D891D4B" w:rsidR="00926E54" w:rsidRDefault="00926E54" w:rsidP="006B5EF7">
      <w:pPr>
        <w:ind w:firstLine="426"/>
        <w:jc w:val="both"/>
        <w:rPr>
          <w:rFonts w:ascii="Courier New" w:hAnsi="Courier New" w:cs="Courier New"/>
          <w:szCs w:val="24"/>
        </w:rPr>
      </w:pPr>
      <w:r w:rsidRPr="00926E54">
        <w:rPr>
          <w:rFonts w:ascii="Courier New" w:hAnsi="Courier New" w:cs="Courier New"/>
          <w:szCs w:val="24"/>
        </w:rPr>
        <w:t>Rilevata la necessità di dare attuazione a quanto previsto nell'atto di indirizzo dell’Assemblea legislativa di cui al punto precedente, definendo gli obiettivi specifici ed i risultati attesi, promuovendo il concorso degli Enti locali interessati attraverso la presentazione di istanze e approvando un avviso per manifestazioni di interesse;</w:t>
      </w:r>
    </w:p>
    <w:p w14:paraId="1035B721" w14:textId="0457EFB9" w:rsidR="00820C32" w:rsidRPr="006B5EF7" w:rsidRDefault="00F23A38" w:rsidP="006B5EF7">
      <w:pPr>
        <w:ind w:firstLine="426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Rilevato </w:t>
      </w:r>
      <w:r w:rsidR="00820C32">
        <w:rPr>
          <w:rFonts w:ascii="Courier New" w:hAnsi="Courier New" w:cs="Courier New"/>
          <w:szCs w:val="24"/>
        </w:rPr>
        <w:t xml:space="preserve">che il </w:t>
      </w:r>
      <w:r w:rsidR="006062FD">
        <w:rPr>
          <w:rFonts w:ascii="Courier New" w:hAnsi="Courier New" w:cs="Courier New"/>
          <w:szCs w:val="24"/>
        </w:rPr>
        <w:t xml:space="preserve">Comune </w:t>
      </w:r>
      <w:r w:rsidR="00820C32">
        <w:rPr>
          <w:rFonts w:ascii="Courier New" w:hAnsi="Courier New" w:cs="Courier New"/>
          <w:szCs w:val="24"/>
        </w:rPr>
        <w:t>di</w:t>
      </w:r>
      <w:r w:rsidR="00993533">
        <w:rPr>
          <w:rFonts w:ascii="Courier New" w:hAnsi="Courier New" w:cs="Courier New"/>
          <w:szCs w:val="24"/>
        </w:rPr>
        <w:t xml:space="preserve"> ________________ </w:t>
      </w:r>
      <w:r>
        <w:rPr>
          <w:rFonts w:ascii="Courier New" w:hAnsi="Courier New" w:cs="Courier New"/>
          <w:szCs w:val="24"/>
        </w:rPr>
        <w:t xml:space="preserve">è stato ammesso alla fase di negoziazione e </w:t>
      </w:r>
      <w:r w:rsidR="008C5F84">
        <w:rPr>
          <w:rFonts w:ascii="Courier New" w:hAnsi="Courier New" w:cs="Courier New"/>
          <w:szCs w:val="24"/>
        </w:rPr>
        <w:t>può</w:t>
      </w:r>
      <w:r>
        <w:rPr>
          <w:rFonts w:ascii="Courier New" w:hAnsi="Courier New" w:cs="Courier New"/>
          <w:szCs w:val="24"/>
        </w:rPr>
        <w:t xml:space="preserve"> beneficiare del contributo previsto;</w:t>
      </w:r>
    </w:p>
    <w:p w14:paraId="7D8A2731" w14:textId="77777777" w:rsidR="003A78EC" w:rsidRDefault="003A78EC" w:rsidP="00057B3A">
      <w:pPr>
        <w:jc w:val="both"/>
        <w:rPr>
          <w:rFonts w:ascii="Courier New" w:hAnsi="Courier New" w:cs="Courier New"/>
        </w:rPr>
      </w:pPr>
    </w:p>
    <w:p w14:paraId="5EFE4006" w14:textId="36256CDC" w:rsidR="00057B3A" w:rsidRPr="00603B67" w:rsidRDefault="00057B3A" w:rsidP="00057B3A">
      <w:pPr>
        <w:jc w:val="center"/>
        <w:rPr>
          <w:rFonts w:ascii="Courier New" w:hAnsi="Courier New" w:cs="Courier New"/>
          <w:b/>
          <w:szCs w:val="24"/>
        </w:rPr>
      </w:pPr>
      <w:r w:rsidRPr="00603B67">
        <w:rPr>
          <w:rFonts w:ascii="Courier New" w:hAnsi="Courier New" w:cs="Courier New"/>
          <w:b/>
          <w:szCs w:val="24"/>
        </w:rPr>
        <w:t xml:space="preserve">Tutto ciò premesso, si conviene e si sottoscrive il Presente Accordo </w:t>
      </w:r>
    </w:p>
    <w:p w14:paraId="5AEB1838" w14:textId="77777777" w:rsidR="00057B3A" w:rsidRPr="00603B67" w:rsidRDefault="00057B3A" w:rsidP="00057B3A">
      <w:pPr>
        <w:jc w:val="center"/>
        <w:rPr>
          <w:rFonts w:ascii="Courier New" w:hAnsi="Courier New" w:cs="Courier New"/>
          <w:b/>
          <w:szCs w:val="24"/>
        </w:rPr>
      </w:pPr>
    </w:p>
    <w:p w14:paraId="446DC7A3" w14:textId="1BB2B4AA" w:rsidR="00057B3A" w:rsidRDefault="00057B3A" w:rsidP="00057B3A">
      <w:pPr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Articolo </w:t>
      </w:r>
      <w:r w:rsidR="00F36007">
        <w:rPr>
          <w:rFonts w:ascii="Courier New" w:hAnsi="Courier New" w:cs="Courier New"/>
          <w:b/>
        </w:rPr>
        <w:t>1</w:t>
      </w:r>
    </w:p>
    <w:p w14:paraId="42908F95" w14:textId="0D2012F5" w:rsidR="00057B3A" w:rsidRDefault="00F04AFC" w:rsidP="00057B3A">
      <w:pPr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Finalità</w:t>
      </w:r>
    </w:p>
    <w:p w14:paraId="3EE11907" w14:textId="77777777" w:rsidR="00057B3A" w:rsidRDefault="00057B3A" w:rsidP="00057B3A">
      <w:pPr>
        <w:jc w:val="center"/>
        <w:rPr>
          <w:rFonts w:ascii="Courier New" w:hAnsi="Courier New" w:cs="Courier New"/>
          <w:b/>
        </w:rPr>
      </w:pPr>
    </w:p>
    <w:p w14:paraId="15C925DF" w14:textId="6520B804" w:rsidR="00B47495" w:rsidRDefault="00057B3A" w:rsidP="00057B3A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Il presente Accordo disciplina i rapporti tra la Regione Emilia-Romagna e il Comune di</w:t>
      </w:r>
      <w:r w:rsidR="00993533">
        <w:rPr>
          <w:rFonts w:ascii="Courier New" w:hAnsi="Courier New" w:cs="Courier New"/>
        </w:rPr>
        <w:t xml:space="preserve"> _____________ </w:t>
      </w:r>
      <w:r w:rsidR="00F04AFC">
        <w:rPr>
          <w:rFonts w:ascii="Courier New" w:hAnsi="Courier New" w:cs="Courier New"/>
        </w:rPr>
        <w:t>in vista della realizzazione dell’Intervento</w:t>
      </w:r>
      <w:r w:rsidR="00E72909">
        <w:rPr>
          <w:rFonts w:ascii="Courier New" w:hAnsi="Courier New" w:cs="Courier New"/>
        </w:rPr>
        <w:t xml:space="preserve"> denominato</w:t>
      </w:r>
      <w:r w:rsidR="00993533">
        <w:rPr>
          <w:rFonts w:ascii="Courier New" w:hAnsi="Courier New" w:cs="Courier New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B47495" w14:paraId="62F90280" w14:textId="77777777" w:rsidTr="00B47495">
        <w:tc>
          <w:tcPr>
            <w:tcW w:w="8777" w:type="dxa"/>
          </w:tcPr>
          <w:p w14:paraId="09D59D1C" w14:textId="77777777" w:rsidR="00B47495" w:rsidRDefault="00B47495" w:rsidP="00057B3A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14:paraId="0C785941" w14:textId="77777777" w:rsidR="009070A1" w:rsidRDefault="009070A1" w:rsidP="00057B3A">
      <w:pPr>
        <w:jc w:val="center"/>
        <w:rPr>
          <w:rFonts w:ascii="Courier New" w:hAnsi="Courier New" w:cs="Courier New"/>
          <w:b/>
        </w:rPr>
      </w:pPr>
    </w:p>
    <w:p w14:paraId="74CC6A41" w14:textId="77777777" w:rsidR="00876185" w:rsidRDefault="00876185" w:rsidP="00057B3A">
      <w:pPr>
        <w:jc w:val="center"/>
        <w:rPr>
          <w:rFonts w:ascii="Courier New" w:hAnsi="Courier New" w:cs="Courier New"/>
          <w:b/>
        </w:rPr>
      </w:pPr>
    </w:p>
    <w:p w14:paraId="26CAD40E" w14:textId="01C81B50" w:rsidR="00057B3A" w:rsidRDefault="00057B3A" w:rsidP="00057B3A">
      <w:pPr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Articolo </w:t>
      </w:r>
      <w:r w:rsidR="00DB3DEE">
        <w:rPr>
          <w:rFonts w:ascii="Courier New" w:hAnsi="Courier New" w:cs="Courier New"/>
          <w:b/>
        </w:rPr>
        <w:t>2</w:t>
      </w:r>
    </w:p>
    <w:p w14:paraId="4E35E684" w14:textId="0471907D" w:rsidR="00057B3A" w:rsidRDefault="00E72909" w:rsidP="00057B3A">
      <w:pPr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Oggetto Dell’Accordo</w:t>
      </w:r>
    </w:p>
    <w:p w14:paraId="04D93019" w14:textId="77777777" w:rsidR="00057B3A" w:rsidRDefault="00057B3A" w:rsidP="00057B3A">
      <w:pPr>
        <w:jc w:val="center"/>
        <w:rPr>
          <w:rFonts w:ascii="Courier New" w:hAnsi="Courier New" w:cs="Courier New"/>
          <w:b/>
        </w:rPr>
      </w:pPr>
    </w:p>
    <w:p w14:paraId="1B16CFE7" w14:textId="534FE4FA" w:rsidR="00057B3A" w:rsidRDefault="00057B3A" w:rsidP="00057B3A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Oggetto del presente Accordo </w:t>
      </w:r>
      <w:r w:rsidR="006B2946">
        <w:rPr>
          <w:rFonts w:ascii="Courier New" w:hAnsi="Courier New" w:cs="Courier New"/>
        </w:rPr>
        <w:t>è l’attuazione dell’</w:t>
      </w:r>
      <w:r w:rsidR="00F62B16">
        <w:rPr>
          <w:rFonts w:ascii="Courier New" w:hAnsi="Courier New" w:cs="Courier New"/>
        </w:rPr>
        <w:t>intervento</w:t>
      </w:r>
      <w:r w:rsidR="006B2946">
        <w:rPr>
          <w:rFonts w:ascii="Courier New" w:hAnsi="Courier New" w:cs="Courier New"/>
        </w:rPr>
        <w:t xml:space="preserve"> </w:t>
      </w:r>
      <w:r w:rsidR="009F0A7E">
        <w:rPr>
          <w:rFonts w:ascii="Courier New" w:hAnsi="Courier New" w:cs="Courier New"/>
        </w:rPr>
        <w:t>di cui</w:t>
      </w:r>
      <w:r w:rsidR="00F72E5A">
        <w:rPr>
          <w:rFonts w:ascii="Courier New" w:hAnsi="Courier New" w:cs="Courier New"/>
        </w:rPr>
        <w:t xml:space="preserve"> all’articolo 1</w:t>
      </w:r>
      <w:r w:rsidR="006B2946">
        <w:rPr>
          <w:rFonts w:ascii="Courier New" w:hAnsi="Courier New" w:cs="Courier New"/>
        </w:rPr>
        <w:t>, così come descritto</w:t>
      </w:r>
      <w:r w:rsidR="00F62B16">
        <w:rPr>
          <w:rFonts w:ascii="Courier New" w:hAnsi="Courier New" w:cs="Courier New"/>
        </w:rPr>
        <w:t xml:space="preserve"> dal</w:t>
      </w:r>
      <w:r w:rsidR="00993533">
        <w:rPr>
          <w:rFonts w:ascii="Courier New" w:hAnsi="Courier New" w:cs="Courier New"/>
        </w:rPr>
        <w:t xml:space="preserve">la documentazione </w:t>
      </w:r>
      <w:r w:rsidR="005C0F0E">
        <w:rPr>
          <w:rFonts w:ascii="Courier New" w:hAnsi="Courier New" w:cs="Courier New"/>
        </w:rPr>
        <w:t>agli atti del Servizio regionale competente con protocollo</w:t>
      </w:r>
      <w:r w:rsidR="00201C79">
        <w:rPr>
          <w:rFonts w:ascii="Courier New" w:hAnsi="Courier New" w:cs="Courier New"/>
        </w:rPr>
        <w:t>.</w:t>
      </w:r>
      <w:r w:rsidR="005C0F0E">
        <w:rPr>
          <w:rFonts w:ascii="Courier New" w:hAnsi="Courier New" w:cs="Courier New"/>
        </w:rPr>
        <w:t xml:space="preserve"> </w:t>
      </w:r>
    </w:p>
    <w:p w14:paraId="1DAAD5DD" w14:textId="7143B505" w:rsidR="00621242" w:rsidRDefault="00057B3A" w:rsidP="00057B3A">
      <w:pPr>
        <w:autoSpaceDE w:val="0"/>
        <w:jc w:val="both"/>
        <w:rPr>
          <w:rFonts w:ascii="Courier New" w:hAnsi="Courier New" w:cs="Courier New"/>
          <w:szCs w:val="24"/>
        </w:rPr>
      </w:pPr>
      <w:r w:rsidRPr="00A34B18">
        <w:rPr>
          <w:rFonts w:ascii="Courier New" w:hAnsi="Courier New" w:cs="Courier New"/>
          <w:szCs w:val="24"/>
        </w:rPr>
        <w:t xml:space="preserve">Al </w:t>
      </w:r>
      <w:r>
        <w:rPr>
          <w:rFonts w:ascii="Courier New" w:hAnsi="Courier New" w:cs="Courier New"/>
          <w:szCs w:val="24"/>
        </w:rPr>
        <w:t>p</w:t>
      </w:r>
      <w:r w:rsidRPr="00A34B18">
        <w:rPr>
          <w:rFonts w:ascii="Courier New" w:hAnsi="Courier New" w:cs="Courier New"/>
          <w:szCs w:val="24"/>
        </w:rPr>
        <w:t xml:space="preserve">rogetto oggetto del presente Accordo è stato assegnato dalla competente struttura ministeriale il Codice Unico di Progetto (CUP)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621242" w14:paraId="2B8AEB8B" w14:textId="77777777" w:rsidTr="00621242">
        <w:tc>
          <w:tcPr>
            <w:tcW w:w="8777" w:type="dxa"/>
          </w:tcPr>
          <w:p w14:paraId="1B9483A4" w14:textId="77777777" w:rsidR="00621242" w:rsidRDefault="00621242" w:rsidP="00057B3A">
            <w:pPr>
              <w:autoSpaceDE w:val="0"/>
              <w:jc w:val="both"/>
              <w:rPr>
                <w:rFonts w:ascii="Courier New" w:hAnsi="Courier New" w:cs="Courier New"/>
                <w:szCs w:val="24"/>
              </w:rPr>
            </w:pPr>
          </w:p>
        </w:tc>
      </w:tr>
    </w:tbl>
    <w:p w14:paraId="4D8468F7" w14:textId="77777777" w:rsidR="00621242" w:rsidRDefault="00621242" w:rsidP="00057B3A">
      <w:pPr>
        <w:autoSpaceDE w:val="0"/>
        <w:jc w:val="both"/>
        <w:rPr>
          <w:rFonts w:ascii="Courier New" w:hAnsi="Courier New" w:cs="Courier New"/>
          <w:szCs w:val="24"/>
        </w:rPr>
      </w:pPr>
    </w:p>
    <w:p w14:paraId="545B1605" w14:textId="0004DC59" w:rsidR="00057B3A" w:rsidRDefault="00057B3A" w:rsidP="00057B3A">
      <w:pPr>
        <w:jc w:val="center"/>
        <w:rPr>
          <w:rFonts w:ascii="Courier New" w:hAnsi="Courier New" w:cs="Courier New"/>
        </w:rPr>
      </w:pPr>
    </w:p>
    <w:p w14:paraId="4568AD9C" w14:textId="61154789" w:rsidR="00057B3A" w:rsidRDefault="00057B3A" w:rsidP="00057B3A">
      <w:pPr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Articolo </w:t>
      </w:r>
      <w:r w:rsidR="001A6CD1">
        <w:rPr>
          <w:rFonts w:ascii="Courier New" w:hAnsi="Courier New" w:cs="Courier New"/>
          <w:b/>
        </w:rPr>
        <w:t>3</w:t>
      </w:r>
    </w:p>
    <w:p w14:paraId="5BD913CF" w14:textId="74239109" w:rsidR="00057B3A" w:rsidRDefault="00F06713" w:rsidP="00057B3A">
      <w:pPr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Programmazione </w:t>
      </w:r>
      <w:r w:rsidR="00057B3A">
        <w:rPr>
          <w:rFonts w:ascii="Courier New" w:hAnsi="Courier New" w:cs="Courier New"/>
          <w:b/>
        </w:rPr>
        <w:t>economico</w:t>
      </w:r>
      <w:r>
        <w:rPr>
          <w:rFonts w:ascii="Courier New" w:hAnsi="Courier New" w:cs="Courier New"/>
          <w:b/>
        </w:rPr>
        <w:t xml:space="preserve"> - finanziaria</w:t>
      </w:r>
    </w:p>
    <w:p w14:paraId="31D9D9BF" w14:textId="77777777" w:rsidR="00057B3A" w:rsidRDefault="00057B3A" w:rsidP="00057B3A">
      <w:pPr>
        <w:jc w:val="center"/>
        <w:rPr>
          <w:rFonts w:ascii="Courier New" w:hAnsi="Courier New" w:cs="Courier New"/>
          <w:b/>
        </w:rPr>
      </w:pPr>
    </w:p>
    <w:p w14:paraId="71001F37" w14:textId="0609E55E" w:rsidR="000B4EA9" w:rsidRDefault="00A769BD" w:rsidP="00057B3A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Gli impegni finanziari della Regione e dell’Ente locale sottoscrittore dell’Accordo sono i seguenti:</w:t>
      </w:r>
    </w:p>
    <w:tbl>
      <w:tblPr>
        <w:tblStyle w:val="Grigliatabella"/>
        <w:tblpPr w:leftFromText="141" w:rightFromText="141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1781"/>
        <w:gridCol w:w="2332"/>
        <w:gridCol w:w="2332"/>
        <w:gridCol w:w="2332"/>
      </w:tblGrid>
      <w:tr w:rsidR="00640320" w:rsidRPr="00D84273" w14:paraId="758A2C97" w14:textId="77777777" w:rsidTr="00640320">
        <w:tc>
          <w:tcPr>
            <w:tcW w:w="1781" w:type="dxa"/>
            <w:vAlign w:val="center"/>
          </w:tcPr>
          <w:p w14:paraId="5B049C0E" w14:textId="77777777" w:rsidR="00640320" w:rsidRPr="00A66486" w:rsidRDefault="00640320" w:rsidP="00640320">
            <w:pPr>
              <w:suppressAutoHyphens w:val="0"/>
              <w:spacing w:before="120" w:after="120"/>
              <w:jc w:val="center"/>
              <w:rPr>
                <w:rFonts w:ascii="Courier New" w:hAnsi="Courier New" w:cs="Courier New"/>
                <w:bCs/>
                <w:sz w:val="20"/>
                <w:lang w:eastAsia="it-IT"/>
              </w:rPr>
            </w:pPr>
          </w:p>
        </w:tc>
        <w:tc>
          <w:tcPr>
            <w:tcW w:w="2332" w:type="dxa"/>
            <w:vAlign w:val="center"/>
          </w:tcPr>
          <w:p w14:paraId="5AE3AA17" w14:textId="77777777" w:rsidR="00640320" w:rsidRPr="00D84273" w:rsidRDefault="00640320" w:rsidP="00640320">
            <w:pPr>
              <w:suppressAutoHyphens w:val="0"/>
              <w:spacing w:before="120" w:after="120"/>
              <w:jc w:val="center"/>
              <w:rPr>
                <w:rFonts w:ascii="Courier New" w:hAnsi="Courier New" w:cs="Courier New"/>
                <w:bCs/>
                <w:sz w:val="20"/>
                <w:lang w:eastAsia="it-IT"/>
              </w:rPr>
            </w:pPr>
            <w:r>
              <w:rPr>
                <w:rFonts w:ascii="Courier New" w:hAnsi="Courier New" w:cs="Courier New"/>
                <w:bCs/>
                <w:sz w:val="20"/>
                <w:lang w:eastAsia="it-IT"/>
              </w:rPr>
              <w:t>Esercizio finanziario 2021</w:t>
            </w:r>
          </w:p>
        </w:tc>
        <w:tc>
          <w:tcPr>
            <w:tcW w:w="2332" w:type="dxa"/>
            <w:vAlign w:val="center"/>
          </w:tcPr>
          <w:p w14:paraId="6B01087F" w14:textId="77777777" w:rsidR="00640320" w:rsidRPr="00D84273" w:rsidRDefault="00640320" w:rsidP="00640320">
            <w:pPr>
              <w:suppressAutoHyphens w:val="0"/>
              <w:spacing w:before="120" w:after="120"/>
              <w:jc w:val="center"/>
              <w:rPr>
                <w:rFonts w:ascii="Courier New" w:hAnsi="Courier New" w:cs="Courier New"/>
                <w:bCs/>
                <w:sz w:val="20"/>
                <w:lang w:eastAsia="it-IT"/>
              </w:rPr>
            </w:pPr>
            <w:r>
              <w:rPr>
                <w:rFonts w:ascii="Courier New" w:hAnsi="Courier New" w:cs="Courier New"/>
                <w:bCs/>
                <w:sz w:val="20"/>
                <w:lang w:eastAsia="it-IT"/>
              </w:rPr>
              <w:t>Esercizio finanziario 2022</w:t>
            </w:r>
          </w:p>
        </w:tc>
        <w:tc>
          <w:tcPr>
            <w:tcW w:w="2332" w:type="dxa"/>
            <w:vAlign w:val="center"/>
          </w:tcPr>
          <w:p w14:paraId="21AFEFAB" w14:textId="77777777" w:rsidR="00640320" w:rsidRPr="00D84273" w:rsidRDefault="00640320" w:rsidP="00640320">
            <w:pPr>
              <w:suppressAutoHyphens w:val="0"/>
              <w:spacing w:before="120" w:after="120"/>
              <w:jc w:val="center"/>
              <w:rPr>
                <w:rFonts w:ascii="Courier New" w:hAnsi="Courier New" w:cs="Courier New"/>
                <w:bCs/>
                <w:sz w:val="20"/>
                <w:lang w:eastAsia="it-IT"/>
              </w:rPr>
            </w:pPr>
            <w:r>
              <w:rPr>
                <w:rFonts w:ascii="Courier New" w:hAnsi="Courier New" w:cs="Courier New"/>
                <w:bCs/>
                <w:sz w:val="20"/>
                <w:lang w:eastAsia="it-IT"/>
              </w:rPr>
              <w:t>Esercizio finanziario 2023</w:t>
            </w:r>
          </w:p>
        </w:tc>
      </w:tr>
      <w:tr w:rsidR="00640320" w:rsidRPr="00D84273" w14:paraId="5E259592" w14:textId="77777777" w:rsidTr="00640320">
        <w:tc>
          <w:tcPr>
            <w:tcW w:w="1781" w:type="dxa"/>
          </w:tcPr>
          <w:p w14:paraId="50DD82E8" w14:textId="77777777" w:rsidR="00640320" w:rsidRPr="00F55A0D" w:rsidRDefault="00640320" w:rsidP="00640320">
            <w:pPr>
              <w:suppressAutoHyphens w:val="0"/>
              <w:spacing w:before="120" w:after="120"/>
              <w:rPr>
                <w:rFonts w:ascii="Courier New" w:hAnsi="Courier New" w:cs="Courier New"/>
                <w:bCs/>
                <w:sz w:val="20"/>
                <w:lang w:eastAsia="it-IT"/>
              </w:rPr>
            </w:pPr>
            <w:r w:rsidRPr="00A66486">
              <w:rPr>
                <w:rFonts w:ascii="Courier New" w:hAnsi="Courier New" w:cs="Courier New"/>
                <w:bCs/>
                <w:sz w:val="20"/>
                <w:lang w:eastAsia="it-IT"/>
              </w:rPr>
              <w:t>Costo complessivo</w:t>
            </w:r>
            <w:r>
              <w:rPr>
                <w:rFonts w:ascii="Courier New" w:hAnsi="Courier New" w:cs="Courier New"/>
                <w:bCs/>
                <w:sz w:val="20"/>
                <w:lang w:eastAsia="it-IT"/>
              </w:rPr>
              <w:t xml:space="preserve"> </w:t>
            </w:r>
          </w:p>
        </w:tc>
        <w:tc>
          <w:tcPr>
            <w:tcW w:w="2332" w:type="dxa"/>
          </w:tcPr>
          <w:p w14:paraId="5CF3E767" w14:textId="77777777" w:rsidR="00640320" w:rsidRPr="00D84273" w:rsidRDefault="00640320" w:rsidP="00640320">
            <w:pPr>
              <w:suppressAutoHyphens w:val="0"/>
              <w:spacing w:before="120" w:after="120"/>
              <w:jc w:val="right"/>
              <w:rPr>
                <w:rFonts w:ascii="Courier New" w:hAnsi="Courier New" w:cs="Courier New"/>
                <w:bCs/>
                <w:sz w:val="20"/>
                <w:lang w:eastAsia="it-IT"/>
              </w:rPr>
            </w:pPr>
          </w:p>
        </w:tc>
        <w:tc>
          <w:tcPr>
            <w:tcW w:w="2332" w:type="dxa"/>
          </w:tcPr>
          <w:p w14:paraId="1401548E" w14:textId="77777777" w:rsidR="00640320" w:rsidRPr="00D84273" w:rsidRDefault="00640320" w:rsidP="00640320">
            <w:pPr>
              <w:suppressAutoHyphens w:val="0"/>
              <w:spacing w:before="120" w:after="120"/>
              <w:jc w:val="right"/>
              <w:rPr>
                <w:rFonts w:ascii="Courier New" w:hAnsi="Courier New" w:cs="Courier New"/>
                <w:bCs/>
                <w:sz w:val="20"/>
                <w:lang w:eastAsia="it-IT"/>
              </w:rPr>
            </w:pPr>
          </w:p>
        </w:tc>
        <w:tc>
          <w:tcPr>
            <w:tcW w:w="2332" w:type="dxa"/>
          </w:tcPr>
          <w:p w14:paraId="121581E9" w14:textId="77777777" w:rsidR="00640320" w:rsidRPr="00D84273" w:rsidRDefault="00640320" w:rsidP="00640320">
            <w:pPr>
              <w:suppressAutoHyphens w:val="0"/>
              <w:spacing w:before="120" w:after="120"/>
              <w:jc w:val="right"/>
              <w:rPr>
                <w:rFonts w:ascii="Courier New" w:hAnsi="Courier New" w:cs="Courier New"/>
                <w:bCs/>
                <w:sz w:val="20"/>
                <w:lang w:eastAsia="it-IT"/>
              </w:rPr>
            </w:pPr>
          </w:p>
        </w:tc>
      </w:tr>
      <w:tr w:rsidR="00640320" w:rsidRPr="00D84273" w14:paraId="6F90D69F" w14:textId="77777777" w:rsidTr="00640320">
        <w:tc>
          <w:tcPr>
            <w:tcW w:w="1781" w:type="dxa"/>
          </w:tcPr>
          <w:p w14:paraId="62E7D848" w14:textId="77777777" w:rsidR="00640320" w:rsidRPr="00F55A0D" w:rsidRDefault="00640320" w:rsidP="00640320">
            <w:pPr>
              <w:suppressAutoHyphens w:val="0"/>
              <w:spacing w:before="120" w:after="120"/>
              <w:rPr>
                <w:rFonts w:ascii="Courier New" w:hAnsi="Courier New" w:cs="Courier New"/>
                <w:bCs/>
                <w:sz w:val="20"/>
                <w:lang w:eastAsia="it-IT"/>
              </w:rPr>
            </w:pPr>
            <w:r w:rsidRPr="00A66486">
              <w:rPr>
                <w:rFonts w:ascii="Courier New" w:hAnsi="Courier New" w:cs="Courier New"/>
                <w:bCs/>
                <w:sz w:val="20"/>
                <w:lang w:eastAsia="it-IT"/>
              </w:rPr>
              <w:t>Risorse</w:t>
            </w:r>
            <w:r w:rsidRPr="00F55A0D">
              <w:rPr>
                <w:rFonts w:ascii="Courier New" w:hAnsi="Courier New" w:cs="Courier New"/>
                <w:bCs/>
                <w:sz w:val="20"/>
                <w:lang w:eastAsia="it-IT"/>
              </w:rPr>
              <w:t xml:space="preserve"> </w:t>
            </w:r>
            <w:r w:rsidRPr="00A66486">
              <w:rPr>
                <w:rFonts w:ascii="Courier New" w:hAnsi="Courier New" w:cs="Courier New"/>
                <w:bCs/>
                <w:sz w:val="20"/>
                <w:lang w:eastAsia="it-IT"/>
              </w:rPr>
              <w:t>Regione</w:t>
            </w:r>
            <w:r>
              <w:rPr>
                <w:rFonts w:ascii="Courier New" w:hAnsi="Courier New" w:cs="Courier New"/>
                <w:bCs/>
                <w:sz w:val="20"/>
                <w:lang w:eastAsia="it-IT"/>
              </w:rPr>
              <w:t xml:space="preserve"> </w:t>
            </w:r>
            <w:r w:rsidRPr="00A66486">
              <w:rPr>
                <w:rFonts w:ascii="Courier New" w:hAnsi="Courier New" w:cs="Courier New"/>
                <w:bCs/>
                <w:sz w:val="20"/>
                <w:lang w:eastAsia="it-IT"/>
              </w:rPr>
              <w:t>Euro</w:t>
            </w:r>
          </w:p>
        </w:tc>
        <w:tc>
          <w:tcPr>
            <w:tcW w:w="2332" w:type="dxa"/>
          </w:tcPr>
          <w:p w14:paraId="73611E9D" w14:textId="77777777" w:rsidR="00640320" w:rsidRPr="00D84273" w:rsidRDefault="00640320" w:rsidP="00640320">
            <w:pPr>
              <w:suppressAutoHyphens w:val="0"/>
              <w:spacing w:before="120" w:after="120"/>
              <w:jc w:val="right"/>
              <w:rPr>
                <w:rFonts w:ascii="Courier New" w:hAnsi="Courier New" w:cs="Courier New"/>
                <w:bCs/>
                <w:sz w:val="20"/>
                <w:lang w:eastAsia="it-IT"/>
              </w:rPr>
            </w:pPr>
          </w:p>
        </w:tc>
        <w:tc>
          <w:tcPr>
            <w:tcW w:w="2332" w:type="dxa"/>
          </w:tcPr>
          <w:p w14:paraId="6FE072C8" w14:textId="77777777" w:rsidR="00640320" w:rsidRPr="00D84273" w:rsidRDefault="00640320" w:rsidP="00640320">
            <w:pPr>
              <w:suppressAutoHyphens w:val="0"/>
              <w:spacing w:before="120" w:after="120"/>
              <w:jc w:val="right"/>
              <w:rPr>
                <w:rFonts w:ascii="Courier New" w:hAnsi="Courier New" w:cs="Courier New"/>
                <w:bCs/>
                <w:sz w:val="20"/>
                <w:lang w:eastAsia="it-IT"/>
              </w:rPr>
            </w:pPr>
          </w:p>
        </w:tc>
        <w:tc>
          <w:tcPr>
            <w:tcW w:w="2332" w:type="dxa"/>
          </w:tcPr>
          <w:p w14:paraId="10A04557" w14:textId="77777777" w:rsidR="00640320" w:rsidRPr="00D84273" w:rsidRDefault="00640320" w:rsidP="00640320">
            <w:pPr>
              <w:suppressAutoHyphens w:val="0"/>
              <w:spacing w:before="120" w:after="120"/>
              <w:jc w:val="right"/>
              <w:rPr>
                <w:rFonts w:ascii="Courier New" w:hAnsi="Courier New" w:cs="Courier New"/>
                <w:bCs/>
                <w:sz w:val="20"/>
                <w:lang w:eastAsia="it-IT"/>
              </w:rPr>
            </w:pPr>
          </w:p>
        </w:tc>
      </w:tr>
      <w:tr w:rsidR="00640320" w:rsidRPr="00D84273" w14:paraId="2291F5DB" w14:textId="77777777" w:rsidTr="00640320">
        <w:tc>
          <w:tcPr>
            <w:tcW w:w="1781" w:type="dxa"/>
          </w:tcPr>
          <w:p w14:paraId="22867E8F" w14:textId="77777777" w:rsidR="00640320" w:rsidRPr="00F55A0D" w:rsidRDefault="00640320" w:rsidP="00640320">
            <w:pPr>
              <w:suppressAutoHyphens w:val="0"/>
              <w:spacing w:before="120" w:after="120"/>
              <w:rPr>
                <w:rFonts w:ascii="Courier New" w:hAnsi="Courier New" w:cs="Courier New"/>
                <w:bCs/>
                <w:sz w:val="20"/>
                <w:lang w:eastAsia="it-IT"/>
              </w:rPr>
            </w:pPr>
            <w:r w:rsidRPr="00F55A0D">
              <w:rPr>
                <w:rFonts w:ascii="Courier New" w:hAnsi="Courier New" w:cs="Courier New"/>
                <w:bCs/>
                <w:sz w:val="20"/>
                <w:lang w:eastAsia="it-IT"/>
              </w:rPr>
              <w:t>Risorse Ente Locale</w:t>
            </w:r>
          </w:p>
        </w:tc>
        <w:tc>
          <w:tcPr>
            <w:tcW w:w="2332" w:type="dxa"/>
          </w:tcPr>
          <w:p w14:paraId="1CB203E6" w14:textId="77777777" w:rsidR="00640320" w:rsidRPr="00D84273" w:rsidRDefault="00640320" w:rsidP="00640320">
            <w:pPr>
              <w:suppressAutoHyphens w:val="0"/>
              <w:spacing w:before="120" w:after="120"/>
              <w:jc w:val="right"/>
              <w:rPr>
                <w:rFonts w:ascii="Courier New" w:hAnsi="Courier New" w:cs="Courier New"/>
                <w:bCs/>
                <w:sz w:val="20"/>
                <w:lang w:eastAsia="it-IT"/>
              </w:rPr>
            </w:pPr>
          </w:p>
        </w:tc>
        <w:tc>
          <w:tcPr>
            <w:tcW w:w="2332" w:type="dxa"/>
          </w:tcPr>
          <w:p w14:paraId="744C611F" w14:textId="77777777" w:rsidR="00640320" w:rsidRPr="00D84273" w:rsidRDefault="00640320" w:rsidP="00640320">
            <w:pPr>
              <w:suppressAutoHyphens w:val="0"/>
              <w:spacing w:before="120" w:after="120"/>
              <w:jc w:val="right"/>
              <w:rPr>
                <w:rFonts w:ascii="Courier New" w:hAnsi="Courier New" w:cs="Courier New"/>
                <w:bCs/>
                <w:sz w:val="20"/>
                <w:lang w:eastAsia="it-IT"/>
              </w:rPr>
            </w:pPr>
          </w:p>
        </w:tc>
        <w:tc>
          <w:tcPr>
            <w:tcW w:w="2332" w:type="dxa"/>
          </w:tcPr>
          <w:p w14:paraId="3136E8E9" w14:textId="77777777" w:rsidR="00640320" w:rsidRPr="00D84273" w:rsidRDefault="00640320" w:rsidP="00640320">
            <w:pPr>
              <w:suppressAutoHyphens w:val="0"/>
              <w:spacing w:before="120" w:after="120"/>
              <w:jc w:val="right"/>
              <w:rPr>
                <w:rFonts w:ascii="Courier New" w:hAnsi="Courier New" w:cs="Courier New"/>
                <w:bCs/>
                <w:sz w:val="20"/>
                <w:lang w:eastAsia="it-IT"/>
              </w:rPr>
            </w:pPr>
          </w:p>
        </w:tc>
      </w:tr>
    </w:tbl>
    <w:p w14:paraId="44B0EE56" w14:textId="52B43301" w:rsidR="00640320" w:rsidRDefault="00640320" w:rsidP="00057B3A">
      <w:pPr>
        <w:jc w:val="both"/>
        <w:rPr>
          <w:rFonts w:ascii="Courier New" w:hAnsi="Courier New" w:cs="Courier New"/>
        </w:rPr>
      </w:pPr>
    </w:p>
    <w:p w14:paraId="66159E6E" w14:textId="4E1F4F86" w:rsidR="00640320" w:rsidRDefault="00640320" w:rsidP="00057B3A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La ripartizione della spesa per esercizio finanziario dovrà essere </w:t>
      </w:r>
      <w:r w:rsidRPr="00640320">
        <w:rPr>
          <w:rFonts w:ascii="Courier New" w:hAnsi="Courier New" w:cs="Courier New"/>
          <w:b/>
          <w:bCs/>
        </w:rPr>
        <w:t>aggiornata</w:t>
      </w:r>
      <w:r>
        <w:rPr>
          <w:rFonts w:ascii="Courier New" w:hAnsi="Courier New" w:cs="Courier New"/>
        </w:rPr>
        <w:t xml:space="preserve"> almeno annualmente entro la fine del mese di </w:t>
      </w:r>
      <w:r w:rsidRPr="00640320">
        <w:rPr>
          <w:rFonts w:ascii="Courier New" w:hAnsi="Courier New" w:cs="Courier New"/>
          <w:b/>
          <w:bCs/>
        </w:rPr>
        <w:t>gennaio</w:t>
      </w:r>
      <w:r>
        <w:rPr>
          <w:rFonts w:ascii="Courier New" w:hAnsi="Courier New" w:cs="Courier New"/>
        </w:rPr>
        <w:t xml:space="preserve"> di ciascun anno.</w:t>
      </w:r>
    </w:p>
    <w:p w14:paraId="4E9D52CF" w14:textId="77777777" w:rsidR="00640320" w:rsidRDefault="00640320" w:rsidP="00057B3A">
      <w:pPr>
        <w:jc w:val="both"/>
        <w:rPr>
          <w:rFonts w:ascii="Courier New" w:hAnsi="Courier New" w:cs="Courier New"/>
        </w:rPr>
      </w:pPr>
    </w:p>
    <w:p w14:paraId="6CDC41AC" w14:textId="0DCE3E92" w:rsidR="00057B3A" w:rsidRDefault="00057B3A" w:rsidP="00057B3A">
      <w:pPr>
        <w:jc w:val="center"/>
        <w:rPr>
          <w:rFonts w:ascii="Courier New" w:hAnsi="Courier New" w:cs="Courier New"/>
          <w:b/>
        </w:rPr>
      </w:pPr>
    </w:p>
    <w:p w14:paraId="3C431E56" w14:textId="77777777" w:rsidR="000F5263" w:rsidRDefault="000F5263" w:rsidP="00057B3A">
      <w:pPr>
        <w:jc w:val="center"/>
        <w:rPr>
          <w:rFonts w:ascii="Courier New" w:hAnsi="Courier New" w:cs="Courier New"/>
          <w:b/>
        </w:rPr>
      </w:pPr>
    </w:p>
    <w:p w14:paraId="58D059F2" w14:textId="5359E7E0" w:rsidR="00057B3A" w:rsidRDefault="00057B3A" w:rsidP="00057B3A">
      <w:pPr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Articolo </w:t>
      </w:r>
      <w:r w:rsidR="001A6CD1">
        <w:rPr>
          <w:rFonts w:ascii="Courier New" w:hAnsi="Courier New" w:cs="Courier New"/>
          <w:b/>
        </w:rPr>
        <w:t>4</w:t>
      </w:r>
    </w:p>
    <w:p w14:paraId="4C17797F" w14:textId="77777777" w:rsidR="00057B3A" w:rsidRDefault="00057B3A" w:rsidP="00057B3A">
      <w:pPr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Obblighi assunti da ciascun partecipante</w:t>
      </w:r>
    </w:p>
    <w:p w14:paraId="3B9CDC25" w14:textId="77777777" w:rsidR="00057B3A" w:rsidRDefault="00057B3A" w:rsidP="00057B3A">
      <w:pPr>
        <w:jc w:val="center"/>
        <w:rPr>
          <w:rFonts w:ascii="Courier New" w:hAnsi="Courier New" w:cs="Courier New"/>
          <w:b/>
        </w:rPr>
      </w:pPr>
    </w:p>
    <w:p w14:paraId="7B2D6AA8" w14:textId="3B56EC35" w:rsidR="00904F6E" w:rsidRDefault="00533185" w:rsidP="00904F6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 sottoscrittori, secondo le proprie competenze si impegnano ad assumere tutti gli atti </w:t>
      </w:r>
      <w:r w:rsidR="00D11846">
        <w:rPr>
          <w:rFonts w:ascii="Courier New" w:hAnsi="Courier New" w:cs="Courier New"/>
        </w:rPr>
        <w:t>amministrativi</w:t>
      </w:r>
      <w:r>
        <w:rPr>
          <w:rFonts w:ascii="Courier New" w:hAnsi="Courier New" w:cs="Courier New"/>
        </w:rPr>
        <w:t xml:space="preserve"> necessari</w:t>
      </w:r>
      <w:r w:rsidR="002C2C8C">
        <w:rPr>
          <w:rFonts w:ascii="Courier New" w:hAnsi="Courier New" w:cs="Courier New"/>
        </w:rPr>
        <w:t xml:space="preserve"> a perfezionare l’attuazione dell’intervento entro </w:t>
      </w:r>
      <w:r w:rsidR="00663B9D">
        <w:rPr>
          <w:rFonts w:ascii="Courier New" w:hAnsi="Courier New" w:cs="Courier New"/>
        </w:rPr>
        <w:t>il</w:t>
      </w:r>
      <w:r w:rsidR="002C2C8C">
        <w:rPr>
          <w:rFonts w:ascii="Courier New" w:hAnsi="Courier New" w:cs="Courier New"/>
        </w:rPr>
        <w:t xml:space="preserve"> termine del </w:t>
      </w:r>
      <w:r w:rsidR="00D11846">
        <w:rPr>
          <w:rFonts w:ascii="Courier New" w:hAnsi="Courier New" w:cs="Courier New"/>
        </w:rPr>
        <w:t>presente</w:t>
      </w:r>
      <w:r w:rsidR="002C2C8C">
        <w:rPr>
          <w:rFonts w:ascii="Courier New" w:hAnsi="Courier New" w:cs="Courier New"/>
        </w:rPr>
        <w:t xml:space="preserve"> Accordo. </w:t>
      </w:r>
    </w:p>
    <w:p w14:paraId="7840108C" w14:textId="17B02757" w:rsidR="00904F6E" w:rsidRDefault="00904F6E" w:rsidP="00904F6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Le </w:t>
      </w:r>
      <w:r w:rsidRPr="00993533">
        <w:rPr>
          <w:rFonts w:ascii="Courier New" w:hAnsi="Courier New" w:cs="Courier New"/>
          <w:b/>
          <w:bCs/>
        </w:rPr>
        <w:t>comunicazioni di avanzamento</w:t>
      </w:r>
      <w:r>
        <w:rPr>
          <w:rFonts w:ascii="Courier New" w:hAnsi="Courier New" w:cs="Courier New"/>
        </w:rPr>
        <w:t xml:space="preserve"> avverranno secondo la seguente sequenza temporale: </w:t>
      </w:r>
    </w:p>
    <w:tbl>
      <w:tblPr>
        <w:tblStyle w:val="Grigliatabella"/>
        <w:tblpPr w:leftFromText="141" w:rightFromText="141" w:vertAnchor="text" w:horzAnchor="margin" w:tblpY="140"/>
        <w:tblW w:w="0" w:type="auto"/>
        <w:tblLook w:val="04A0" w:firstRow="1" w:lastRow="0" w:firstColumn="1" w:lastColumn="0" w:noHBand="0" w:noVBand="1"/>
      </w:tblPr>
      <w:tblGrid>
        <w:gridCol w:w="5240"/>
        <w:gridCol w:w="3537"/>
      </w:tblGrid>
      <w:tr w:rsidR="006B62C1" w:rsidRPr="00B86831" w14:paraId="0220CE85" w14:textId="77777777" w:rsidTr="006B62C1">
        <w:tc>
          <w:tcPr>
            <w:tcW w:w="5240" w:type="dxa"/>
          </w:tcPr>
          <w:p w14:paraId="7D70EA4C" w14:textId="77777777" w:rsidR="006B62C1" w:rsidRPr="00B86831" w:rsidRDefault="006B62C1" w:rsidP="006B62C1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 w:rsidRPr="00B86831">
              <w:rPr>
                <w:rFonts w:ascii="Courier New" w:hAnsi="Courier New" w:cs="Courier New"/>
                <w:b/>
                <w:bCs/>
                <w:sz w:val="20"/>
              </w:rPr>
              <w:lastRenderedPageBreak/>
              <w:t>Fase</w:t>
            </w:r>
          </w:p>
        </w:tc>
        <w:tc>
          <w:tcPr>
            <w:tcW w:w="3537" w:type="dxa"/>
          </w:tcPr>
          <w:p w14:paraId="6FD965BC" w14:textId="77777777" w:rsidR="006B62C1" w:rsidRPr="00B86831" w:rsidRDefault="006B62C1" w:rsidP="006B62C1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 w:rsidRPr="00B86831">
              <w:rPr>
                <w:rFonts w:ascii="Courier New" w:hAnsi="Courier New" w:cs="Courier New"/>
                <w:b/>
                <w:bCs/>
                <w:sz w:val="20"/>
              </w:rPr>
              <w:t>Previsione</w:t>
            </w:r>
            <w:r>
              <w:rPr>
                <w:rFonts w:ascii="Courier New" w:hAnsi="Courier New" w:cs="Courier New"/>
                <w:b/>
                <w:bCs/>
                <w:sz w:val="20"/>
              </w:rPr>
              <w:t xml:space="preserve"> (mese/anno)</w:t>
            </w:r>
          </w:p>
        </w:tc>
      </w:tr>
      <w:tr w:rsidR="006B62C1" w:rsidRPr="00993533" w14:paraId="79056770" w14:textId="77777777" w:rsidTr="006B62C1">
        <w:tc>
          <w:tcPr>
            <w:tcW w:w="5240" w:type="dxa"/>
          </w:tcPr>
          <w:p w14:paraId="3F9F631D" w14:textId="77777777" w:rsidR="006B62C1" w:rsidRPr="00993533" w:rsidRDefault="006B62C1" w:rsidP="006B62C1">
            <w:pPr>
              <w:spacing w:before="60" w:after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3533">
              <w:rPr>
                <w:rFonts w:ascii="Courier New" w:hAnsi="Courier New" w:cs="Courier New"/>
                <w:sz w:val="22"/>
                <w:szCs w:val="22"/>
              </w:rPr>
              <w:t>Inizio Lavori</w:t>
            </w:r>
          </w:p>
        </w:tc>
        <w:tc>
          <w:tcPr>
            <w:tcW w:w="3537" w:type="dxa"/>
          </w:tcPr>
          <w:p w14:paraId="60AA1C1D" w14:textId="77777777" w:rsidR="006B62C1" w:rsidRPr="00993533" w:rsidRDefault="006B62C1" w:rsidP="006B62C1">
            <w:pPr>
              <w:spacing w:before="60" w:after="6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2C1" w:rsidRPr="00993533" w14:paraId="3D37DBE2" w14:textId="77777777" w:rsidTr="006B62C1">
        <w:tc>
          <w:tcPr>
            <w:tcW w:w="5240" w:type="dxa"/>
          </w:tcPr>
          <w:p w14:paraId="5F5E2AE6" w14:textId="77777777" w:rsidR="006B62C1" w:rsidRPr="00993533" w:rsidRDefault="006B62C1" w:rsidP="006B62C1">
            <w:pPr>
              <w:spacing w:before="60" w:after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3533">
              <w:rPr>
                <w:rFonts w:ascii="Courier New" w:hAnsi="Courier New" w:cs="Courier New"/>
                <w:sz w:val="22"/>
                <w:szCs w:val="22"/>
              </w:rPr>
              <w:t>Rendicontazione intermedia</w:t>
            </w:r>
          </w:p>
        </w:tc>
        <w:tc>
          <w:tcPr>
            <w:tcW w:w="3537" w:type="dxa"/>
          </w:tcPr>
          <w:p w14:paraId="3AA09318" w14:textId="77777777" w:rsidR="006B62C1" w:rsidRPr="00993533" w:rsidRDefault="006B62C1" w:rsidP="006B62C1">
            <w:pPr>
              <w:spacing w:before="60" w:after="6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2C1" w:rsidRPr="00993533" w14:paraId="1556E9AF" w14:textId="77777777" w:rsidTr="006B62C1">
        <w:tc>
          <w:tcPr>
            <w:tcW w:w="5240" w:type="dxa"/>
          </w:tcPr>
          <w:p w14:paraId="22FB309D" w14:textId="77777777" w:rsidR="006B62C1" w:rsidRPr="00993533" w:rsidRDefault="006B62C1" w:rsidP="006B62C1">
            <w:pPr>
              <w:spacing w:before="60" w:after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3533">
              <w:rPr>
                <w:rFonts w:ascii="Courier New" w:hAnsi="Courier New" w:cs="Courier New"/>
                <w:sz w:val="22"/>
                <w:szCs w:val="22"/>
              </w:rPr>
              <w:t>Eventuale seconda rendicontazione intermedia</w:t>
            </w:r>
          </w:p>
        </w:tc>
        <w:tc>
          <w:tcPr>
            <w:tcW w:w="3537" w:type="dxa"/>
          </w:tcPr>
          <w:p w14:paraId="1984C3C4" w14:textId="77777777" w:rsidR="006B62C1" w:rsidRPr="00993533" w:rsidRDefault="006B62C1" w:rsidP="006B62C1">
            <w:pPr>
              <w:spacing w:before="60" w:after="6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2C1" w:rsidRPr="00993533" w14:paraId="69D9BBFF" w14:textId="77777777" w:rsidTr="006B62C1">
        <w:tc>
          <w:tcPr>
            <w:tcW w:w="5240" w:type="dxa"/>
          </w:tcPr>
          <w:p w14:paraId="424F89E2" w14:textId="77777777" w:rsidR="006B62C1" w:rsidRPr="00993533" w:rsidRDefault="006B62C1" w:rsidP="006B62C1">
            <w:pPr>
              <w:spacing w:before="60" w:after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3533">
              <w:rPr>
                <w:rFonts w:ascii="Courier New" w:hAnsi="Courier New" w:cs="Courier New"/>
                <w:sz w:val="22"/>
                <w:szCs w:val="22"/>
              </w:rPr>
              <w:t xml:space="preserve">Fine lavori </w:t>
            </w:r>
          </w:p>
        </w:tc>
        <w:tc>
          <w:tcPr>
            <w:tcW w:w="3537" w:type="dxa"/>
          </w:tcPr>
          <w:p w14:paraId="00697C7F" w14:textId="77777777" w:rsidR="006B62C1" w:rsidRPr="00993533" w:rsidRDefault="006B62C1" w:rsidP="006B62C1">
            <w:pPr>
              <w:spacing w:before="60" w:after="6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2C1" w:rsidRPr="00993533" w14:paraId="70BB2168" w14:textId="77777777" w:rsidTr="006B62C1">
        <w:tc>
          <w:tcPr>
            <w:tcW w:w="5240" w:type="dxa"/>
          </w:tcPr>
          <w:p w14:paraId="610E17C1" w14:textId="77777777" w:rsidR="006B62C1" w:rsidRPr="00993533" w:rsidRDefault="006B62C1" w:rsidP="006B62C1">
            <w:pPr>
              <w:spacing w:before="60" w:after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3533">
              <w:rPr>
                <w:rFonts w:ascii="Courier New" w:hAnsi="Courier New" w:cs="Courier New"/>
                <w:sz w:val="22"/>
                <w:szCs w:val="22"/>
              </w:rPr>
              <w:t>Regolare esecuzione</w:t>
            </w:r>
          </w:p>
        </w:tc>
        <w:tc>
          <w:tcPr>
            <w:tcW w:w="3537" w:type="dxa"/>
          </w:tcPr>
          <w:p w14:paraId="74B22179" w14:textId="77777777" w:rsidR="006B62C1" w:rsidRPr="00993533" w:rsidRDefault="006B62C1" w:rsidP="006B62C1">
            <w:pPr>
              <w:spacing w:before="60" w:after="6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2C1" w:rsidRPr="00993533" w14:paraId="26328F3F" w14:textId="77777777" w:rsidTr="006B62C1">
        <w:tc>
          <w:tcPr>
            <w:tcW w:w="5240" w:type="dxa"/>
          </w:tcPr>
          <w:p w14:paraId="55FD75C3" w14:textId="77777777" w:rsidR="006B62C1" w:rsidRPr="00993533" w:rsidRDefault="006B62C1" w:rsidP="006B62C1">
            <w:pPr>
              <w:spacing w:before="60" w:after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3533">
              <w:rPr>
                <w:rFonts w:ascii="Courier New" w:hAnsi="Courier New" w:cs="Courier New"/>
                <w:sz w:val="22"/>
                <w:szCs w:val="22"/>
              </w:rPr>
              <w:t>Rendicontazione finale a saldo</w:t>
            </w:r>
          </w:p>
        </w:tc>
        <w:tc>
          <w:tcPr>
            <w:tcW w:w="3537" w:type="dxa"/>
          </w:tcPr>
          <w:p w14:paraId="779B91BA" w14:textId="77777777" w:rsidR="006B62C1" w:rsidRPr="00993533" w:rsidRDefault="006B62C1" w:rsidP="006B62C1">
            <w:pPr>
              <w:spacing w:before="60" w:after="6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5BE1F1E6" w14:textId="77777777" w:rsidR="00640320" w:rsidRDefault="00640320" w:rsidP="00904F6E">
      <w:pPr>
        <w:jc w:val="both"/>
        <w:rPr>
          <w:rFonts w:ascii="Courier New" w:hAnsi="Courier New" w:cs="Courier New"/>
        </w:rPr>
      </w:pPr>
    </w:p>
    <w:p w14:paraId="4CC7C3CB" w14:textId="69C25149" w:rsidR="00904F6E" w:rsidRDefault="006B62C1" w:rsidP="00904F6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La presente previsione può essere aggiornata in qualunque momento con le modalità previste dal seguente </w:t>
      </w:r>
      <w:proofErr w:type="spellStart"/>
      <w:r>
        <w:rPr>
          <w:rFonts w:ascii="Courier New" w:hAnsi="Courier New" w:cs="Courier New"/>
        </w:rPr>
        <w:t>art.8</w:t>
      </w:r>
      <w:proofErr w:type="spellEnd"/>
      <w:r>
        <w:rPr>
          <w:rFonts w:ascii="Courier New" w:hAnsi="Courier New" w:cs="Courier New"/>
        </w:rPr>
        <w:t xml:space="preserve">. </w:t>
      </w:r>
    </w:p>
    <w:p w14:paraId="36328924" w14:textId="77777777" w:rsidR="00904F6E" w:rsidRDefault="00904F6E" w:rsidP="00904F6E">
      <w:pPr>
        <w:jc w:val="both"/>
        <w:rPr>
          <w:rFonts w:ascii="Courier New" w:hAnsi="Courier New" w:cs="Courier New"/>
        </w:rPr>
      </w:pPr>
    </w:p>
    <w:p w14:paraId="286FD031" w14:textId="4BC4066D" w:rsidR="009968AA" w:rsidRDefault="009968AA" w:rsidP="004B299A">
      <w:pPr>
        <w:jc w:val="both"/>
        <w:rPr>
          <w:rFonts w:ascii="Courier New" w:hAnsi="Courier New" w:cs="Courier New"/>
        </w:rPr>
      </w:pPr>
    </w:p>
    <w:p w14:paraId="6BC571A3" w14:textId="77777777" w:rsidR="009968AA" w:rsidRDefault="009968AA" w:rsidP="004B299A">
      <w:pPr>
        <w:jc w:val="both"/>
        <w:rPr>
          <w:rFonts w:ascii="Courier New" w:hAnsi="Courier New" w:cs="Courier New"/>
        </w:rPr>
      </w:pPr>
    </w:p>
    <w:p w14:paraId="6E74E2E2" w14:textId="77777777" w:rsidR="009968AA" w:rsidRDefault="009968AA" w:rsidP="009968AA">
      <w:pPr>
        <w:autoSpaceDE w:val="0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Articolo 5</w:t>
      </w:r>
    </w:p>
    <w:p w14:paraId="1530E952" w14:textId="0C54C339" w:rsidR="009968AA" w:rsidRDefault="009968AA" w:rsidP="009968AA">
      <w:pPr>
        <w:autoSpaceDE w:val="0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Comunicazione </w:t>
      </w:r>
      <w:r w:rsidR="00C25BD6">
        <w:rPr>
          <w:rFonts w:ascii="Courier New" w:hAnsi="Courier New" w:cs="Courier New"/>
          <w:b/>
        </w:rPr>
        <w:t>e utilizzo dei loghi</w:t>
      </w:r>
    </w:p>
    <w:p w14:paraId="3605DBD3" w14:textId="77777777" w:rsidR="009968AA" w:rsidRDefault="009968AA" w:rsidP="004B299A">
      <w:pPr>
        <w:jc w:val="both"/>
        <w:rPr>
          <w:rFonts w:ascii="Courier New" w:hAnsi="Courier New" w:cs="Courier New"/>
        </w:rPr>
      </w:pPr>
    </w:p>
    <w:p w14:paraId="4A6D8E9F" w14:textId="0587A0BF" w:rsidR="004371EF" w:rsidRDefault="00123359" w:rsidP="004B299A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Il Comune </w:t>
      </w:r>
      <w:r w:rsidR="00564F32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 xml:space="preserve">i impegna </w:t>
      </w:r>
      <w:r w:rsidR="003F473B">
        <w:rPr>
          <w:rFonts w:ascii="Courier New" w:hAnsi="Courier New" w:cs="Courier New"/>
        </w:rPr>
        <w:t>ad</w:t>
      </w:r>
      <w:r w:rsidR="004B299A" w:rsidRPr="004B299A">
        <w:rPr>
          <w:rFonts w:ascii="Courier New" w:hAnsi="Courier New" w:cs="Courier New"/>
        </w:rPr>
        <w:t xml:space="preserve"> inserire nelle </w:t>
      </w:r>
      <w:r w:rsidR="001A4267">
        <w:rPr>
          <w:rFonts w:ascii="Courier New" w:hAnsi="Courier New" w:cs="Courier New"/>
        </w:rPr>
        <w:t>notizie</w:t>
      </w:r>
      <w:r w:rsidR="001A4267" w:rsidRPr="004B299A">
        <w:rPr>
          <w:rFonts w:ascii="Courier New" w:hAnsi="Courier New" w:cs="Courier New"/>
        </w:rPr>
        <w:t xml:space="preserve"> </w:t>
      </w:r>
      <w:r w:rsidR="004B299A" w:rsidRPr="004B299A">
        <w:rPr>
          <w:rFonts w:ascii="Courier New" w:hAnsi="Courier New" w:cs="Courier New"/>
        </w:rPr>
        <w:t>su carta, radio, tv o su web i riferimenti alla</w:t>
      </w:r>
      <w:r w:rsidR="001A4267">
        <w:rPr>
          <w:rFonts w:ascii="Courier New" w:hAnsi="Courier New" w:cs="Courier New"/>
        </w:rPr>
        <w:t xml:space="preserve"> </w:t>
      </w:r>
      <w:r w:rsidR="004B299A" w:rsidRPr="004B299A">
        <w:rPr>
          <w:rFonts w:ascii="Courier New" w:hAnsi="Courier New" w:cs="Courier New"/>
        </w:rPr>
        <w:t xml:space="preserve">programmazione della </w:t>
      </w:r>
      <w:r w:rsidR="0040504D">
        <w:rPr>
          <w:rFonts w:ascii="Courier New" w:hAnsi="Courier New" w:cs="Courier New"/>
        </w:rPr>
        <w:t>Legge</w:t>
      </w:r>
      <w:r w:rsidR="00353098">
        <w:rPr>
          <w:rFonts w:ascii="Courier New" w:hAnsi="Courier New" w:cs="Courier New"/>
        </w:rPr>
        <w:t xml:space="preserve"> n. 5/2018</w:t>
      </w:r>
      <w:r w:rsidR="004B299A" w:rsidRPr="004B299A">
        <w:rPr>
          <w:rFonts w:ascii="Courier New" w:hAnsi="Courier New" w:cs="Courier New"/>
        </w:rPr>
        <w:t xml:space="preserve"> con i</w:t>
      </w:r>
      <w:r w:rsidR="00353098">
        <w:rPr>
          <w:rFonts w:ascii="Courier New" w:hAnsi="Courier New" w:cs="Courier New"/>
        </w:rPr>
        <w:t xml:space="preserve"> relativi</w:t>
      </w:r>
      <w:r w:rsidR="004B299A" w:rsidRPr="004B299A">
        <w:rPr>
          <w:rFonts w:ascii="Courier New" w:hAnsi="Courier New" w:cs="Courier New"/>
        </w:rPr>
        <w:t xml:space="preserve"> loghi</w:t>
      </w:r>
      <w:r w:rsidR="001A4267">
        <w:rPr>
          <w:rFonts w:ascii="Courier New" w:hAnsi="Courier New" w:cs="Courier New"/>
        </w:rPr>
        <w:t>.</w:t>
      </w:r>
      <w:r w:rsidR="00A6084D" w:rsidRPr="00A6084D">
        <w:t xml:space="preserve"> </w:t>
      </w:r>
      <w:r w:rsidR="00A6084D" w:rsidRPr="00A6084D">
        <w:rPr>
          <w:rFonts w:ascii="Courier New" w:hAnsi="Courier New" w:cs="Courier New"/>
        </w:rPr>
        <w:t xml:space="preserve">Sul luogo dell’intervento, </w:t>
      </w:r>
      <w:r w:rsidR="00A6084D">
        <w:rPr>
          <w:rFonts w:ascii="Courier New" w:hAnsi="Courier New" w:cs="Courier New"/>
        </w:rPr>
        <w:t>dovrà</w:t>
      </w:r>
      <w:r w:rsidR="00A6084D" w:rsidRPr="00A6084D">
        <w:rPr>
          <w:rFonts w:ascii="Courier New" w:hAnsi="Courier New" w:cs="Courier New"/>
        </w:rPr>
        <w:t xml:space="preserve"> collocare una targa</w:t>
      </w:r>
      <w:r w:rsidR="00C843CD">
        <w:rPr>
          <w:rFonts w:ascii="Courier New" w:hAnsi="Courier New" w:cs="Courier New"/>
        </w:rPr>
        <w:t xml:space="preserve"> </w:t>
      </w:r>
      <w:r w:rsidR="00A6084D" w:rsidRPr="00A6084D">
        <w:rPr>
          <w:rFonts w:ascii="Courier New" w:hAnsi="Courier New" w:cs="Courier New"/>
        </w:rPr>
        <w:t xml:space="preserve">informativa (misura minima cm </w:t>
      </w:r>
      <w:proofErr w:type="spellStart"/>
      <w:r w:rsidR="00A6084D" w:rsidRPr="00A6084D">
        <w:rPr>
          <w:rFonts w:ascii="Courier New" w:hAnsi="Courier New" w:cs="Courier New"/>
        </w:rPr>
        <w:t>30x40</w:t>
      </w:r>
      <w:proofErr w:type="spellEnd"/>
      <w:r w:rsidR="00A6084D" w:rsidRPr="00A6084D">
        <w:rPr>
          <w:rFonts w:ascii="Courier New" w:hAnsi="Courier New" w:cs="Courier New"/>
        </w:rPr>
        <w:t xml:space="preserve">) </w:t>
      </w:r>
      <w:r w:rsidR="0014024F">
        <w:rPr>
          <w:rFonts w:ascii="Courier New" w:hAnsi="Courier New" w:cs="Courier New"/>
        </w:rPr>
        <w:t xml:space="preserve">secondo l’allegato </w:t>
      </w:r>
      <w:r w:rsidR="00A6084D" w:rsidRPr="00A6084D">
        <w:rPr>
          <w:rFonts w:ascii="Courier New" w:hAnsi="Courier New" w:cs="Courier New"/>
        </w:rPr>
        <w:t>Fac-simile di targa</w:t>
      </w:r>
      <w:r w:rsidR="004B299A" w:rsidRPr="004B299A">
        <w:rPr>
          <w:rFonts w:ascii="Courier New" w:hAnsi="Courier New" w:cs="Courier New"/>
        </w:rPr>
        <w:t>.</w:t>
      </w:r>
    </w:p>
    <w:p w14:paraId="578C022A" w14:textId="3F2E6CDE" w:rsidR="001A6CD1" w:rsidRDefault="001A6CD1" w:rsidP="001A6CD1">
      <w:pPr>
        <w:jc w:val="both"/>
        <w:rPr>
          <w:rFonts w:ascii="Courier New" w:hAnsi="Courier New" w:cs="Courier New"/>
          <w:bCs/>
        </w:rPr>
      </w:pPr>
    </w:p>
    <w:p w14:paraId="7313644D" w14:textId="77777777" w:rsidR="003F473B" w:rsidRPr="00DA155D" w:rsidRDefault="003F473B" w:rsidP="001A6CD1">
      <w:pPr>
        <w:jc w:val="both"/>
        <w:rPr>
          <w:rFonts w:ascii="Courier New" w:hAnsi="Courier New" w:cs="Courier New"/>
          <w:bCs/>
        </w:rPr>
      </w:pPr>
    </w:p>
    <w:p w14:paraId="02792FD9" w14:textId="73816583" w:rsidR="0081685E" w:rsidRDefault="0081685E" w:rsidP="0081685E">
      <w:pPr>
        <w:autoSpaceDE w:val="0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Articolo </w:t>
      </w:r>
      <w:r w:rsidR="00904F6E">
        <w:rPr>
          <w:rFonts w:ascii="Courier New" w:hAnsi="Courier New" w:cs="Courier New"/>
          <w:b/>
        </w:rPr>
        <w:t>6</w:t>
      </w:r>
    </w:p>
    <w:p w14:paraId="7E2D39C5" w14:textId="2678E9E0" w:rsidR="0081685E" w:rsidRDefault="00AA726D" w:rsidP="0081685E">
      <w:pPr>
        <w:autoSpaceDE w:val="0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Realizzazione dell’intervento e d</w:t>
      </w:r>
      <w:r w:rsidR="0081685E">
        <w:rPr>
          <w:rFonts w:ascii="Courier New" w:hAnsi="Courier New" w:cs="Courier New"/>
          <w:b/>
        </w:rPr>
        <w:t>urata dell’Accordo</w:t>
      </w:r>
    </w:p>
    <w:p w14:paraId="280E45A3" w14:textId="77777777" w:rsidR="0081685E" w:rsidRDefault="0081685E" w:rsidP="0081685E">
      <w:pPr>
        <w:autoSpaceDE w:val="0"/>
        <w:jc w:val="center"/>
        <w:rPr>
          <w:rFonts w:ascii="Courier New" w:hAnsi="Courier New" w:cs="Courier New"/>
          <w:b/>
        </w:rPr>
      </w:pPr>
    </w:p>
    <w:p w14:paraId="46924D90" w14:textId="4DF8F9BB" w:rsidR="0081685E" w:rsidRDefault="000B18AB" w:rsidP="0081685E">
      <w:pPr>
        <w:widowControl w:val="0"/>
        <w:tabs>
          <w:tab w:val="left" w:pos="720"/>
        </w:tabs>
        <w:ind w:right="-14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La</w:t>
      </w:r>
      <w:r w:rsidR="00526F98" w:rsidRPr="003361B7">
        <w:rPr>
          <w:rFonts w:ascii="Courier New" w:hAnsi="Courier New" w:cs="Courier New"/>
        </w:rPr>
        <w:t xml:space="preserve"> </w:t>
      </w:r>
      <w:r w:rsidRPr="007B2C3C">
        <w:rPr>
          <w:rFonts w:ascii="Courier New" w:hAnsi="Courier New" w:cs="Courier New"/>
        </w:rPr>
        <w:t>validità</w:t>
      </w:r>
      <w:r>
        <w:rPr>
          <w:rFonts w:ascii="Courier New" w:hAnsi="Courier New" w:cs="Courier New"/>
        </w:rPr>
        <w:t xml:space="preserve"> del</w:t>
      </w:r>
      <w:r w:rsidRPr="007B2C3C">
        <w:rPr>
          <w:rFonts w:ascii="Courier New" w:hAnsi="Courier New" w:cs="Courier New"/>
        </w:rPr>
        <w:t xml:space="preserve"> </w:t>
      </w:r>
      <w:r w:rsidR="00526F98" w:rsidRPr="003361B7">
        <w:rPr>
          <w:rFonts w:ascii="Courier New" w:hAnsi="Courier New" w:cs="Courier New"/>
        </w:rPr>
        <w:t xml:space="preserve">presente </w:t>
      </w:r>
      <w:r w:rsidR="00B13995" w:rsidRPr="003361B7">
        <w:rPr>
          <w:rFonts w:ascii="Courier New" w:hAnsi="Courier New" w:cs="Courier New"/>
        </w:rPr>
        <w:t xml:space="preserve">Accordo </w:t>
      </w:r>
      <w:r w:rsidR="007B2C3C" w:rsidRPr="007B2C3C">
        <w:rPr>
          <w:rFonts w:ascii="Courier New" w:hAnsi="Courier New" w:cs="Courier New"/>
        </w:rPr>
        <w:t>decorre</w:t>
      </w:r>
      <w:r>
        <w:rPr>
          <w:rFonts w:ascii="Courier New" w:hAnsi="Courier New" w:cs="Courier New"/>
        </w:rPr>
        <w:t xml:space="preserve"> </w:t>
      </w:r>
      <w:r w:rsidR="004573BD">
        <w:rPr>
          <w:rFonts w:ascii="Courier New" w:hAnsi="Courier New" w:cs="Courier New"/>
        </w:rPr>
        <w:t>da</w:t>
      </w:r>
      <w:r>
        <w:rPr>
          <w:rFonts w:ascii="Courier New" w:hAnsi="Courier New" w:cs="Courier New"/>
        </w:rPr>
        <w:t>l</w:t>
      </w:r>
      <w:r w:rsidR="00B13995">
        <w:rPr>
          <w:rFonts w:ascii="Courier New" w:hAnsi="Courier New" w:cs="Courier New"/>
        </w:rPr>
        <w:t>la firma dell’Accordo</w:t>
      </w:r>
      <w:r w:rsidR="00127983">
        <w:rPr>
          <w:rFonts w:ascii="Courier New" w:hAnsi="Courier New" w:cs="Courier New"/>
        </w:rPr>
        <w:t>.</w:t>
      </w:r>
      <w:r w:rsidR="00526F98">
        <w:rPr>
          <w:rFonts w:ascii="Courier New" w:hAnsi="Courier New" w:cs="Courier New"/>
        </w:rPr>
        <w:t xml:space="preserve"> </w:t>
      </w:r>
      <w:r w:rsidR="00127983">
        <w:rPr>
          <w:rFonts w:ascii="Courier New" w:hAnsi="Courier New" w:cs="Courier New"/>
        </w:rPr>
        <w:t xml:space="preserve">L’Accordo </w:t>
      </w:r>
      <w:r w:rsidR="0081685E">
        <w:rPr>
          <w:rFonts w:ascii="Courier New" w:hAnsi="Courier New" w:cs="Courier New"/>
        </w:rPr>
        <w:t xml:space="preserve">rimane in vigore fino </w:t>
      </w:r>
      <w:r w:rsidR="0081685E" w:rsidRPr="003361B7">
        <w:rPr>
          <w:rFonts w:ascii="Courier New" w:hAnsi="Courier New" w:cs="Courier New"/>
        </w:rPr>
        <w:t xml:space="preserve">alla </w:t>
      </w:r>
      <w:r w:rsidR="00D93E7F">
        <w:rPr>
          <w:rFonts w:ascii="Courier New" w:hAnsi="Courier New" w:cs="Courier New"/>
        </w:rPr>
        <w:t>data d</w:t>
      </w:r>
      <w:r w:rsidR="00A718C9">
        <w:rPr>
          <w:rFonts w:ascii="Courier New" w:hAnsi="Courier New" w:cs="Courier New"/>
        </w:rPr>
        <w:t>el certificato di</w:t>
      </w:r>
      <w:r w:rsidR="00D93E7F">
        <w:rPr>
          <w:rFonts w:ascii="Courier New" w:hAnsi="Courier New" w:cs="Courier New"/>
        </w:rPr>
        <w:t xml:space="preserve"> regolare esecuzione</w:t>
      </w:r>
      <w:r w:rsidR="002B3310">
        <w:rPr>
          <w:rFonts w:ascii="Courier New" w:hAnsi="Courier New" w:cs="Courier New"/>
        </w:rPr>
        <w:t xml:space="preserve"> dell’opera</w:t>
      </w:r>
      <w:r w:rsidR="003E577B">
        <w:rPr>
          <w:rFonts w:ascii="Courier New" w:hAnsi="Courier New" w:cs="Courier New"/>
        </w:rPr>
        <w:t xml:space="preserve">, </w:t>
      </w:r>
      <w:r w:rsidR="00C620A3">
        <w:rPr>
          <w:rFonts w:ascii="Courier New" w:hAnsi="Courier New" w:cs="Courier New"/>
        </w:rPr>
        <w:t>nei limiti</w:t>
      </w:r>
      <w:r w:rsidR="003E577B">
        <w:rPr>
          <w:rFonts w:ascii="Courier New" w:hAnsi="Courier New" w:cs="Courier New"/>
        </w:rPr>
        <w:t xml:space="preserve"> </w:t>
      </w:r>
      <w:r w:rsidR="00BA4CFC">
        <w:rPr>
          <w:rFonts w:ascii="Courier New" w:hAnsi="Courier New" w:cs="Courier New"/>
        </w:rPr>
        <w:t>de</w:t>
      </w:r>
      <w:r w:rsidR="003E577B">
        <w:rPr>
          <w:rFonts w:ascii="Courier New" w:hAnsi="Courier New" w:cs="Courier New"/>
        </w:rPr>
        <w:t xml:space="preserve">l cronoprogramma </w:t>
      </w:r>
      <w:r w:rsidR="002B3310">
        <w:rPr>
          <w:rFonts w:ascii="Courier New" w:hAnsi="Courier New" w:cs="Courier New"/>
        </w:rPr>
        <w:t>comunicato</w:t>
      </w:r>
      <w:r w:rsidR="0081685E" w:rsidRPr="00286271">
        <w:rPr>
          <w:rFonts w:ascii="Courier New" w:hAnsi="Courier New" w:cs="Courier New"/>
        </w:rPr>
        <w:t>.</w:t>
      </w:r>
    </w:p>
    <w:p w14:paraId="350A0146" w14:textId="5BDF99F8" w:rsidR="00A67D57" w:rsidRDefault="00A67D57" w:rsidP="0081685E">
      <w:pPr>
        <w:widowControl w:val="0"/>
        <w:tabs>
          <w:tab w:val="left" w:pos="720"/>
        </w:tabs>
        <w:ind w:right="-144"/>
        <w:jc w:val="both"/>
        <w:rPr>
          <w:rFonts w:ascii="Courier New" w:hAnsi="Courier New" w:cs="Courier New"/>
        </w:rPr>
      </w:pPr>
    </w:p>
    <w:p w14:paraId="13DD3610" w14:textId="61A7A0F8" w:rsidR="00A67D57" w:rsidRDefault="00A67D57" w:rsidP="00A67D57">
      <w:pPr>
        <w:autoSpaceDN w:val="0"/>
        <w:spacing w:before="120" w:after="120"/>
        <w:jc w:val="center"/>
        <w:textAlignment w:val="baseline"/>
        <w:rPr>
          <w:rFonts w:ascii="Courier New" w:hAnsi="Courier New" w:cs="Courier New"/>
          <w:b/>
          <w:bCs/>
          <w:sz w:val="22"/>
          <w:lang w:eastAsia="zh-CN"/>
        </w:rPr>
      </w:pPr>
      <w:r>
        <w:rPr>
          <w:rFonts w:ascii="Courier New" w:hAnsi="Courier New" w:cs="Courier New"/>
          <w:b/>
          <w:bCs/>
          <w:lang w:eastAsia="zh-CN"/>
        </w:rPr>
        <w:t xml:space="preserve">Articolo </w:t>
      </w:r>
      <w:r w:rsidR="00904F6E">
        <w:rPr>
          <w:rFonts w:ascii="Courier New" w:hAnsi="Courier New" w:cs="Courier New"/>
          <w:b/>
          <w:bCs/>
          <w:lang w:eastAsia="zh-CN"/>
        </w:rPr>
        <w:t>7</w:t>
      </w:r>
    </w:p>
    <w:p w14:paraId="286FB81D" w14:textId="77777777" w:rsidR="00A67D57" w:rsidRDefault="00A67D57" w:rsidP="00A67D57">
      <w:pPr>
        <w:autoSpaceDN w:val="0"/>
        <w:spacing w:before="120" w:after="120"/>
        <w:jc w:val="center"/>
        <w:textAlignment w:val="baseline"/>
        <w:rPr>
          <w:rFonts w:ascii="Courier New" w:hAnsi="Courier New" w:cs="Courier New"/>
          <w:b/>
          <w:bCs/>
          <w:lang w:eastAsia="zh-CN"/>
        </w:rPr>
      </w:pPr>
      <w:r>
        <w:rPr>
          <w:rFonts w:ascii="Courier New" w:hAnsi="Courier New" w:cs="Courier New"/>
          <w:b/>
          <w:bCs/>
          <w:lang w:eastAsia="zh-CN"/>
        </w:rPr>
        <w:t>Modalità di liquidazione del contributo</w:t>
      </w:r>
    </w:p>
    <w:p w14:paraId="7F19A4C5" w14:textId="77777777" w:rsidR="00A67D57" w:rsidRDefault="00A67D57" w:rsidP="00A67D57">
      <w:pPr>
        <w:autoSpaceDN w:val="0"/>
        <w:spacing w:before="120" w:after="120"/>
        <w:jc w:val="both"/>
        <w:textAlignment w:val="baseline"/>
        <w:rPr>
          <w:rFonts w:ascii="Courier New" w:hAnsi="Courier New" w:cs="Courier New"/>
          <w:lang w:eastAsia="zh-CN"/>
        </w:rPr>
      </w:pPr>
      <w:r>
        <w:rPr>
          <w:rFonts w:ascii="Courier New" w:hAnsi="Courier New" w:cs="Courier New"/>
          <w:lang w:eastAsia="zh-CN"/>
        </w:rPr>
        <w:t xml:space="preserve">Alla liquidazione del contributo da parte della Regione Emilia-Romagna provvederà il Dirigente competente con propri atti formali, ai sensi del </w:t>
      </w:r>
      <w:proofErr w:type="spellStart"/>
      <w:r>
        <w:rPr>
          <w:rFonts w:ascii="Courier New" w:hAnsi="Courier New" w:cs="Courier New"/>
          <w:lang w:eastAsia="zh-CN"/>
        </w:rPr>
        <w:t>D.Lgs.</w:t>
      </w:r>
      <w:proofErr w:type="spellEnd"/>
      <w:r>
        <w:rPr>
          <w:rFonts w:ascii="Courier New" w:hAnsi="Courier New" w:cs="Courier New"/>
          <w:lang w:eastAsia="zh-CN"/>
        </w:rPr>
        <w:t xml:space="preserve"> 118/2011 </w:t>
      </w:r>
      <w:r>
        <w:rPr>
          <w:rFonts w:ascii="Courier New" w:hAnsi="Courier New" w:cs="Courier New"/>
        </w:rPr>
        <w:t xml:space="preserve">e </w:t>
      </w:r>
      <w:proofErr w:type="spellStart"/>
      <w:r>
        <w:rPr>
          <w:rFonts w:ascii="Courier New" w:hAnsi="Courier New" w:cs="Courier New"/>
        </w:rPr>
        <w:t>ss.mm.ii</w:t>
      </w:r>
      <w:proofErr w:type="spellEnd"/>
      <w:r>
        <w:rPr>
          <w:rFonts w:ascii="Courier New" w:hAnsi="Courier New" w:cs="Courier New"/>
        </w:rPr>
        <w:t>. sulla base del cronoprogramma di spesa e nel rispetto dell’esigibilità della spesa, previa acquisizione della rendicontazione delle spese effettivamente sostenute e con le modalità di seguito stabilite:</w:t>
      </w:r>
    </w:p>
    <w:p w14:paraId="1A39EA20" w14:textId="322944EF" w:rsidR="00F35D19" w:rsidRPr="00F35D19" w:rsidRDefault="00F35D19" w:rsidP="00F35D19">
      <w:pPr>
        <w:numPr>
          <w:ilvl w:val="0"/>
          <w:numId w:val="34"/>
        </w:numPr>
        <w:suppressAutoHyphens w:val="0"/>
        <w:autoSpaceDN w:val="0"/>
        <w:spacing w:before="120" w:after="120"/>
        <w:jc w:val="both"/>
        <w:textAlignment w:val="baseline"/>
        <w:rPr>
          <w:rFonts w:ascii="Courier New" w:hAnsi="Courier New" w:cs="Courier New"/>
        </w:rPr>
      </w:pPr>
      <w:r w:rsidRPr="00F35D19">
        <w:rPr>
          <w:rFonts w:ascii="Courier New" w:hAnsi="Courier New" w:cs="Courier New"/>
        </w:rPr>
        <w:t xml:space="preserve">un primo acconto nella misura del 20% del contributo regionale concesso al fine di consentire al beneficiario di provvedere al riconoscimento di tale importo a favore </w:t>
      </w:r>
      <w:r w:rsidR="006062FD">
        <w:rPr>
          <w:rFonts w:ascii="Courier New" w:hAnsi="Courier New" w:cs="Courier New"/>
        </w:rPr>
        <w:t>de</w:t>
      </w:r>
      <w:r w:rsidRPr="00F35D19">
        <w:rPr>
          <w:rFonts w:ascii="Courier New" w:hAnsi="Courier New" w:cs="Courier New"/>
        </w:rPr>
        <w:t xml:space="preserve">ll’impresa aggiudicataria così come </w:t>
      </w:r>
      <w:r w:rsidRPr="00F35D19">
        <w:rPr>
          <w:rFonts w:ascii="Courier New" w:hAnsi="Courier New" w:cs="Courier New"/>
        </w:rPr>
        <w:lastRenderedPageBreak/>
        <w:t xml:space="preserve">stabilito contrattualmente ai sensi dell’articolo 35, comma 18, del D.lgs. n. 50/2016 e ss.mm.; </w:t>
      </w:r>
    </w:p>
    <w:p w14:paraId="3AD780A7" w14:textId="685D97F7" w:rsidR="00F35D19" w:rsidRPr="00F35D19" w:rsidRDefault="00F35D19" w:rsidP="00F35D19">
      <w:pPr>
        <w:numPr>
          <w:ilvl w:val="0"/>
          <w:numId w:val="34"/>
        </w:numPr>
        <w:suppressAutoHyphens w:val="0"/>
        <w:autoSpaceDN w:val="0"/>
        <w:spacing w:before="120" w:after="120"/>
        <w:jc w:val="both"/>
        <w:textAlignment w:val="baseline"/>
        <w:rPr>
          <w:rFonts w:ascii="Courier New" w:hAnsi="Courier New" w:cs="Courier New"/>
        </w:rPr>
      </w:pPr>
      <w:r w:rsidRPr="00F35D19">
        <w:rPr>
          <w:rFonts w:ascii="Courier New" w:hAnsi="Courier New" w:cs="Courier New"/>
        </w:rPr>
        <w:t>i</w:t>
      </w:r>
      <w:r w:rsidR="00375E45">
        <w:rPr>
          <w:rFonts w:ascii="Courier New" w:hAnsi="Courier New" w:cs="Courier New"/>
        </w:rPr>
        <w:t>l</w:t>
      </w:r>
      <w:r w:rsidRPr="00F35D19">
        <w:rPr>
          <w:rFonts w:ascii="Courier New" w:hAnsi="Courier New" w:cs="Courier New"/>
        </w:rPr>
        <w:t xml:space="preserve"> pagament</w:t>
      </w:r>
      <w:r w:rsidR="00375E45">
        <w:rPr>
          <w:rFonts w:ascii="Courier New" w:hAnsi="Courier New" w:cs="Courier New"/>
        </w:rPr>
        <w:t>o</w:t>
      </w:r>
      <w:r w:rsidRPr="00F35D19">
        <w:rPr>
          <w:rFonts w:ascii="Courier New" w:hAnsi="Courier New" w:cs="Courier New"/>
        </w:rPr>
        <w:t xml:space="preserve"> </w:t>
      </w:r>
      <w:r w:rsidR="00375E45">
        <w:rPr>
          <w:rFonts w:ascii="Courier New" w:hAnsi="Courier New" w:cs="Courier New"/>
        </w:rPr>
        <w:t>intermedio,</w:t>
      </w:r>
      <w:r w:rsidRPr="00F35D19">
        <w:rPr>
          <w:rFonts w:ascii="Courier New" w:hAnsi="Courier New" w:cs="Courier New"/>
        </w:rPr>
        <w:t xml:space="preserve"> con evidenza del recupero proporzionale </w:t>
      </w:r>
      <w:r w:rsidR="002C0E7C">
        <w:rPr>
          <w:rFonts w:ascii="Courier New" w:hAnsi="Courier New" w:cs="Courier New"/>
        </w:rPr>
        <w:t xml:space="preserve">dei pagamenti </w:t>
      </w:r>
      <w:r w:rsidRPr="00F35D19">
        <w:rPr>
          <w:rFonts w:ascii="Courier New" w:hAnsi="Courier New" w:cs="Courier New"/>
        </w:rPr>
        <w:t>erogat</w:t>
      </w:r>
      <w:r w:rsidR="002C0E7C">
        <w:rPr>
          <w:rFonts w:ascii="Courier New" w:hAnsi="Courier New" w:cs="Courier New"/>
        </w:rPr>
        <w:t>i</w:t>
      </w:r>
      <w:r w:rsidR="00A35E99">
        <w:rPr>
          <w:rFonts w:ascii="Courier New" w:hAnsi="Courier New" w:cs="Courier New"/>
        </w:rPr>
        <w:t>, sarà disposto</w:t>
      </w:r>
      <w:r w:rsidR="002B71FA">
        <w:rPr>
          <w:rFonts w:ascii="Courier New" w:hAnsi="Courier New" w:cs="Courier New"/>
        </w:rPr>
        <w:t xml:space="preserve"> a presentazione</w:t>
      </w:r>
      <w:r w:rsidR="00D0645C">
        <w:rPr>
          <w:rFonts w:ascii="Courier New" w:hAnsi="Courier New" w:cs="Courier New"/>
        </w:rPr>
        <w:t xml:space="preserve"> </w:t>
      </w:r>
      <w:r w:rsidR="004F0867" w:rsidRPr="004F0867">
        <w:rPr>
          <w:rFonts w:ascii="Courier New" w:hAnsi="Courier New" w:cs="Courier New"/>
        </w:rPr>
        <w:t>del rendiconto analitico</w:t>
      </w:r>
      <w:r w:rsidR="00676751">
        <w:rPr>
          <w:rFonts w:ascii="Courier New" w:hAnsi="Courier New" w:cs="Courier New"/>
        </w:rPr>
        <w:t xml:space="preserve"> - </w:t>
      </w:r>
      <w:r w:rsidR="00676751" w:rsidRPr="00676751">
        <w:rPr>
          <w:rFonts w:ascii="Courier New" w:hAnsi="Courier New" w:cs="Courier New"/>
        </w:rPr>
        <w:t>mediante apposita modulistica</w:t>
      </w:r>
      <w:r w:rsidR="00676751">
        <w:rPr>
          <w:rFonts w:ascii="Courier New" w:hAnsi="Courier New" w:cs="Courier New"/>
        </w:rPr>
        <w:t xml:space="preserve"> -</w:t>
      </w:r>
      <w:r w:rsidRPr="00F35D19">
        <w:rPr>
          <w:rFonts w:ascii="Courier New" w:hAnsi="Courier New" w:cs="Courier New"/>
        </w:rPr>
        <w:t xml:space="preserve"> </w:t>
      </w:r>
      <w:r w:rsidR="00D0645C">
        <w:rPr>
          <w:rFonts w:ascii="Courier New" w:hAnsi="Courier New" w:cs="Courier New"/>
        </w:rPr>
        <w:t xml:space="preserve">che </w:t>
      </w:r>
      <w:r w:rsidR="00D0645C" w:rsidRPr="00F35D19">
        <w:rPr>
          <w:rFonts w:ascii="Courier New" w:hAnsi="Courier New" w:cs="Courier New"/>
        </w:rPr>
        <w:t xml:space="preserve">documenta </w:t>
      </w:r>
      <w:r w:rsidR="00D0645C">
        <w:rPr>
          <w:rFonts w:ascii="Courier New" w:hAnsi="Courier New" w:cs="Courier New"/>
        </w:rPr>
        <w:t>le spese</w:t>
      </w:r>
      <w:r w:rsidR="00D0645C" w:rsidRPr="00F35D19">
        <w:rPr>
          <w:rFonts w:ascii="Courier New" w:hAnsi="Courier New" w:cs="Courier New"/>
        </w:rPr>
        <w:t xml:space="preserve"> </w:t>
      </w:r>
      <w:r w:rsidR="00096C58">
        <w:rPr>
          <w:rFonts w:ascii="Courier New" w:hAnsi="Courier New" w:cs="Courier New"/>
        </w:rPr>
        <w:t xml:space="preserve">e </w:t>
      </w:r>
      <w:r w:rsidRPr="00F35D19">
        <w:rPr>
          <w:rFonts w:ascii="Courier New" w:hAnsi="Courier New" w:cs="Courier New"/>
        </w:rPr>
        <w:t xml:space="preserve">i dati in ordine allo stato di attuazione delle opere e alla contabilità </w:t>
      </w:r>
      <w:r w:rsidR="00096C58">
        <w:rPr>
          <w:rFonts w:ascii="Courier New" w:hAnsi="Courier New" w:cs="Courier New"/>
        </w:rPr>
        <w:t>dei lavori</w:t>
      </w:r>
      <w:r w:rsidRPr="00F35D19">
        <w:rPr>
          <w:rFonts w:ascii="Courier New" w:hAnsi="Courier New" w:cs="Courier New"/>
        </w:rPr>
        <w:t xml:space="preserve">; </w:t>
      </w:r>
    </w:p>
    <w:p w14:paraId="786F54E4" w14:textId="30071944" w:rsidR="00F35D19" w:rsidRPr="00F35D19" w:rsidRDefault="00F35D19" w:rsidP="00F35D19">
      <w:pPr>
        <w:numPr>
          <w:ilvl w:val="0"/>
          <w:numId w:val="34"/>
        </w:numPr>
        <w:suppressAutoHyphens w:val="0"/>
        <w:autoSpaceDN w:val="0"/>
        <w:spacing w:before="120" w:after="120"/>
        <w:jc w:val="both"/>
        <w:textAlignment w:val="baseline"/>
        <w:rPr>
          <w:rFonts w:ascii="Courier New" w:hAnsi="Courier New" w:cs="Courier New"/>
        </w:rPr>
      </w:pPr>
      <w:r w:rsidRPr="00F35D19">
        <w:rPr>
          <w:rFonts w:ascii="Courier New" w:hAnsi="Courier New" w:cs="Courier New"/>
        </w:rPr>
        <w:t>il saldo</w:t>
      </w:r>
      <w:r w:rsidR="00EC0E65">
        <w:rPr>
          <w:rFonts w:ascii="Courier New" w:hAnsi="Courier New" w:cs="Courier New"/>
        </w:rPr>
        <w:t>,</w:t>
      </w:r>
      <w:r w:rsidRPr="00F35D19">
        <w:rPr>
          <w:rFonts w:ascii="Courier New" w:hAnsi="Courier New" w:cs="Courier New"/>
        </w:rPr>
        <w:t xml:space="preserve"> ad avvenuta ultimazione delle opere sulla base della presentazione del certificato di regolare esecuzione</w:t>
      </w:r>
      <w:r w:rsidR="00EC0E65">
        <w:rPr>
          <w:rFonts w:ascii="Courier New" w:hAnsi="Courier New" w:cs="Courier New"/>
        </w:rPr>
        <w:t xml:space="preserve"> (</w:t>
      </w:r>
      <w:r w:rsidRPr="00F35D19">
        <w:rPr>
          <w:rFonts w:ascii="Courier New" w:hAnsi="Courier New" w:cs="Courier New"/>
        </w:rPr>
        <w:t>e collaudo qualora previst</w:t>
      </w:r>
      <w:r w:rsidR="004F0867">
        <w:rPr>
          <w:rFonts w:ascii="Courier New" w:hAnsi="Courier New" w:cs="Courier New"/>
        </w:rPr>
        <w:t>o</w:t>
      </w:r>
      <w:r w:rsidR="00EC0E65">
        <w:rPr>
          <w:rFonts w:ascii="Courier New" w:hAnsi="Courier New" w:cs="Courier New"/>
        </w:rPr>
        <w:t>)</w:t>
      </w:r>
      <w:r w:rsidRPr="00F35D19">
        <w:rPr>
          <w:rFonts w:ascii="Courier New" w:hAnsi="Courier New" w:cs="Courier New"/>
        </w:rPr>
        <w:t xml:space="preserve"> </w:t>
      </w:r>
      <w:r w:rsidR="006B3703">
        <w:rPr>
          <w:rFonts w:ascii="Courier New" w:hAnsi="Courier New" w:cs="Courier New"/>
        </w:rPr>
        <w:t>sarà</w:t>
      </w:r>
      <w:r w:rsidR="004F0867">
        <w:rPr>
          <w:rFonts w:ascii="Courier New" w:hAnsi="Courier New" w:cs="Courier New"/>
        </w:rPr>
        <w:t xml:space="preserve"> disposto a presentazione </w:t>
      </w:r>
      <w:r w:rsidRPr="00F35D19">
        <w:rPr>
          <w:rFonts w:ascii="Courier New" w:hAnsi="Courier New" w:cs="Courier New"/>
        </w:rPr>
        <w:t>del rendiconto analitico delle spese complessivamente sostenute</w:t>
      </w:r>
      <w:r w:rsidR="00F738F0">
        <w:rPr>
          <w:rFonts w:ascii="Courier New" w:hAnsi="Courier New" w:cs="Courier New"/>
        </w:rPr>
        <w:t xml:space="preserve"> mediante apposita modulistica</w:t>
      </w:r>
      <w:r w:rsidRPr="00F35D19">
        <w:rPr>
          <w:rFonts w:ascii="Courier New" w:hAnsi="Courier New" w:cs="Courier New"/>
        </w:rPr>
        <w:t xml:space="preserve"> contenente i dati in ordine </w:t>
      </w:r>
      <w:r w:rsidR="00F738F0">
        <w:rPr>
          <w:rFonts w:ascii="Courier New" w:hAnsi="Courier New" w:cs="Courier New"/>
        </w:rPr>
        <w:t>a</w:t>
      </w:r>
      <w:r w:rsidRPr="00F35D19">
        <w:rPr>
          <w:rFonts w:ascii="Courier New" w:hAnsi="Courier New" w:cs="Courier New"/>
        </w:rPr>
        <w:t>ll’intero periodo di attuazione e corredate da documentazione fotografica;</w:t>
      </w:r>
    </w:p>
    <w:p w14:paraId="4D44BA10" w14:textId="77777777" w:rsidR="00A67D57" w:rsidRDefault="00A67D57" w:rsidP="00A67D57">
      <w:pPr>
        <w:autoSpaceDN w:val="0"/>
        <w:spacing w:before="120" w:after="120"/>
        <w:jc w:val="both"/>
        <w:textAlignment w:val="baseline"/>
        <w:rPr>
          <w:rFonts w:ascii="Courier New" w:hAnsi="Courier New" w:cs="Courier New"/>
          <w:lang w:eastAsia="zh-CN"/>
        </w:rPr>
      </w:pPr>
      <w:r>
        <w:rPr>
          <w:rFonts w:ascii="Courier New" w:hAnsi="Courier New" w:cs="Courier New"/>
          <w:lang w:eastAsia="zh-CN"/>
        </w:rPr>
        <w:t>In sede di liquidazione del saldo finale si provvederà all’eventuale rideterminazione proporzionale del contributo concesso, qualora il costo finale dell’intervento di che trattasi risultasse inferiore a quello ammesso a contributo in fase di concessione e il contributo risultasse superiore all’80%. Il contributo resterà, invece, invariato in caso di aumento dei costi complessivi sostenuti per l’intervento.</w:t>
      </w:r>
    </w:p>
    <w:p w14:paraId="2C229A22" w14:textId="77777777" w:rsidR="00A67D57" w:rsidRDefault="00A67D57" w:rsidP="0081685E">
      <w:pPr>
        <w:widowControl w:val="0"/>
        <w:tabs>
          <w:tab w:val="left" w:pos="720"/>
        </w:tabs>
        <w:ind w:right="-144"/>
        <w:jc w:val="both"/>
        <w:rPr>
          <w:rFonts w:ascii="Courier New" w:hAnsi="Courier New" w:cs="Courier New"/>
        </w:rPr>
      </w:pPr>
    </w:p>
    <w:p w14:paraId="73AE1D2C" w14:textId="77777777" w:rsidR="0081685E" w:rsidRDefault="0081685E" w:rsidP="0081685E">
      <w:pPr>
        <w:widowControl w:val="0"/>
        <w:tabs>
          <w:tab w:val="left" w:pos="720"/>
        </w:tabs>
        <w:ind w:right="-144"/>
        <w:jc w:val="both"/>
        <w:rPr>
          <w:rFonts w:ascii="Courier New" w:hAnsi="Courier New" w:cs="Courier New"/>
        </w:rPr>
      </w:pPr>
    </w:p>
    <w:p w14:paraId="313BDEB9" w14:textId="03ADBE5F" w:rsidR="001A6CD1" w:rsidRDefault="001A6CD1" w:rsidP="001A6CD1">
      <w:pPr>
        <w:ind w:left="360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Articolo </w:t>
      </w:r>
      <w:r w:rsidR="00AC26BF">
        <w:rPr>
          <w:rFonts w:ascii="Courier New" w:hAnsi="Courier New" w:cs="Courier New"/>
          <w:b/>
        </w:rPr>
        <w:t>8</w:t>
      </w:r>
    </w:p>
    <w:p w14:paraId="60DC3466" w14:textId="48A5B9BC" w:rsidR="001A6CD1" w:rsidRDefault="002E33AE" w:rsidP="001A6CD1">
      <w:pPr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Modifiche e contenuti non sostanziali</w:t>
      </w:r>
    </w:p>
    <w:p w14:paraId="0FC18E14" w14:textId="77777777" w:rsidR="001A6CD1" w:rsidRDefault="001A6CD1" w:rsidP="001A6CD1">
      <w:pPr>
        <w:jc w:val="both"/>
        <w:rPr>
          <w:rFonts w:ascii="Courier New" w:hAnsi="Courier New" w:cs="Courier New"/>
        </w:rPr>
      </w:pPr>
    </w:p>
    <w:p w14:paraId="6346909A" w14:textId="7B470B1B" w:rsidR="008A511E" w:rsidRDefault="005445A1" w:rsidP="001A6CD1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Le </w:t>
      </w:r>
      <w:r w:rsidR="006D4C2C">
        <w:rPr>
          <w:rFonts w:ascii="Courier New" w:hAnsi="Courier New" w:cs="Courier New"/>
        </w:rPr>
        <w:t>parti</w:t>
      </w:r>
      <w:r>
        <w:rPr>
          <w:rFonts w:ascii="Courier New" w:hAnsi="Courier New" w:cs="Courier New"/>
        </w:rPr>
        <w:t xml:space="preserve"> convengono </w:t>
      </w:r>
      <w:r w:rsidR="008256BE">
        <w:rPr>
          <w:rFonts w:ascii="Courier New" w:hAnsi="Courier New" w:cs="Courier New"/>
        </w:rPr>
        <w:t xml:space="preserve">che eventuali modifiche </w:t>
      </w:r>
      <w:r w:rsidR="002E33AE" w:rsidRPr="002E33AE">
        <w:rPr>
          <w:rFonts w:ascii="Courier New" w:hAnsi="Courier New" w:cs="Courier New"/>
        </w:rPr>
        <w:t xml:space="preserve">non sostanziali </w:t>
      </w:r>
      <w:r w:rsidR="008256BE">
        <w:rPr>
          <w:rFonts w:ascii="Courier New" w:hAnsi="Courier New" w:cs="Courier New"/>
        </w:rPr>
        <w:t xml:space="preserve">possano essere </w:t>
      </w:r>
      <w:r w:rsidR="00B31EED">
        <w:rPr>
          <w:rFonts w:ascii="Courier New" w:hAnsi="Courier New" w:cs="Courier New"/>
        </w:rPr>
        <w:t>attuate</w:t>
      </w:r>
      <w:r w:rsidR="008256BE">
        <w:rPr>
          <w:rFonts w:ascii="Courier New" w:hAnsi="Courier New" w:cs="Courier New"/>
        </w:rPr>
        <w:t xml:space="preserve"> </w:t>
      </w:r>
      <w:r w:rsidR="00BF4A68">
        <w:rPr>
          <w:rFonts w:ascii="Courier New" w:hAnsi="Courier New" w:cs="Courier New"/>
        </w:rPr>
        <w:t xml:space="preserve">previa </w:t>
      </w:r>
      <w:r w:rsidR="006B62C1">
        <w:rPr>
          <w:rFonts w:ascii="Courier New" w:hAnsi="Courier New" w:cs="Courier New"/>
        </w:rPr>
        <w:t>comunicazione</w:t>
      </w:r>
      <w:r w:rsidR="00BF4A68">
        <w:rPr>
          <w:rFonts w:ascii="Courier New" w:hAnsi="Courier New" w:cs="Courier New"/>
        </w:rPr>
        <w:t xml:space="preserve"> del beneficiario </w:t>
      </w:r>
      <w:r w:rsidR="006B62C1">
        <w:rPr>
          <w:rFonts w:ascii="Courier New" w:hAnsi="Courier New" w:cs="Courier New"/>
        </w:rPr>
        <w:t xml:space="preserve">indirizzata </w:t>
      </w:r>
      <w:r w:rsidR="00BF4A68">
        <w:rPr>
          <w:rFonts w:ascii="Courier New" w:hAnsi="Courier New" w:cs="Courier New"/>
        </w:rPr>
        <w:t>al dirigente regionale competente</w:t>
      </w:r>
      <w:r w:rsidR="00F35D19">
        <w:rPr>
          <w:rFonts w:ascii="Courier New" w:hAnsi="Courier New" w:cs="Courier New"/>
        </w:rPr>
        <w:t>, inclus</w:t>
      </w:r>
      <w:r w:rsidR="00870B5C">
        <w:rPr>
          <w:rFonts w:ascii="Courier New" w:hAnsi="Courier New" w:cs="Courier New"/>
        </w:rPr>
        <w:t>e le proroghe</w:t>
      </w:r>
      <w:r w:rsidR="006D4C2C">
        <w:rPr>
          <w:rFonts w:ascii="Courier New" w:hAnsi="Courier New" w:cs="Courier New"/>
        </w:rPr>
        <w:t xml:space="preserve"> relativ</w:t>
      </w:r>
      <w:r w:rsidR="00870B5C">
        <w:rPr>
          <w:rFonts w:ascii="Courier New" w:hAnsi="Courier New" w:cs="Courier New"/>
        </w:rPr>
        <w:t>e</w:t>
      </w:r>
      <w:r w:rsidR="006D4C2C">
        <w:rPr>
          <w:rFonts w:ascii="Courier New" w:hAnsi="Courier New" w:cs="Courier New"/>
        </w:rPr>
        <w:t xml:space="preserve"> alla </w:t>
      </w:r>
      <w:r w:rsidR="004357F3">
        <w:rPr>
          <w:rFonts w:ascii="Courier New" w:hAnsi="Courier New" w:cs="Courier New"/>
        </w:rPr>
        <w:t>tempistica</w:t>
      </w:r>
      <w:r w:rsidR="006D4C2C">
        <w:rPr>
          <w:rFonts w:ascii="Courier New" w:hAnsi="Courier New" w:cs="Courier New"/>
        </w:rPr>
        <w:t xml:space="preserve"> di realizzazione.</w:t>
      </w:r>
      <w:r w:rsidR="004357F3">
        <w:rPr>
          <w:rFonts w:ascii="Courier New" w:hAnsi="Courier New" w:cs="Courier New"/>
        </w:rPr>
        <w:t xml:space="preserve"> </w:t>
      </w:r>
    </w:p>
    <w:p w14:paraId="6B39E926" w14:textId="77777777" w:rsidR="00DF243E" w:rsidRDefault="00DF243E" w:rsidP="001A6CD1">
      <w:pPr>
        <w:jc w:val="both"/>
        <w:rPr>
          <w:rFonts w:ascii="Courier New" w:hAnsi="Courier New" w:cs="Courier New"/>
        </w:rPr>
      </w:pPr>
    </w:p>
    <w:p w14:paraId="4739D866" w14:textId="77777777" w:rsidR="008A511E" w:rsidRPr="00DA155D" w:rsidRDefault="008A511E" w:rsidP="001A6CD1">
      <w:pPr>
        <w:jc w:val="both"/>
        <w:rPr>
          <w:rFonts w:ascii="Courier New" w:hAnsi="Courier New" w:cs="Courier New"/>
          <w:bCs/>
        </w:rPr>
      </w:pPr>
    </w:p>
    <w:p w14:paraId="48152DF2" w14:textId="5BBBB863" w:rsidR="00057B3A" w:rsidRDefault="00057B3A" w:rsidP="00057B3A">
      <w:pPr>
        <w:autoSpaceDE w:val="0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Articolo </w:t>
      </w:r>
      <w:r w:rsidR="00AC26BF">
        <w:rPr>
          <w:rFonts w:ascii="Courier New" w:hAnsi="Courier New" w:cs="Courier New"/>
          <w:b/>
        </w:rPr>
        <w:t>9</w:t>
      </w:r>
    </w:p>
    <w:p w14:paraId="6F906A16" w14:textId="58F2D404" w:rsidR="00057B3A" w:rsidRDefault="0096697C" w:rsidP="00057B3A">
      <w:pPr>
        <w:autoSpaceDE w:val="0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Revoca </w:t>
      </w:r>
      <w:r w:rsidR="00AF3EBB">
        <w:rPr>
          <w:rFonts w:ascii="Courier New" w:hAnsi="Courier New" w:cs="Courier New"/>
          <w:b/>
        </w:rPr>
        <w:t>per</w:t>
      </w:r>
      <w:r w:rsidR="00FC5938">
        <w:rPr>
          <w:rFonts w:ascii="Courier New" w:hAnsi="Courier New" w:cs="Courier New"/>
          <w:b/>
        </w:rPr>
        <w:t xml:space="preserve"> </w:t>
      </w:r>
      <w:r w:rsidR="00057B3A">
        <w:rPr>
          <w:rFonts w:ascii="Courier New" w:hAnsi="Courier New" w:cs="Courier New"/>
          <w:b/>
        </w:rPr>
        <w:t>Inadempimento</w:t>
      </w:r>
    </w:p>
    <w:p w14:paraId="1242D1A5" w14:textId="77777777" w:rsidR="00057B3A" w:rsidRDefault="00057B3A" w:rsidP="00057B3A">
      <w:pPr>
        <w:autoSpaceDE w:val="0"/>
        <w:jc w:val="both"/>
        <w:rPr>
          <w:rFonts w:ascii="Courier New" w:hAnsi="Courier New" w:cs="Courier New"/>
          <w:b/>
        </w:rPr>
      </w:pPr>
    </w:p>
    <w:p w14:paraId="650CEF4C" w14:textId="56EBDCA7" w:rsidR="00C81512" w:rsidRDefault="00752548" w:rsidP="00FC5938">
      <w:pPr>
        <w:widowControl w:val="0"/>
        <w:tabs>
          <w:tab w:val="left" w:pos="720"/>
        </w:tabs>
        <w:ind w:right="-144"/>
        <w:jc w:val="both"/>
        <w:rPr>
          <w:rFonts w:ascii="Courier New" w:hAnsi="Courier New" w:cs="Courier New"/>
        </w:rPr>
      </w:pPr>
      <w:r w:rsidRPr="00752548">
        <w:rPr>
          <w:rFonts w:ascii="Courier New" w:hAnsi="Courier New" w:cs="Courier New"/>
        </w:rPr>
        <w:t xml:space="preserve">In caso di inadempimento la Regione assegna un congruo termine affinché il sottoscrittore adempia agli impegni assunti, dopo di che procede alla revoca </w:t>
      </w:r>
      <w:r w:rsidR="006062FD">
        <w:rPr>
          <w:rFonts w:ascii="Courier New" w:hAnsi="Courier New" w:cs="Courier New"/>
        </w:rPr>
        <w:t>de</w:t>
      </w:r>
      <w:r w:rsidRPr="00752548">
        <w:rPr>
          <w:rFonts w:ascii="Courier New" w:hAnsi="Courier New" w:cs="Courier New"/>
        </w:rPr>
        <w:t>l contributo assegnato, secondo quanto disposto dall’</w:t>
      </w:r>
      <w:r w:rsidR="00280870" w:rsidRPr="00752548">
        <w:rPr>
          <w:rFonts w:ascii="Courier New" w:hAnsi="Courier New" w:cs="Courier New"/>
        </w:rPr>
        <w:t xml:space="preserve">articolo 7, comma 2, lettera </w:t>
      </w:r>
      <w:r w:rsidR="00FC5938" w:rsidRPr="00752548">
        <w:rPr>
          <w:rFonts w:ascii="Courier New" w:hAnsi="Courier New" w:cs="Courier New"/>
        </w:rPr>
        <w:t xml:space="preserve">g) </w:t>
      </w:r>
      <w:r w:rsidR="00701D70" w:rsidRPr="00752548">
        <w:rPr>
          <w:rFonts w:ascii="Courier New" w:hAnsi="Courier New" w:cs="Courier New"/>
        </w:rPr>
        <w:t>della legge regionale 5/2018</w:t>
      </w:r>
      <w:r w:rsidR="0093117F" w:rsidRPr="0075254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che </w:t>
      </w:r>
      <w:r w:rsidR="00FC5938" w:rsidRPr="00752548">
        <w:rPr>
          <w:rFonts w:ascii="Courier New" w:hAnsi="Courier New" w:cs="Courier New"/>
        </w:rPr>
        <w:t>prevede che la Regione receda unilateralmente</w:t>
      </w:r>
      <w:r>
        <w:rPr>
          <w:rFonts w:ascii="Courier New" w:hAnsi="Courier New" w:cs="Courier New"/>
        </w:rPr>
        <w:t xml:space="preserve"> dall’Accordo</w:t>
      </w:r>
      <w:r w:rsidR="00F22DEC">
        <w:rPr>
          <w:rFonts w:ascii="Courier New" w:hAnsi="Courier New" w:cs="Courier New"/>
        </w:rPr>
        <w:t>.</w:t>
      </w:r>
      <w:r w:rsidR="00FC2118" w:rsidRPr="00752548">
        <w:rPr>
          <w:rFonts w:ascii="Courier New" w:hAnsi="Courier New" w:cs="Courier New"/>
        </w:rPr>
        <w:t xml:space="preserve"> </w:t>
      </w:r>
    </w:p>
    <w:p w14:paraId="4191D212" w14:textId="77777777" w:rsidR="00C81512" w:rsidRDefault="00C81512" w:rsidP="00FC5938">
      <w:pPr>
        <w:widowControl w:val="0"/>
        <w:tabs>
          <w:tab w:val="left" w:pos="720"/>
        </w:tabs>
        <w:ind w:right="-144"/>
        <w:jc w:val="both"/>
        <w:rPr>
          <w:rFonts w:ascii="Courier New" w:hAnsi="Courier New" w:cs="Courier New"/>
        </w:rPr>
      </w:pPr>
    </w:p>
    <w:p w14:paraId="131A869C" w14:textId="7BAAD793" w:rsidR="009B35C7" w:rsidRDefault="009B35C7" w:rsidP="00057B3A">
      <w:pPr>
        <w:widowControl w:val="0"/>
        <w:tabs>
          <w:tab w:val="left" w:pos="720"/>
        </w:tabs>
        <w:ind w:right="-144"/>
        <w:jc w:val="both"/>
        <w:rPr>
          <w:rFonts w:ascii="Courier New" w:hAnsi="Courier New" w:cs="Courier New"/>
        </w:rPr>
      </w:pPr>
    </w:p>
    <w:p w14:paraId="641D187D" w14:textId="5B6B517F" w:rsidR="009B35C7" w:rsidRDefault="009B35C7" w:rsidP="00057B3A">
      <w:pPr>
        <w:widowControl w:val="0"/>
        <w:tabs>
          <w:tab w:val="left" w:pos="720"/>
        </w:tabs>
        <w:ind w:right="-144"/>
        <w:jc w:val="both"/>
        <w:rPr>
          <w:rFonts w:ascii="Courier New" w:hAnsi="Courier New" w:cs="Courier New"/>
        </w:rPr>
      </w:pPr>
    </w:p>
    <w:p w14:paraId="3F225C77" w14:textId="77777777" w:rsidR="00CD4039" w:rsidRPr="00286271" w:rsidRDefault="00CD4039" w:rsidP="00057B3A">
      <w:pPr>
        <w:widowControl w:val="0"/>
        <w:tabs>
          <w:tab w:val="left" w:pos="720"/>
        </w:tabs>
        <w:ind w:right="-144"/>
        <w:jc w:val="both"/>
        <w:rPr>
          <w:rFonts w:ascii="Courier New" w:hAnsi="Courier New" w:cs="Courier New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9B35C7" w14:paraId="7CD2B9C8" w14:textId="77777777" w:rsidTr="00577D44">
        <w:trPr>
          <w:jc w:val="center"/>
        </w:trPr>
        <w:tc>
          <w:tcPr>
            <w:tcW w:w="4388" w:type="dxa"/>
          </w:tcPr>
          <w:p w14:paraId="5DB35B0C" w14:textId="2E191E0E" w:rsidR="009B35C7" w:rsidRDefault="009B35C7" w:rsidP="009B35C7">
            <w:pPr>
              <w:autoSpaceDE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Per la Regione Emilia-Romagna</w:t>
            </w:r>
          </w:p>
        </w:tc>
        <w:tc>
          <w:tcPr>
            <w:tcW w:w="4389" w:type="dxa"/>
          </w:tcPr>
          <w:p w14:paraId="44B8B3B3" w14:textId="466C3661" w:rsidR="009B35C7" w:rsidRDefault="009B35C7" w:rsidP="00CD4039">
            <w:pPr>
              <w:autoSpaceDE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Per il Comune</w:t>
            </w:r>
          </w:p>
        </w:tc>
      </w:tr>
      <w:tr w:rsidR="009B35C7" w14:paraId="0F59CED4" w14:textId="77777777" w:rsidTr="00577D44">
        <w:trPr>
          <w:jc w:val="center"/>
        </w:trPr>
        <w:tc>
          <w:tcPr>
            <w:tcW w:w="4388" w:type="dxa"/>
          </w:tcPr>
          <w:p w14:paraId="3B2E331B" w14:textId="29CE1268" w:rsidR="009B35C7" w:rsidRDefault="009B35C7" w:rsidP="00CD4039">
            <w:pPr>
              <w:autoSpaceDE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Il Presidente</w:t>
            </w:r>
          </w:p>
        </w:tc>
        <w:tc>
          <w:tcPr>
            <w:tcW w:w="4389" w:type="dxa"/>
          </w:tcPr>
          <w:p w14:paraId="766B599D" w14:textId="081E90C7" w:rsidR="009B35C7" w:rsidRDefault="009B35C7" w:rsidP="00CD4039">
            <w:pPr>
              <w:autoSpaceDE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Il Sindaco</w:t>
            </w:r>
          </w:p>
        </w:tc>
      </w:tr>
    </w:tbl>
    <w:p w14:paraId="70AC56C1" w14:textId="77777777" w:rsidR="00057B3A" w:rsidRDefault="00057B3A" w:rsidP="00057B3A">
      <w:pPr>
        <w:autoSpaceDE w:val="0"/>
        <w:jc w:val="both"/>
        <w:rPr>
          <w:rFonts w:ascii="Courier New" w:hAnsi="Courier New" w:cs="Courier New"/>
        </w:rPr>
      </w:pPr>
    </w:p>
    <w:p w14:paraId="79C530E4" w14:textId="1055F252" w:rsidR="00CD4039" w:rsidRPr="00CD4039" w:rsidRDefault="00CD4039" w:rsidP="009E5E87">
      <w:pPr>
        <w:suppressAutoHyphens w:val="0"/>
        <w:spacing w:after="160" w:line="259" w:lineRule="auto"/>
        <w:jc w:val="center"/>
        <w:rPr>
          <w:rFonts w:ascii="Courier New" w:hAnsi="Courier New" w:cs="Courier New"/>
          <w:i/>
          <w:iCs/>
        </w:rPr>
      </w:pPr>
      <w:r w:rsidRPr="00CD4039">
        <w:rPr>
          <w:rFonts w:ascii="Courier New" w:hAnsi="Courier New" w:cs="Courier New"/>
          <w:i/>
          <w:iCs/>
        </w:rPr>
        <w:t>Firmato digitalmente</w:t>
      </w:r>
    </w:p>
    <w:p w14:paraId="36626D29" w14:textId="4BCC6FAB" w:rsidR="00D443F9" w:rsidRDefault="00D443F9" w:rsidP="00B43009">
      <w:pPr>
        <w:suppressAutoHyphens w:val="0"/>
        <w:spacing w:after="160" w:line="259" w:lineRule="auto"/>
        <w:rPr>
          <w:rFonts w:ascii="Courier New" w:hAnsi="Courier New" w:cs="Courier New"/>
        </w:rPr>
      </w:pPr>
    </w:p>
    <w:sectPr w:rsidR="00D443F9" w:rsidSect="00EF7B61">
      <w:pgSz w:w="11906" w:h="16838"/>
      <w:pgMar w:top="1418" w:right="1134" w:bottom="1418" w:left="1985" w:header="720" w:footer="141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E6F63" w14:textId="77777777" w:rsidR="00FE4D37" w:rsidRDefault="00FE4D37">
      <w:r>
        <w:separator/>
      </w:r>
    </w:p>
  </w:endnote>
  <w:endnote w:type="continuationSeparator" w:id="0">
    <w:p w14:paraId="3919D741" w14:textId="77777777" w:rsidR="00FE4D37" w:rsidRDefault="00FE4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666A9" w14:textId="77777777" w:rsidR="00FE4D37" w:rsidRDefault="00FE4D37">
      <w:r>
        <w:separator/>
      </w:r>
    </w:p>
  </w:footnote>
  <w:footnote w:type="continuationSeparator" w:id="0">
    <w:p w14:paraId="36B448B4" w14:textId="77777777" w:rsidR="00FE4D37" w:rsidRDefault="00FE4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Courier New" w:hint="default"/>
        <w:b/>
        <w:i w:val="0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65"/>
        </w:tabs>
        <w:ind w:left="989" w:hanging="284"/>
      </w:pPr>
      <w:rPr>
        <w:rFonts w:ascii="Courier New" w:hAnsi="Courier New" w:cs="Courier New"/>
        <w:szCs w:val="24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/>
        <w:szCs w:val="24"/>
      </w:rPr>
    </w:lvl>
  </w:abstractNum>
  <w:abstractNum w:abstractNumId="4" w15:restartNumberingAfterBreak="0">
    <w:nsid w:val="0000000E"/>
    <w:multiLevelType w:val="singleLevel"/>
    <w:tmpl w:val="0000000E"/>
    <w:name w:val="WW8Num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 w:hint="default"/>
        <w:color w:val="0000FF"/>
      </w:rPr>
    </w:lvl>
  </w:abstractNum>
  <w:abstractNum w:abstractNumId="5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Courier New" w:hAnsi="Courier New" w:cs="Courier New" w:hint="default"/>
        <w:color w:val="000000"/>
        <w:szCs w:val="24"/>
      </w:rPr>
    </w:lvl>
  </w:abstractNum>
  <w:abstractNum w:abstractNumId="7" w15:restartNumberingAfterBreak="0">
    <w:nsid w:val="048478D8"/>
    <w:multiLevelType w:val="hybridMultilevel"/>
    <w:tmpl w:val="AFB8BDCE"/>
    <w:lvl w:ilvl="0" w:tplc="0410000F">
      <w:start w:val="1"/>
      <w:numFmt w:val="decimal"/>
      <w:lvlText w:val="%1."/>
      <w:lvlJc w:val="left"/>
      <w:pPr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04F00AA4"/>
    <w:multiLevelType w:val="hybridMultilevel"/>
    <w:tmpl w:val="C9ECDC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3E59A5"/>
    <w:multiLevelType w:val="hybridMultilevel"/>
    <w:tmpl w:val="9D3231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06622"/>
    <w:multiLevelType w:val="hybridMultilevel"/>
    <w:tmpl w:val="0310F6EC"/>
    <w:lvl w:ilvl="0" w:tplc="0000001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color w:val="000000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306AF"/>
    <w:multiLevelType w:val="hybridMultilevel"/>
    <w:tmpl w:val="1BC0F000"/>
    <w:lvl w:ilvl="0" w:tplc="48E4C2A4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86705"/>
    <w:multiLevelType w:val="hybridMultilevel"/>
    <w:tmpl w:val="721650AA"/>
    <w:lvl w:ilvl="0" w:tplc="3954B98E">
      <w:start w:val="1"/>
      <w:numFmt w:val="bullet"/>
      <w:lvlText w:val=""/>
      <w:lvlJc w:val="left"/>
      <w:pPr>
        <w:ind w:left="77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7924A43"/>
    <w:multiLevelType w:val="hybridMultilevel"/>
    <w:tmpl w:val="405C96CC"/>
    <w:lvl w:ilvl="0" w:tplc="6826E9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6809F7"/>
    <w:multiLevelType w:val="hybridMultilevel"/>
    <w:tmpl w:val="1556E228"/>
    <w:lvl w:ilvl="0" w:tplc="48E4C2A4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2667E"/>
    <w:multiLevelType w:val="hybridMultilevel"/>
    <w:tmpl w:val="7CEE5DB0"/>
    <w:lvl w:ilvl="0" w:tplc="6826E9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B661B8"/>
    <w:multiLevelType w:val="hybridMultilevel"/>
    <w:tmpl w:val="BD6ECA38"/>
    <w:lvl w:ilvl="0" w:tplc="C5D403DE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5577AF8"/>
    <w:multiLevelType w:val="hybridMultilevel"/>
    <w:tmpl w:val="AEE61888"/>
    <w:lvl w:ilvl="0" w:tplc="04100017">
      <w:start w:val="1"/>
      <w:numFmt w:val="lowerLetter"/>
      <w:lvlText w:val="%1)"/>
      <w:lvlJc w:val="left"/>
      <w:pPr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3BBF5895"/>
    <w:multiLevelType w:val="hybridMultilevel"/>
    <w:tmpl w:val="3D68212C"/>
    <w:lvl w:ilvl="0" w:tplc="3954B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51D40"/>
    <w:multiLevelType w:val="hybridMultilevel"/>
    <w:tmpl w:val="BE706F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864E3"/>
    <w:multiLevelType w:val="hybridMultilevel"/>
    <w:tmpl w:val="689CC812"/>
    <w:lvl w:ilvl="0" w:tplc="04100001">
      <w:start w:val="1"/>
      <w:numFmt w:val="bullet"/>
      <w:lvlText w:val=""/>
      <w:lvlJc w:val="left"/>
      <w:pPr>
        <w:ind w:left="1118" w:hanging="63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568" w:hanging="360"/>
      </w:pPr>
    </w:lvl>
    <w:lvl w:ilvl="2" w:tplc="0410001B">
      <w:start w:val="1"/>
      <w:numFmt w:val="lowerRoman"/>
      <w:lvlText w:val="%3."/>
      <w:lvlJc w:val="right"/>
      <w:pPr>
        <w:ind w:left="2288" w:hanging="180"/>
      </w:pPr>
    </w:lvl>
    <w:lvl w:ilvl="3" w:tplc="0410000F">
      <w:start w:val="1"/>
      <w:numFmt w:val="decimal"/>
      <w:lvlText w:val="%4."/>
      <w:lvlJc w:val="left"/>
      <w:pPr>
        <w:ind w:left="3008" w:hanging="360"/>
      </w:pPr>
    </w:lvl>
    <w:lvl w:ilvl="4" w:tplc="04100019">
      <w:start w:val="1"/>
      <w:numFmt w:val="lowerLetter"/>
      <w:lvlText w:val="%5."/>
      <w:lvlJc w:val="left"/>
      <w:pPr>
        <w:ind w:left="3728" w:hanging="360"/>
      </w:pPr>
    </w:lvl>
    <w:lvl w:ilvl="5" w:tplc="0410001B">
      <w:start w:val="1"/>
      <w:numFmt w:val="lowerRoman"/>
      <w:lvlText w:val="%6."/>
      <w:lvlJc w:val="right"/>
      <w:pPr>
        <w:ind w:left="4448" w:hanging="180"/>
      </w:pPr>
    </w:lvl>
    <w:lvl w:ilvl="6" w:tplc="0410000F">
      <w:start w:val="1"/>
      <w:numFmt w:val="decimal"/>
      <w:lvlText w:val="%7."/>
      <w:lvlJc w:val="left"/>
      <w:pPr>
        <w:ind w:left="5168" w:hanging="360"/>
      </w:pPr>
    </w:lvl>
    <w:lvl w:ilvl="7" w:tplc="04100019">
      <w:start w:val="1"/>
      <w:numFmt w:val="lowerLetter"/>
      <w:lvlText w:val="%8."/>
      <w:lvlJc w:val="left"/>
      <w:pPr>
        <w:ind w:left="5888" w:hanging="360"/>
      </w:pPr>
    </w:lvl>
    <w:lvl w:ilvl="8" w:tplc="0410001B">
      <w:start w:val="1"/>
      <w:numFmt w:val="lowerRoman"/>
      <w:lvlText w:val="%9."/>
      <w:lvlJc w:val="right"/>
      <w:pPr>
        <w:ind w:left="6608" w:hanging="180"/>
      </w:pPr>
    </w:lvl>
  </w:abstractNum>
  <w:abstractNum w:abstractNumId="21" w15:restartNumberingAfterBreak="0">
    <w:nsid w:val="4DAB5FC1"/>
    <w:multiLevelType w:val="hybridMultilevel"/>
    <w:tmpl w:val="7C16CF38"/>
    <w:lvl w:ilvl="0" w:tplc="58984F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450A5"/>
    <w:multiLevelType w:val="hybridMultilevel"/>
    <w:tmpl w:val="41664244"/>
    <w:lvl w:ilvl="0" w:tplc="99222746">
      <w:start w:val="1"/>
      <w:numFmt w:val="bullet"/>
      <w:lvlText w:val="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D7310"/>
    <w:multiLevelType w:val="hybridMultilevel"/>
    <w:tmpl w:val="7CEE5DB0"/>
    <w:lvl w:ilvl="0" w:tplc="6826E9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D10329"/>
    <w:multiLevelType w:val="hybridMultilevel"/>
    <w:tmpl w:val="CA7EC04E"/>
    <w:lvl w:ilvl="0" w:tplc="3954B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75106D"/>
    <w:multiLevelType w:val="hybridMultilevel"/>
    <w:tmpl w:val="405C96CC"/>
    <w:lvl w:ilvl="0" w:tplc="6826E9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4D7B28"/>
    <w:multiLevelType w:val="hybridMultilevel"/>
    <w:tmpl w:val="E408BA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91598A"/>
    <w:multiLevelType w:val="hybridMultilevel"/>
    <w:tmpl w:val="BD5052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9650DF"/>
    <w:multiLevelType w:val="hybridMultilevel"/>
    <w:tmpl w:val="8FFC62E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A916E4"/>
    <w:multiLevelType w:val="hybridMultilevel"/>
    <w:tmpl w:val="DA8CF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E3829"/>
    <w:multiLevelType w:val="hybridMultilevel"/>
    <w:tmpl w:val="97643F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B6A1B"/>
    <w:multiLevelType w:val="hybridMultilevel"/>
    <w:tmpl w:val="9BE085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6813FB"/>
    <w:multiLevelType w:val="hybridMultilevel"/>
    <w:tmpl w:val="58762868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2"/>
  </w:num>
  <w:num w:numId="9">
    <w:abstractNumId w:val="32"/>
  </w:num>
  <w:num w:numId="10">
    <w:abstractNumId w:val="11"/>
  </w:num>
  <w:num w:numId="11">
    <w:abstractNumId w:val="21"/>
  </w:num>
  <w:num w:numId="12">
    <w:abstractNumId w:val="12"/>
  </w:num>
  <w:num w:numId="13">
    <w:abstractNumId w:val="13"/>
  </w:num>
  <w:num w:numId="14">
    <w:abstractNumId w:val="9"/>
  </w:num>
  <w:num w:numId="15">
    <w:abstractNumId w:val="31"/>
  </w:num>
  <w:num w:numId="16">
    <w:abstractNumId w:val="19"/>
  </w:num>
  <w:num w:numId="17">
    <w:abstractNumId w:val="17"/>
  </w:num>
  <w:num w:numId="18">
    <w:abstractNumId w:val="30"/>
  </w:num>
  <w:num w:numId="19">
    <w:abstractNumId w:val="7"/>
  </w:num>
  <w:num w:numId="20">
    <w:abstractNumId w:val="28"/>
  </w:num>
  <w:num w:numId="21">
    <w:abstractNumId w:val="16"/>
  </w:num>
  <w:num w:numId="22">
    <w:abstractNumId w:val="27"/>
  </w:num>
  <w:num w:numId="23">
    <w:abstractNumId w:val="26"/>
  </w:num>
  <w:num w:numId="24">
    <w:abstractNumId w:val="10"/>
  </w:num>
  <w:num w:numId="25">
    <w:abstractNumId w:val="8"/>
  </w:num>
  <w:num w:numId="26">
    <w:abstractNumId w:val="24"/>
  </w:num>
  <w:num w:numId="27">
    <w:abstractNumId w:val="23"/>
  </w:num>
  <w:num w:numId="28">
    <w:abstractNumId w:val="29"/>
  </w:num>
  <w:num w:numId="29">
    <w:abstractNumId w:val="18"/>
  </w:num>
  <w:num w:numId="30">
    <w:abstractNumId w:val="25"/>
  </w:num>
  <w:num w:numId="31">
    <w:abstractNumId w:val="15"/>
  </w:num>
  <w:num w:numId="32">
    <w:abstractNumId w:val="14"/>
  </w:num>
  <w:num w:numId="33">
    <w:abstractNumId w:val="3"/>
    <w:lvlOverride w:ilvl="0">
      <w:startOverride w:val="1"/>
    </w:lvlOverride>
  </w:num>
  <w:num w:numId="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877"/>
    <w:rsid w:val="000018B3"/>
    <w:rsid w:val="00001A59"/>
    <w:rsid w:val="000027FC"/>
    <w:rsid w:val="00002C46"/>
    <w:rsid w:val="000060FD"/>
    <w:rsid w:val="00007D75"/>
    <w:rsid w:val="000106EA"/>
    <w:rsid w:val="0001285B"/>
    <w:rsid w:val="00013010"/>
    <w:rsid w:val="0001347F"/>
    <w:rsid w:val="000139D9"/>
    <w:rsid w:val="000155C3"/>
    <w:rsid w:val="00015C65"/>
    <w:rsid w:val="0001611C"/>
    <w:rsid w:val="000171FE"/>
    <w:rsid w:val="000203F4"/>
    <w:rsid w:val="0002080F"/>
    <w:rsid w:val="00021384"/>
    <w:rsid w:val="00021882"/>
    <w:rsid w:val="00023B95"/>
    <w:rsid w:val="00025157"/>
    <w:rsid w:val="000253DB"/>
    <w:rsid w:val="00026139"/>
    <w:rsid w:val="000264F7"/>
    <w:rsid w:val="000268BF"/>
    <w:rsid w:val="0003062B"/>
    <w:rsid w:val="0003327D"/>
    <w:rsid w:val="00033BF4"/>
    <w:rsid w:val="00033C03"/>
    <w:rsid w:val="000349E9"/>
    <w:rsid w:val="0003660B"/>
    <w:rsid w:val="00036C57"/>
    <w:rsid w:val="000375E1"/>
    <w:rsid w:val="000375F3"/>
    <w:rsid w:val="000379D5"/>
    <w:rsid w:val="00037E62"/>
    <w:rsid w:val="00042B7D"/>
    <w:rsid w:val="00043D2B"/>
    <w:rsid w:val="00044DC5"/>
    <w:rsid w:val="00045D56"/>
    <w:rsid w:val="00046F2A"/>
    <w:rsid w:val="00046F4F"/>
    <w:rsid w:val="00051033"/>
    <w:rsid w:val="00051709"/>
    <w:rsid w:val="000557B1"/>
    <w:rsid w:val="00056530"/>
    <w:rsid w:val="0005735D"/>
    <w:rsid w:val="00057850"/>
    <w:rsid w:val="00057AA8"/>
    <w:rsid w:val="00057B3A"/>
    <w:rsid w:val="000618B8"/>
    <w:rsid w:val="00061F58"/>
    <w:rsid w:val="000620F5"/>
    <w:rsid w:val="00062273"/>
    <w:rsid w:val="00062EB4"/>
    <w:rsid w:val="0006340C"/>
    <w:rsid w:val="00063F49"/>
    <w:rsid w:val="00065757"/>
    <w:rsid w:val="00065B16"/>
    <w:rsid w:val="00066106"/>
    <w:rsid w:val="000664CD"/>
    <w:rsid w:val="000667A3"/>
    <w:rsid w:val="00070A47"/>
    <w:rsid w:val="000713CC"/>
    <w:rsid w:val="000727A0"/>
    <w:rsid w:val="00072CE6"/>
    <w:rsid w:val="00072DF4"/>
    <w:rsid w:val="00073687"/>
    <w:rsid w:val="00073713"/>
    <w:rsid w:val="0007373D"/>
    <w:rsid w:val="00074983"/>
    <w:rsid w:val="000757FD"/>
    <w:rsid w:val="000758CA"/>
    <w:rsid w:val="00076143"/>
    <w:rsid w:val="000810CC"/>
    <w:rsid w:val="000812F8"/>
    <w:rsid w:val="00081A1C"/>
    <w:rsid w:val="0008272C"/>
    <w:rsid w:val="00084AD4"/>
    <w:rsid w:val="00086A73"/>
    <w:rsid w:val="00090578"/>
    <w:rsid w:val="00091AC5"/>
    <w:rsid w:val="00091CBB"/>
    <w:rsid w:val="0009350F"/>
    <w:rsid w:val="000954A9"/>
    <w:rsid w:val="00095F15"/>
    <w:rsid w:val="00096C58"/>
    <w:rsid w:val="00096F84"/>
    <w:rsid w:val="0009721B"/>
    <w:rsid w:val="000A0B7A"/>
    <w:rsid w:val="000A17B0"/>
    <w:rsid w:val="000A1EE5"/>
    <w:rsid w:val="000A27F9"/>
    <w:rsid w:val="000A360D"/>
    <w:rsid w:val="000A4C68"/>
    <w:rsid w:val="000A559D"/>
    <w:rsid w:val="000A72F9"/>
    <w:rsid w:val="000B0267"/>
    <w:rsid w:val="000B0BE8"/>
    <w:rsid w:val="000B18AB"/>
    <w:rsid w:val="000B2B8C"/>
    <w:rsid w:val="000B2BD8"/>
    <w:rsid w:val="000B2DFB"/>
    <w:rsid w:val="000B2E21"/>
    <w:rsid w:val="000B3E62"/>
    <w:rsid w:val="000B41D6"/>
    <w:rsid w:val="000B41E3"/>
    <w:rsid w:val="000B42C8"/>
    <w:rsid w:val="000B4EA9"/>
    <w:rsid w:val="000C00F4"/>
    <w:rsid w:val="000C02A8"/>
    <w:rsid w:val="000C07F9"/>
    <w:rsid w:val="000C1250"/>
    <w:rsid w:val="000C24AE"/>
    <w:rsid w:val="000C2A43"/>
    <w:rsid w:val="000C3EAF"/>
    <w:rsid w:val="000C4357"/>
    <w:rsid w:val="000D004B"/>
    <w:rsid w:val="000D0ACF"/>
    <w:rsid w:val="000D227F"/>
    <w:rsid w:val="000D2891"/>
    <w:rsid w:val="000D2A31"/>
    <w:rsid w:val="000D3DB3"/>
    <w:rsid w:val="000D509D"/>
    <w:rsid w:val="000D62C0"/>
    <w:rsid w:val="000D6E37"/>
    <w:rsid w:val="000D6E52"/>
    <w:rsid w:val="000E0390"/>
    <w:rsid w:val="000E0A11"/>
    <w:rsid w:val="000E1ED0"/>
    <w:rsid w:val="000E218A"/>
    <w:rsid w:val="000E21BF"/>
    <w:rsid w:val="000E3FDD"/>
    <w:rsid w:val="000E41C3"/>
    <w:rsid w:val="000E46CA"/>
    <w:rsid w:val="000E4FC1"/>
    <w:rsid w:val="000E5D9B"/>
    <w:rsid w:val="000E5E85"/>
    <w:rsid w:val="000E66BB"/>
    <w:rsid w:val="000E7DC8"/>
    <w:rsid w:val="000F09BF"/>
    <w:rsid w:val="000F2C6D"/>
    <w:rsid w:val="000F5263"/>
    <w:rsid w:val="000F7A10"/>
    <w:rsid w:val="00101D9A"/>
    <w:rsid w:val="00101E32"/>
    <w:rsid w:val="00102779"/>
    <w:rsid w:val="00104127"/>
    <w:rsid w:val="0010490B"/>
    <w:rsid w:val="00107BAF"/>
    <w:rsid w:val="0011034B"/>
    <w:rsid w:val="0011085F"/>
    <w:rsid w:val="001114E0"/>
    <w:rsid w:val="00111C6D"/>
    <w:rsid w:val="00111E9B"/>
    <w:rsid w:val="001122E5"/>
    <w:rsid w:val="001127B5"/>
    <w:rsid w:val="00114173"/>
    <w:rsid w:val="00114A4A"/>
    <w:rsid w:val="00115A83"/>
    <w:rsid w:val="00116170"/>
    <w:rsid w:val="00120123"/>
    <w:rsid w:val="00121924"/>
    <w:rsid w:val="00121C90"/>
    <w:rsid w:val="0012243B"/>
    <w:rsid w:val="001225D1"/>
    <w:rsid w:val="001227D9"/>
    <w:rsid w:val="00123359"/>
    <w:rsid w:val="00124AB2"/>
    <w:rsid w:val="00125E89"/>
    <w:rsid w:val="00125FE8"/>
    <w:rsid w:val="00126D34"/>
    <w:rsid w:val="001275BE"/>
    <w:rsid w:val="00127983"/>
    <w:rsid w:val="00127A93"/>
    <w:rsid w:val="00130514"/>
    <w:rsid w:val="0013188D"/>
    <w:rsid w:val="00133010"/>
    <w:rsid w:val="00133484"/>
    <w:rsid w:val="00136F32"/>
    <w:rsid w:val="00137726"/>
    <w:rsid w:val="0014024F"/>
    <w:rsid w:val="0014051A"/>
    <w:rsid w:val="00143B8B"/>
    <w:rsid w:val="00143EA1"/>
    <w:rsid w:val="00143F58"/>
    <w:rsid w:val="00145FC9"/>
    <w:rsid w:val="00146903"/>
    <w:rsid w:val="001469C4"/>
    <w:rsid w:val="0015069E"/>
    <w:rsid w:val="0015077E"/>
    <w:rsid w:val="00150E72"/>
    <w:rsid w:val="0015141E"/>
    <w:rsid w:val="00152CA6"/>
    <w:rsid w:val="00153FBF"/>
    <w:rsid w:val="00155D19"/>
    <w:rsid w:val="001605DD"/>
    <w:rsid w:val="00160E3C"/>
    <w:rsid w:val="00163118"/>
    <w:rsid w:val="001670CB"/>
    <w:rsid w:val="00167647"/>
    <w:rsid w:val="00167B40"/>
    <w:rsid w:val="00167C94"/>
    <w:rsid w:val="00171893"/>
    <w:rsid w:val="00171FC4"/>
    <w:rsid w:val="00172FA1"/>
    <w:rsid w:val="001752BE"/>
    <w:rsid w:val="001755A2"/>
    <w:rsid w:val="001772CF"/>
    <w:rsid w:val="00177CD9"/>
    <w:rsid w:val="00180995"/>
    <w:rsid w:val="00182392"/>
    <w:rsid w:val="00184F3B"/>
    <w:rsid w:val="001854AE"/>
    <w:rsid w:val="00185B5D"/>
    <w:rsid w:val="00186002"/>
    <w:rsid w:val="00186370"/>
    <w:rsid w:val="001864E5"/>
    <w:rsid w:val="00187267"/>
    <w:rsid w:val="001875AB"/>
    <w:rsid w:val="001908E7"/>
    <w:rsid w:val="001908FF"/>
    <w:rsid w:val="00192CEC"/>
    <w:rsid w:val="001936DE"/>
    <w:rsid w:val="001943C5"/>
    <w:rsid w:val="001A0DA7"/>
    <w:rsid w:val="001A2B0D"/>
    <w:rsid w:val="001A2BF1"/>
    <w:rsid w:val="001A4267"/>
    <w:rsid w:val="001A4665"/>
    <w:rsid w:val="001A4B39"/>
    <w:rsid w:val="001A4E41"/>
    <w:rsid w:val="001A51E5"/>
    <w:rsid w:val="001A570A"/>
    <w:rsid w:val="001A5D8D"/>
    <w:rsid w:val="001A6CD1"/>
    <w:rsid w:val="001A770C"/>
    <w:rsid w:val="001B0E87"/>
    <w:rsid w:val="001B0F15"/>
    <w:rsid w:val="001B1388"/>
    <w:rsid w:val="001B38A9"/>
    <w:rsid w:val="001B3D92"/>
    <w:rsid w:val="001B413A"/>
    <w:rsid w:val="001B52FB"/>
    <w:rsid w:val="001B56BE"/>
    <w:rsid w:val="001B5A52"/>
    <w:rsid w:val="001B6034"/>
    <w:rsid w:val="001B6C8A"/>
    <w:rsid w:val="001B7DE9"/>
    <w:rsid w:val="001C170E"/>
    <w:rsid w:val="001C317C"/>
    <w:rsid w:val="001C3299"/>
    <w:rsid w:val="001C3530"/>
    <w:rsid w:val="001C48BB"/>
    <w:rsid w:val="001C5B05"/>
    <w:rsid w:val="001C63D8"/>
    <w:rsid w:val="001C6E11"/>
    <w:rsid w:val="001C7CCC"/>
    <w:rsid w:val="001D1DF7"/>
    <w:rsid w:val="001D1F1E"/>
    <w:rsid w:val="001D344D"/>
    <w:rsid w:val="001D4E81"/>
    <w:rsid w:val="001D60BA"/>
    <w:rsid w:val="001E1011"/>
    <w:rsid w:val="001E1371"/>
    <w:rsid w:val="001E1C58"/>
    <w:rsid w:val="001E331A"/>
    <w:rsid w:val="001E3892"/>
    <w:rsid w:val="001E4B31"/>
    <w:rsid w:val="001E5B8B"/>
    <w:rsid w:val="001F116A"/>
    <w:rsid w:val="001F23BA"/>
    <w:rsid w:val="001F3427"/>
    <w:rsid w:val="001F51E4"/>
    <w:rsid w:val="001F55DE"/>
    <w:rsid w:val="00200714"/>
    <w:rsid w:val="00201C79"/>
    <w:rsid w:val="00201EB4"/>
    <w:rsid w:val="00202C0B"/>
    <w:rsid w:val="00203C3E"/>
    <w:rsid w:val="002048D2"/>
    <w:rsid w:val="002059E3"/>
    <w:rsid w:val="00206E10"/>
    <w:rsid w:val="00207280"/>
    <w:rsid w:val="0021030B"/>
    <w:rsid w:val="002106EB"/>
    <w:rsid w:val="00211A07"/>
    <w:rsid w:val="00215B43"/>
    <w:rsid w:val="002174CC"/>
    <w:rsid w:val="00220197"/>
    <w:rsid w:val="00220BDD"/>
    <w:rsid w:val="002223C6"/>
    <w:rsid w:val="002230E5"/>
    <w:rsid w:val="002251EA"/>
    <w:rsid w:val="00225425"/>
    <w:rsid w:val="00226256"/>
    <w:rsid w:val="002266A9"/>
    <w:rsid w:val="00227863"/>
    <w:rsid w:val="00227CF4"/>
    <w:rsid w:val="00230D45"/>
    <w:rsid w:val="002317ED"/>
    <w:rsid w:val="00231C10"/>
    <w:rsid w:val="002332ED"/>
    <w:rsid w:val="00233993"/>
    <w:rsid w:val="002342FD"/>
    <w:rsid w:val="0023454F"/>
    <w:rsid w:val="0023509D"/>
    <w:rsid w:val="002353D0"/>
    <w:rsid w:val="00236358"/>
    <w:rsid w:val="0023695D"/>
    <w:rsid w:val="00236E03"/>
    <w:rsid w:val="002418A1"/>
    <w:rsid w:val="00243CF0"/>
    <w:rsid w:val="002446DC"/>
    <w:rsid w:val="002461B8"/>
    <w:rsid w:val="00246943"/>
    <w:rsid w:val="002476A5"/>
    <w:rsid w:val="00250DB5"/>
    <w:rsid w:val="002524FE"/>
    <w:rsid w:val="00253D90"/>
    <w:rsid w:val="002568EC"/>
    <w:rsid w:val="0025739C"/>
    <w:rsid w:val="00261991"/>
    <w:rsid w:val="0026312E"/>
    <w:rsid w:val="0026493E"/>
    <w:rsid w:val="0026560D"/>
    <w:rsid w:val="002658A5"/>
    <w:rsid w:val="00267120"/>
    <w:rsid w:val="00267409"/>
    <w:rsid w:val="0026777E"/>
    <w:rsid w:val="00267AC3"/>
    <w:rsid w:val="00270688"/>
    <w:rsid w:val="00272CF3"/>
    <w:rsid w:val="0027360A"/>
    <w:rsid w:val="00273A53"/>
    <w:rsid w:val="00273FE8"/>
    <w:rsid w:val="00274258"/>
    <w:rsid w:val="0027512F"/>
    <w:rsid w:val="002755B4"/>
    <w:rsid w:val="002759DD"/>
    <w:rsid w:val="00275D25"/>
    <w:rsid w:val="00276CD2"/>
    <w:rsid w:val="00277885"/>
    <w:rsid w:val="00280870"/>
    <w:rsid w:val="00280A65"/>
    <w:rsid w:val="0028176B"/>
    <w:rsid w:val="00281992"/>
    <w:rsid w:val="002834BD"/>
    <w:rsid w:val="00283D57"/>
    <w:rsid w:val="00287E6B"/>
    <w:rsid w:val="00290151"/>
    <w:rsid w:val="002904DB"/>
    <w:rsid w:val="002906DB"/>
    <w:rsid w:val="00291A51"/>
    <w:rsid w:val="002924BA"/>
    <w:rsid w:val="00293DC6"/>
    <w:rsid w:val="00294709"/>
    <w:rsid w:val="00295144"/>
    <w:rsid w:val="00295706"/>
    <w:rsid w:val="00295FEA"/>
    <w:rsid w:val="00296572"/>
    <w:rsid w:val="002A07AA"/>
    <w:rsid w:val="002A220B"/>
    <w:rsid w:val="002A2743"/>
    <w:rsid w:val="002A322D"/>
    <w:rsid w:val="002A4E7C"/>
    <w:rsid w:val="002A53DA"/>
    <w:rsid w:val="002A57CF"/>
    <w:rsid w:val="002A6025"/>
    <w:rsid w:val="002B078C"/>
    <w:rsid w:val="002B1241"/>
    <w:rsid w:val="002B20E9"/>
    <w:rsid w:val="002B2B98"/>
    <w:rsid w:val="002B3310"/>
    <w:rsid w:val="002B57AF"/>
    <w:rsid w:val="002B660D"/>
    <w:rsid w:val="002B6769"/>
    <w:rsid w:val="002B71FA"/>
    <w:rsid w:val="002C0E7C"/>
    <w:rsid w:val="002C1147"/>
    <w:rsid w:val="002C2C8C"/>
    <w:rsid w:val="002C345F"/>
    <w:rsid w:val="002C4B86"/>
    <w:rsid w:val="002C50C8"/>
    <w:rsid w:val="002C6276"/>
    <w:rsid w:val="002D1377"/>
    <w:rsid w:val="002D1501"/>
    <w:rsid w:val="002D2EC5"/>
    <w:rsid w:val="002D323D"/>
    <w:rsid w:val="002D37B7"/>
    <w:rsid w:val="002D391C"/>
    <w:rsid w:val="002D7947"/>
    <w:rsid w:val="002E0CF8"/>
    <w:rsid w:val="002E18BA"/>
    <w:rsid w:val="002E1F4D"/>
    <w:rsid w:val="002E32F2"/>
    <w:rsid w:val="002E33AE"/>
    <w:rsid w:val="002E5973"/>
    <w:rsid w:val="002E66A9"/>
    <w:rsid w:val="002E69AC"/>
    <w:rsid w:val="002E7A27"/>
    <w:rsid w:val="002F0F80"/>
    <w:rsid w:val="002F1883"/>
    <w:rsid w:val="002F32E8"/>
    <w:rsid w:val="002F33B1"/>
    <w:rsid w:val="002F5219"/>
    <w:rsid w:val="00300345"/>
    <w:rsid w:val="00300ABD"/>
    <w:rsid w:val="00300AF4"/>
    <w:rsid w:val="00301B2A"/>
    <w:rsid w:val="00301D4D"/>
    <w:rsid w:val="00302800"/>
    <w:rsid w:val="00303152"/>
    <w:rsid w:val="00303201"/>
    <w:rsid w:val="003038F4"/>
    <w:rsid w:val="00304561"/>
    <w:rsid w:val="003049A3"/>
    <w:rsid w:val="00304E2D"/>
    <w:rsid w:val="00305719"/>
    <w:rsid w:val="00306E2B"/>
    <w:rsid w:val="00310BA8"/>
    <w:rsid w:val="00310E23"/>
    <w:rsid w:val="0031230B"/>
    <w:rsid w:val="003130A4"/>
    <w:rsid w:val="00313C3F"/>
    <w:rsid w:val="0031761D"/>
    <w:rsid w:val="003210F1"/>
    <w:rsid w:val="00321134"/>
    <w:rsid w:val="003217AE"/>
    <w:rsid w:val="00321816"/>
    <w:rsid w:val="00322B11"/>
    <w:rsid w:val="0032363A"/>
    <w:rsid w:val="00323A24"/>
    <w:rsid w:val="00325139"/>
    <w:rsid w:val="00326394"/>
    <w:rsid w:val="003263C0"/>
    <w:rsid w:val="00327207"/>
    <w:rsid w:val="00327625"/>
    <w:rsid w:val="00330534"/>
    <w:rsid w:val="003319F1"/>
    <w:rsid w:val="0033309F"/>
    <w:rsid w:val="003333F0"/>
    <w:rsid w:val="00333597"/>
    <w:rsid w:val="00334D60"/>
    <w:rsid w:val="0034059D"/>
    <w:rsid w:val="003405C5"/>
    <w:rsid w:val="00341C40"/>
    <w:rsid w:val="003444B2"/>
    <w:rsid w:val="00344987"/>
    <w:rsid w:val="00344CD6"/>
    <w:rsid w:val="00345D6A"/>
    <w:rsid w:val="00345F48"/>
    <w:rsid w:val="00346CEA"/>
    <w:rsid w:val="0035168F"/>
    <w:rsid w:val="0035193C"/>
    <w:rsid w:val="00353098"/>
    <w:rsid w:val="00353261"/>
    <w:rsid w:val="00353C3F"/>
    <w:rsid w:val="00353C66"/>
    <w:rsid w:val="00354D5A"/>
    <w:rsid w:val="00356D30"/>
    <w:rsid w:val="00357BAB"/>
    <w:rsid w:val="003600E1"/>
    <w:rsid w:val="00361195"/>
    <w:rsid w:val="00363193"/>
    <w:rsid w:val="00364B74"/>
    <w:rsid w:val="0036522D"/>
    <w:rsid w:val="0037154A"/>
    <w:rsid w:val="003722EA"/>
    <w:rsid w:val="003727DE"/>
    <w:rsid w:val="00372B62"/>
    <w:rsid w:val="00373BEA"/>
    <w:rsid w:val="00373E06"/>
    <w:rsid w:val="00375419"/>
    <w:rsid w:val="00375E45"/>
    <w:rsid w:val="003767D0"/>
    <w:rsid w:val="00377D8F"/>
    <w:rsid w:val="0038165F"/>
    <w:rsid w:val="00382B3B"/>
    <w:rsid w:val="00383616"/>
    <w:rsid w:val="0038438D"/>
    <w:rsid w:val="003846B9"/>
    <w:rsid w:val="003847BA"/>
    <w:rsid w:val="00387421"/>
    <w:rsid w:val="0039033D"/>
    <w:rsid w:val="00390546"/>
    <w:rsid w:val="0039106D"/>
    <w:rsid w:val="00391165"/>
    <w:rsid w:val="003913B0"/>
    <w:rsid w:val="00392B41"/>
    <w:rsid w:val="003A0893"/>
    <w:rsid w:val="003A0A72"/>
    <w:rsid w:val="003A1DD2"/>
    <w:rsid w:val="003A2D96"/>
    <w:rsid w:val="003A3EF7"/>
    <w:rsid w:val="003A43B0"/>
    <w:rsid w:val="003A4BA0"/>
    <w:rsid w:val="003A6D0B"/>
    <w:rsid w:val="003A7111"/>
    <w:rsid w:val="003A71AE"/>
    <w:rsid w:val="003A78EC"/>
    <w:rsid w:val="003A7EFE"/>
    <w:rsid w:val="003B0787"/>
    <w:rsid w:val="003B3BFC"/>
    <w:rsid w:val="003B4C27"/>
    <w:rsid w:val="003B706A"/>
    <w:rsid w:val="003C0FC7"/>
    <w:rsid w:val="003C1136"/>
    <w:rsid w:val="003C2A8F"/>
    <w:rsid w:val="003C3427"/>
    <w:rsid w:val="003C45A6"/>
    <w:rsid w:val="003C4C7F"/>
    <w:rsid w:val="003C5A9C"/>
    <w:rsid w:val="003C5ECB"/>
    <w:rsid w:val="003D2269"/>
    <w:rsid w:val="003D2DBB"/>
    <w:rsid w:val="003D312D"/>
    <w:rsid w:val="003D353A"/>
    <w:rsid w:val="003D4274"/>
    <w:rsid w:val="003D5958"/>
    <w:rsid w:val="003D63E0"/>
    <w:rsid w:val="003E0794"/>
    <w:rsid w:val="003E0DD9"/>
    <w:rsid w:val="003E1B4D"/>
    <w:rsid w:val="003E2243"/>
    <w:rsid w:val="003E261D"/>
    <w:rsid w:val="003E29F3"/>
    <w:rsid w:val="003E41E3"/>
    <w:rsid w:val="003E577B"/>
    <w:rsid w:val="003F1917"/>
    <w:rsid w:val="003F473B"/>
    <w:rsid w:val="003F4C82"/>
    <w:rsid w:val="003F6A8C"/>
    <w:rsid w:val="003F7836"/>
    <w:rsid w:val="003F7974"/>
    <w:rsid w:val="003F7F7E"/>
    <w:rsid w:val="003F7FD7"/>
    <w:rsid w:val="004002DE"/>
    <w:rsid w:val="004003A7"/>
    <w:rsid w:val="004019D0"/>
    <w:rsid w:val="00402E10"/>
    <w:rsid w:val="00402E4A"/>
    <w:rsid w:val="0040444B"/>
    <w:rsid w:val="0040486A"/>
    <w:rsid w:val="00404C59"/>
    <w:rsid w:val="0040504D"/>
    <w:rsid w:val="00410291"/>
    <w:rsid w:val="004144C8"/>
    <w:rsid w:val="00414ED0"/>
    <w:rsid w:val="0041604A"/>
    <w:rsid w:val="00420D08"/>
    <w:rsid w:val="00420DDA"/>
    <w:rsid w:val="00420EF8"/>
    <w:rsid w:val="00421BC2"/>
    <w:rsid w:val="004223E2"/>
    <w:rsid w:val="0042325D"/>
    <w:rsid w:val="0042402D"/>
    <w:rsid w:val="00424F03"/>
    <w:rsid w:val="0042686E"/>
    <w:rsid w:val="00427CBE"/>
    <w:rsid w:val="004307F6"/>
    <w:rsid w:val="004357F3"/>
    <w:rsid w:val="004363BC"/>
    <w:rsid w:val="004371EF"/>
    <w:rsid w:val="00437852"/>
    <w:rsid w:val="00440C3D"/>
    <w:rsid w:val="00441267"/>
    <w:rsid w:val="00441FB0"/>
    <w:rsid w:val="00442002"/>
    <w:rsid w:val="00445779"/>
    <w:rsid w:val="00445B94"/>
    <w:rsid w:val="00446E72"/>
    <w:rsid w:val="00447EE0"/>
    <w:rsid w:val="004505FD"/>
    <w:rsid w:val="00450E7E"/>
    <w:rsid w:val="00451C9E"/>
    <w:rsid w:val="00454492"/>
    <w:rsid w:val="00454CB7"/>
    <w:rsid w:val="004552C7"/>
    <w:rsid w:val="004553BF"/>
    <w:rsid w:val="00455780"/>
    <w:rsid w:val="004558FD"/>
    <w:rsid w:val="00455E64"/>
    <w:rsid w:val="00456026"/>
    <w:rsid w:val="00456B7C"/>
    <w:rsid w:val="004573BD"/>
    <w:rsid w:val="00457EDF"/>
    <w:rsid w:val="00460327"/>
    <w:rsid w:val="00460490"/>
    <w:rsid w:val="004621CA"/>
    <w:rsid w:val="00464AE2"/>
    <w:rsid w:val="00467D5C"/>
    <w:rsid w:val="004705D5"/>
    <w:rsid w:val="00470A86"/>
    <w:rsid w:val="0047189C"/>
    <w:rsid w:val="00472E43"/>
    <w:rsid w:val="00473221"/>
    <w:rsid w:val="00475DC4"/>
    <w:rsid w:val="0047680E"/>
    <w:rsid w:val="004769F1"/>
    <w:rsid w:val="00476B17"/>
    <w:rsid w:val="004776D5"/>
    <w:rsid w:val="00477845"/>
    <w:rsid w:val="00477EF2"/>
    <w:rsid w:val="004803B4"/>
    <w:rsid w:val="0048165A"/>
    <w:rsid w:val="004827E0"/>
    <w:rsid w:val="004835D0"/>
    <w:rsid w:val="00483A9C"/>
    <w:rsid w:val="00484465"/>
    <w:rsid w:val="00484655"/>
    <w:rsid w:val="00485502"/>
    <w:rsid w:val="00486CD3"/>
    <w:rsid w:val="00490E0F"/>
    <w:rsid w:val="004939C3"/>
    <w:rsid w:val="00493ED2"/>
    <w:rsid w:val="0049658A"/>
    <w:rsid w:val="004965F7"/>
    <w:rsid w:val="00496A7B"/>
    <w:rsid w:val="00496E93"/>
    <w:rsid w:val="004A0116"/>
    <w:rsid w:val="004A04CF"/>
    <w:rsid w:val="004A0FB0"/>
    <w:rsid w:val="004A1A93"/>
    <w:rsid w:val="004A240E"/>
    <w:rsid w:val="004A359F"/>
    <w:rsid w:val="004A3E34"/>
    <w:rsid w:val="004A5164"/>
    <w:rsid w:val="004A51B8"/>
    <w:rsid w:val="004A53F1"/>
    <w:rsid w:val="004A6C8F"/>
    <w:rsid w:val="004A7583"/>
    <w:rsid w:val="004A7913"/>
    <w:rsid w:val="004B1909"/>
    <w:rsid w:val="004B1B11"/>
    <w:rsid w:val="004B1B55"/>
    <w:rsid w:val="004B1F69"/>
    <w:rsid w:val="004B299A"/>
    <w:rsid w:val="004B3E69"/>
    <w:rsid w:val="004B4A5C"/>
    <w:rsid w:val="004B5F92"/>
    <w:rsid w:val="004B6286"/>
    <w:rsid w:val="004B6AA4"/>
    <w:rsid w:val="004B6ACF"/>
    <w:rsid w:val="004B7D65"/>
    <w:rsid w:val="004C1AAA"/>
    <w:rsid w:val="004C32F4"/>
    <w:rsid w:val="004C502C"/>
    <w:rsid w:val="004C5DE7"/>
    <w:rsid w:val="004C66D1"/>
    <w:rsid w:val="004C73E9"/>
    <w:rsid w:val="004D1078"/>
    <w:rsid w:val="004D1248"/>
    <w:rsid w:val="004D2AC4"/>
    <w:rsid w:val="004D31EC"/>
    <w:rsid w:val="004D3C63"/>
    <w:rsid w:val="004D45E5"/>
    <w:rsid w:val="004D4AF6"/>
    <w:rsid w:val="004D4CF4"/>
    <w:rsid w:val="004D525F"/>
    <w:rsid w:val="004D6DED"/>
    <w:rsid w:val="004E0757"/>
    <w:rsid w:val="004E19D4"/>
    <w:rsid w:val="004E1CA9"/>
    <w:rsid w:val="004E534D"/>
    <w:rsid w:val="004E5CFB"/>
    <w:rsid w:val="004E6B3E"/>
    <w:rsid w:val="004F034B"/>
    <w:rsid w:val="004F0589"/>
    <w:rsid w:val="004F07C5"/>
    <w:rsid w:val="004F0867"/>
    <w:rsid w:val="004F1B14"/>
    <w:rsid w:val="004F282D"/>
    <w:rsid w:val="004F2E6B"/>
    <w:rsid w:val="004F3420"/>
    <w:rsid w:val="004F5B5D"/>
    <w:rsid w:val="004F680D"/>
    <w:rsid w:val="004F6FF1"/>
    <w:rsid w:val="004F7A86"/>
    <w:rsid w:val="00500E1B"/>
    <w:rsid w:val="0050329B"/>
    <w:rsid w:val="005035D4"/>
    <w:rsid w:val="0050469E"/>
    <w:rsid w:val="00506EA8"/>
    <w:rsid w:val="00513534"/>
    <w:rsid w:val="00514062"/>
    <w:rsid w:val="005145C9"/>
    <w:rsid w:val="0051501F"/>
    <w:rsid w:val="00515C86"/>
    <w:rsid w:val="00515C9B"/>
    <w:rsid w:val="00515E53"/>
    <w:rsid w:val="00515FA6"/>
    <w:rsid w:val="00516259"/>
    <w:rsid w:val="0051668C"/>
    <w:rsid w:val="00517909"/>
    <w:rsid w:val="005210B7"/>
    <w:rsid w:val="005215B7"/>
    <w:rsid w:val="00523743"/>
    <w:rsid w:val="005248AA"/>
    <w:rsid w:val="00524BD3"/>
    <w:rsid w:val="00526F98"/>
    <w:rsid w:val="00533185"/>
    <w:rsid w:val="00533489"/>
    <w:rsid w:val="00533FA4"/>
    <w:rsid w:val="005342F4"/>
    <w:rsid w:val="00534565"/>
    <w:rsid w:val="00536462"/>
    <w:rsid w:val="005364D3"/>
    <w:rsid w:val="00537679"/>
    <w:rsid w:val="00537783"/>
    <w:rsid w:val="00540617"/>
    <w:rsid w:val="005408BB"/>
    <w:rsid w:val="005414D9"/>
    <w:rsid w:val="005423FB"/>
    <w:rsid w:val="005424D6"/>
    <w:rsid w:val="00542C2D"/>
    <w:rsid w:val="005435DF"/>
    <w:rsid w:val="00543761"/>
    <w:rsid w:val="005445A1"/>
    <w:rsid w:val="00544C5C"/>
    <w:rsid w:val="00546139"/>
    <w:rsid w:val="00546249"/>
    <w:rsid w:val="005465A1"/>
    <w:rsid w:val="00546983"/>
    <w:rsid w:val="00547675"/>
    <w:rsid w:val="00547DEE"/>
    <w:rsid w:val="005507D0"/>
    <w:rsid w:val="00550963"/>
    <w:rsid w:val="00550DA5"/>
    <w:rsid w:val="005534D5"/>
    <w:rsid w:val="00554810"/>
    <w:rsid w:val="0055508B"/>
    <w:rsid w:val="00555979"/>
    <w:rsid w:val="005565EB"/>
    <w:rsid w:val="00556772"/>
    <w:rsid w:val="00556C0D"/>
    <w:rsid w:val="005600E0"/>
    <w:rsid w:val="0056055E"/>
    <w:rsid w:val="00560E99"/>
    <w:rsid w:val="00562405"/>
    <w:rsid w:val="005638A0"/>
    <w:rsid w:val="00563C09"/>
    <w:rsid w:val="00563F4F"/>
    <w:rsid w:val="00564F32"/>
    <w:rsid w:val="00565F94"/>
    <w:rsid w:val="00566B1F"/>
    <w:rsid w:val="0056774F"/>
    <w:rsid w:val="00567960"/>
    <w:rsid w:val="00567D74"/>
    <w:rsid w:val="00570B20"/>
    <w:rsid w:val="00570B22"/>
    <w:rsid w:val="00572686"/>
    <w:rsid w:val="00572D9B"/>
    <w:rsid w:val="0057332B"/>
    <w:rsid w:val="00575018"/>
    <w:rsid w:val="00576357"/>
    <w:rsid w:val="00577D44"/>
    <w:rsid w:val="00581333"/>
    <w:rsid w:val="00581F20"/>
    <w:rsid w:val="00583DFF"/>
    <w:rsid w:val="005847FF"/>
    <w:rsid w:val="00586781"/>
    <w:rsid w:val="00590803"/>
    <w:rsid w:val="00590B54"/>
    <w:rsid w:val="00590D8A"/>
    <w:rsid w:val="00591A0C"/>
    <w:rsid w:val="005946C2"/>
    <w:rsid w:val="005952ED"/>
    <w:rsid w:val="0059593D"/>
    <w:rsid w:val="005970D0"/>
    <w:rsid w:val="005A0343"/>
    <w:rsid w:val="005A32C4"/>
    <w:rsid w:val="005A6043"/>
    <w:rsid w:val="005A72E9"/>
    <w:rsid w:val="005A75AA"/>
    <w:rsid w:val="005B0E65"/>
    <w:rsid w:val="005B1D78"/>
    <w:rsid w:val="005B2690"/>
    <w:rsid w:val="005B27DE"/>
    <w:rsid w:val="005B2A27"/>
    <w:rsid w:val="005B2BD6"/>
    <w:rsid w:val="005B35EB"/>
    <w:rsid w:val="005B415B"/>
    <w:rsid w:val="005B4C45"/>
    <w:rsid w:val="005B4D2E"/>
    <w:rsid w:val="005B5105"/>
    <w:rsid w:val="005B64B9"/>
    <w:rsid w:val="005B6B55"/>
    <w:rsid w:val="005B7951"/>
    <w:rsid w:val="005C0F0E"/>
    <w:rsid w:val="005C13BA"/>
    <w:rsid w:val="005C1502"/>
    <w:rsid w:val="005C1DD0"/>
    <w:rsid w:val="005C2717"/>
    <w:rsid w:val="005C3693"/>
    <w:rsid w:val="005C3EA4"/>
    <w:rsid w:val="005C441F"/>
    <w:rsid w:val="005C48A4"/>
    <w:rsid w:val="005C4FA4"/>
    <w:rsid w:val="005C5775"/>
    <w:rsid w:val="005D19A3"/>
    <w:rsid w:val="005D19CB"/>
    <w:rsid w:val="005D30A0"/>
    <w:rsid w:val="005D32E7"/>
    <w:rsid w:val="005D6751"/>
    <w:rsid w:val="005D733B"/>
    <w:rsid w:val="005D7422"/>
    <w:rsid w:val="005D7D1E"/>
    <w:rsid w:val="005E00B8"/>
    <w:rsid w:val="005E0D45"/>
    <w:rsid w:val="005E1309"/>
    <w:rsid w:val="005E23F7"/>
    <w:rsid w:val="005E3819"/>
    <w:rsid w:val="005E46F6"/>
    <w:rsid w:val="005E4CF1"/>
    <w:rsid w:val="005E5034"/>
    <w:rsid w:val="005E597D"/>
    <w:rsid w:val="005E5DAC"/>
    <w:rsid w:val="005E5E81"/>
    <w:rsid w:val="005E7F80"/>
    <w:rsid w:val="005F17B3"/>
    <w:rsid w:val="005F2BCA"/>
    <w:rsid w:val="005F3A64"/>
    <w:rsid w:val="005F45DE"/>
    <w:rsid w:val="005F4D8A"/>
    <w:rsid w:val="005F5BA8"/>
    <w:rsid w:val="005F6416"/>
    <w:rsid w:val="00601752"/>
    <w:rsid w:val="006028A9"/>
    <w:rsid w:val="00602925"/>
    <w:rsid w:val="006036B2"/>
    <w:rsid w:val="00603B67"/>
    <w:rsid w:val="00604125"/>
    <w:rsid w:val="00604146"/>
    <w:rsid w:val="00604409"/>
    <w:rsid w:val="006045DA"/>
    <w:rsid w:val="0060509B"/>
    <w:rsid w:val="006053F9"/>
    <w:rsid w:val="0060553A"/>
    <w:rsid w:val="006062FD"/>
    <w:rsid w:val="00607560"/>
    <w:rsid w:val="0060776D"/>
    <w:rsid w:val="006077A5"/>
    <w:rsid w:val="0061040B"/>
    <w:rsid w:val="00610FA8"/>
    <w:rsid w:val="006115B5"/>
    <w:rsid w:val="00612668"/>
    <w:rsid w:val="00612894"/>
    <w:rsid w:val="00615F58"/>
    <w:rsid w:val="006161DD"/>
    <w:rsid w:val="006165B9"/>
    <w:rsid w:val="006174E0"/>
    <w:rsid w:val="00617A80"/>
    <w:rsid w:val="0062025B"/>
    <w:rsid w:val="00621242"/>
    <w:rsid w:val="00621B5D"/>
    <w:rsid w:val="00622CCA"/>
    <w:rsid w:val="00623488"/>
    <w:rsid w:val="0062679D"/>
    <w:rsid w:val="0062693F"/>
    <w:rsid w:val="00627278"/>
    <w:rsid w:val="00627C05"/>
    <w:rsid w:val="0063008C"/>
    <w:rsid w:val="006302BB"/>
    <w:rsid w:val="006310ED"/>
    <w:rsid w:val="00631282"/>
    <w:rsid w:val="00631C39"/>
    <w:rsid w:val="00633ADB"/>
    <w:rsid w:val="00633F2E"/>
    <w:rsid w:val="006367B8"/>
    <w:rsid w:val="0063721A"/>
    <w:rsid w:val="00637CF0"/>
    <w:rsid w:val="006401C4"/>
    <w:rsid w:val="00640320"/>
    <w:rsid w:val="0064042D"/>
    <w:rsid w:val="00640776"/>
    <w:rsid w:val="0064089D"/>
    <w:rsid w:val="00640AD4"/>
    <w:rsid w:val="00640CC8"/>
    <w:rsid w:val="0064182E"/>
    <w:rsid w:val="00641BD7"/>
    <w:rsid w:val="0064235F"/>
    <w:rsid w:val="00643EE1"/>
    <w:rsid w:val="006440B8"/>
    <w:rsid w:val="006451D1"/>
    <w:rsid w:val="00645A53"/>
    <w:rsid w:val="00645FBB"/>
    <w:rsid w:val="0064606E"/>
    <w:rsid w:val="00653C5C"/>
    <w:rsid w:val="00654E16"/>
    <w:rsid w:val="00655F74"/>
    <w:rsid w:val="00657372"/>
    <w:rsid w:val="00657674"/>
    <w:rsid w:val="00657D84"/>
    <w:rsid w:val="00657EC6"/>
    <w:rsid w:val="00661C18"/>
    <w:rsid w:val="00662308"/>
    <w:rsid w:val="00663B9D"/>
    <w:rsid w:val="006656CA"/>
    <w:rsid w:val="00665E8F"/>
    <w:rsid w:val="00666E4E"/>
    <w:rsid w:val="00670144"/>
    <w:rsid w:val="00672D4F"/>
    <w:rsid w:val="006737C1"/>
    <w:rsid w:val="006738F9"/>
    <w:rsid w:val="0067432E"/>
    <w:rsid w:val="00674947"/>
    <w:rsid w:val="0067518B"/>
    <w:rsid w:val="00676751"/>
    <w:rsid w:val="00676C3A"/>
    <w:rsid w:val="00676C53"/>
    <w:rsid w:val="00681412"/>
    <w:rsid w:val="00681C43"/>
    <w:rsid w:val="00682686"/>
    <w:rsid w:val="0068357F"/>
    <w:rsid w:val="00683CF9"/>
    <w:rsid w:val="0068625F"/>
    <w:rsid w:val="00686B01"/>
    <w:rsid w:val="0069022C"/>
    <w:rsid w:val="0069097B"/>
    <w:rsid w:val="00692100"/>
    <w:rsid w:val="00692746"/>
    <w:rsid w:val="006946F5"/>
    <w:rsid w:val="00694E1F"/>
    <w:rsid w:val="00696474"/>
    <w:rsid w:val="0069704C"/>
    <w:rsid w:val="006972E1"/>
    <w:rsid w:val="00697CE7"/>
    <w:rsid w:val="006A36ED"/>
    <w:rsid w:val="006A4B13"/>
    <w:rsid w:val="006A66E1"/>
    <w:rsid w:val="006A674C"/>
    <w:rsid w:val="006B09A4"/>
    <w:rsid w:val="006B2946"/>
    <w:rsid w:val="006B3703"/>
    <w:rsid w:val="006B5EF7"/>
    <w:rsid w:val="006B62C1"/>
    <w:rsid w:val="006B7778"/>
    <w:rsid w:val="006B7AD1"/>
    <w:rsid w:val="006C007B"/>
    <w:rsid w:val="006C051F"/>
    <w:rsid w:val="006C0AF8"/>
    <w:rsid w:val="006C2162"/>
    <w:rsid w:val="006C2BEA"/>
    <w:rsid w:val="006C3645"/>
    <w:rsid w:val="006C3698"/>
    <w:rsid w:val="006C46A6"/>
    <w:rsid w:val="006C5255"/>
    <w:rsid w:val="006C533E"/>
    <w:rsid w:val="006C5A84"/>
    <w:rsid w:val="006C5CF7"/>
    <w:rsid w:val="006C727C"/>
    <w:rsid w:val="006C7813"/>
    <w:rsid w:val="006D16C0"/>
    <w:rsid w:val="006D1CCB"/>
    <w:rsid w:val="006D2DC2"/>
    <w:rsid w:val="006D3BC8"/>
    <w:rsid w:val="006D4194"/>
    <w:rsid w:val="006D4C2C"/>
    <w:rsid w:val="006D5D6F"/>
    <w:rsid w:val="006D6E5D"/>
    <w:rsid w:val="006D7E89"/>
    <w:rsid w:val="006E17F5"/>
    <w:rsid w:val="006E254A"/>
    <w:rsid w:val="006E39EB"/>
    <w:rsid w:val="006E4E8E"/>
    <w:rsid w:val="006E54AF"/>
    <w:rsid w:val="006E5620"/>
    <w:rsid w:val="006E5E53"/>
    <w:rsid w:val="006E6030"/>
    <w:rsid w:val="006E7145"/>
    <w:rsid w:val="006E7FEF"/>
    <w:rsid w:val="006F0AB0"/>
    <w:rsid w:val="006F27AB"/>
    <w:rsid w:val="006F320D"/>
    <w:rsid w:val="006F3762"/>
    <w:rsid w:val="006F4AF1"/>
    <w:rsid w:val="006F54FC"/>
    <w:rsid w:val="006F74AE"/>
    <w:rsid w:val="006F7D93"/>
    <w:rsid w:val="00700766"/>
    <w:rsid w:val="00700A7A"/>
    <w:rsid w:val="00701472"/>
    <w:rsid w:val="0070161D"/>
    <w:rsid w:val="00701D70"/>
    <w:rsid w:val="00703907"/>
    <w:rsid w:val="00703D05"/>
    <w:rsid w:val="007128BB"/>
    <w:rsid w:val="00712CF6"/>
    <w:rsid w:val="00712DDF"/>
    <w:rsid w:val="00715FE7"/>
    <w:rsid w:val="007177C4"/>
    <w:rsid w:val="00722AB0"/>
    <w:rsid w:val="00723A3B"/>
    <w:rsid w:val="007253A8"/>
    <w:rsid w:val="00725704"/>
    <w:rsid w:val="00725DC4"/>
    <w:rsid w:val="0072776E"/>
    <w:rsid w:val="007321CB"/>
    <w:rsid w:val="0073368A"/>
    <w:rsid w:val="00736045"/>
    <w:rsid w:val="007363B0"/>
    <w:rsid w:val="00737C0C"/>
    <w:rsid w:val="00740EB9"/>
    <w:rsid w:val="00742899"/>
    <w:rsid w:val="00743FD7"/>
    <w:rsid w:val="007479E8"/>
    <w:rsid w:val="00747AB7"/>
    <w:rsid w:val="00747B51"/>
    <w:rsid w:val="0075044B"/>
    <w:rsid w:val="00751330"/>
    <w:rsid w:val="007523A1"/>
    <w:rsid w:val="00752548"/>
    <w:rsid w:val="0075373B"/>
    <w:rsid w:val="0075422E"/>
    <w:rsid w:val="00755D45"/>
    <w:rsid w:val="007613C3"/>
    <w:rsid w:val="0076140B"/>
    <w:rsid w:val="0076261B"/>
    <w:rsid w:val="00763107"/>
    <w:rsid w:val="007644C4"/>
    <w:rsid w:val="00764D5C"/>
    <w:rsid w:val="00770629"/>
    <w:rsid w:val="00773205"/>
    <w:rsid w:val="0077341A"/>
    <w:rsid w:val="00774300"/>
    <w:rsid w:val="0077495D"/>
    <w:rsid w:val="00774A02"/>
    <w:rsid w:val="007754CD"/>
    <w:rsid w:val="007761A7"/>
    <w:rsid w:val="007765B1"/>
    <w:rsid w:val="007769CF"/>
    <w:rsid w:val="00776E45"/>
    <w:rsid w:val="007771CF"/>
    <w:rsid w:val="00777A6B"/>
    <w:rsid w:val="00777C42"/>
    <w:rsid w:val="00781094"/>
    <w:rsid w:val="007822CF"/>
    <w:rsid w:val="0078321C"/>
    <w:rsid w:val="007833DB"/>
    <w:rsid w:val="00785BF8"/>
    <w:rsid w:val="00786594"/>
    <w:rsid w:val="007865BF"/>
    <w:rsid w:val="00786768"/>
    <w:rsid w:val="007873FC"/>
    <w:rsid w:val="007877C0"/>
    <w:rsid w:val="00792FA8"/>
    <w:rsid w:val="0079432A"/>
    <w:rsid w:val="00795E7F"/>
    <w:rsid w:val="00796427"/>
    <w:rsid w:val="00796637"/>
    <w:rsid w:val="00797463"/>
    <w:rsid w:val="00797D4D"/>
    <w:rsid w:val="007A1226"/>
    <w:rsid w:val="007A2431"/>
    <w:rsid w:val="007A2E43"/>
    <w:rsid w:val="007A3627"/>
    <w:rsid w:val="007A3AA8"/>
    <w:rsid w:val="007A4370"/>
    <w:rsid w:val="007A6F13"/>
    <w:rsid w:val="007A7345"/>
    <w:rsid w:val="007A7D39"/>
    <w:rsid w:val="007A7FDE"/>
    <w:rsid w:val="007B04F2"/>
    <w:rsid w:val="007B2926"/>
    <w:rsid w:val="007B2C3C"/>
    <w:rsid w:val="007B3F8F"/>
    <w:rsid w:val="007B4B9B"/>
    <w:rsid w:val="007B7F42"/>
    <w:rsid w:val="007C0855"/>
    <w:rsid w:val="007C1D95"/>
    <w:rsid w:val="007C1EBD"/>
    <w:rsid w:val="007C2E1E"/>
    <w:rsid w:val="007C4E70"/>
    <w:rsid w:val="007C51B3"/>
    <w:rsid w:val="007C62AE"/>
    <w:rsid w:val="007C6884"/>
    <w:rsid w:val="007C77C7"/>
    <w:rsid w:val="007D05FB"/>
    <w:rsid w:val="007D111C"/>
    <w:rsid w:val="007D1B28"/>
    <w:rsid w:val="007D272C"/>
    <w:rsid w:val="007D2FEC"/>
    <w:rsid w:val="007D3946"/>
    <w:rsid w:val="007D5B4F"/>
    <w:rsid w:val="007E0E5B"/>
    <w:rsid w:val="007E0E87"/>
    <w:rsid w:val="007E69B0"/>
    <w:rsid w:val="007F0CC3"/>
    <w:rsid w:val="007F1BFC"/>
    <w:rsid w:val="007F347B"/>
    <w:rsid w:val="007F3AA5"/>
    <w:rsid w:val="007F4BCC"/>
    <w:rsid w:val="007F52B9"/>
    <w:rsid w:val="007F58F9"/>
    <w:rsid w:val="007F7DBF"/>
    <w:rsid w:val="00800132"/>
    <w:rsid w:val="00802317"/>
    <w:rsid w:val="0080396E"/>
    <w:rsid w:val="008052A4"/>
    <w:rsid w:val="008065A7"/>
    <w:rsid w:val="00810945"/>
    <w:rsid w:val="00810E70"/>
    <w:rsid w:val="00812AF6"/>
    <w:rsid w:val="008131E8"/>
    <w:rsid w:val="008133EE"/>
    <w:rsid w:val="00814590"/>
    <w:rsid w:val="0081467A"/>
    <w:rsid w:val="008159A3"/>
    <w:rsid w:val="00816681"/>
    <w:rsid w:val="0081685E"/>
    <w:rsid w:val="00820C32"/>
    <w:rsid w:val="0082334F"/>
    <w:rsid w:val="00823927"/>
    <w:rsid w:val="00823D98"/>
    <w:rsid w:val="008256BE"/>
    <w:rsid w:val="00825DCA"/>
    <w:rsid w:val="00826209"/>
    <w:rsid w:val="008271CE"/>
    <w:rsid w:val="00827D16"/>
    <w:rsid w:val="008306C6"/>
    <w:rsid w:val="00832107"/>
    <w:rsid w:val="008323D7"/>
    <w:rsid w:val="00834165"/>
    <w:rsid w:val="008360E8"/>
    <w:rsid w:val="0083753F"/>
    <w:rsid w:val="00837777"/>
    <w:rsid w:val="00837F29"/>
    <w:rsid w:val="00841A98"/>
    <w:rsid w:val="00842ED6"/>
    <w:rsid w:val="00842F50"/>
    <w:rsid w:val="008438BE"/>
    <w:rsid w:val="00843B7B"/>
    <w:rsid w:val="0084575B"/>
    <w:rsid w:val="0084578E"/>
    <w:rsid w:val="008463F0"/>
    <w:rsid w:val="00850109"/>
    <w:rsid w:val="00850667"/>
    <w:rsid w:val="0085194E"/>
    <w:rsid w:val="008546BD"/>
    <w:rsid w:val="008557A2"/>
    <w:rsid w:val="00856FEF"/>
    <w:rsid w:val="0085785B"/>
    <w:rsid w:val="008609D0"/>
    <w:rsid w:val="008630FA"/>
    <w:rsid w:val="0086399A"/>
    <w:rsid w:val="008639E7"/>
    <w:rsid w:val="00863A95"/>
    <w:rsid w:val="00864698"/>
    <w:rsid w:val="00864859"/>
    <w:rsid w:val="00864E69"/>
    <w:rsid w:val="008660AE"/>
    <w:rsid w:val="008701BF"/>
    <w:rsid w:val="00870B5C"/>
    <w:rsid w:val="00871343"/>
    <w:rsid w:val="00873B64"/>
    <w:rsid w:val="00875CB7"/>
    <w:rsid w:val="00876185"/>
    <w:rsid w:val="00876F68"/>
    <w:rsid w:val="00877B5B"/>
    <w:rsid w:val="00877BF8"/>
    <w:rsid w:val="00880632"/>
    <w:rsid w:val="0088315C"/>
    <w:rsid w:val="00885B20"/>
    <w:rsid w:val="00886923"/>
    <w:rsid w:val="00887EDD"/>
    <w:rsid w:val="00891BC7"/>
    <w:rsid w:val="00892575"/>
    <w:rsid w:val="00892D4B"/>
    <w:rsid w:val="00893DF9"/>
    <w:rsid w:val="008963F0"/>
    <w:rsid w:val="00896A98"/>
    <w:rsid w:val="00896D32"/>
    <w:rsid w:val="00896FD7"/>
    <w:rsid w:val="00897208"/>
    <w:rsid w:val="0089769F"/>
    <w:rsid w:val="00897DE5"/>
    <w:rsid w:val="008A07A1"/>
    <w:rsid w:val="008A1249"/>
    <w:rsid w:val="008A1A69"/>
    <w:rsid w:val="008A2CF8"/>
    <w:rsid w:val="008A3356"/>
    <w:rsid w:val="008A4CF5"/>
    <w:rsid w:val="008A505F"/>
    <w:rsid w:val="008A511E"/>
    <w:rsid w:val="008A68D5"/>
    <w:rsid w:val="008B1171"/>
    <w:rsid w:val="008B1709"/>
    <w:rsid w:val="008B37DB"/>
    <w:rsid w:val="008B68D3"/>
    <w:rsid w:val="008B6D45"/>
    <w:rsid w:val="008B752A"/>
    <w:rsid w:val="008B7617"/>
    <w:rsid w:val="008B7DD5"/>
    <w:rsid w:val="008C0D46"/>
    <w:rsid w:val="008C251A"/>
    <w:rsid w:val="008C5207"/>
    <w:rsid w:val="008C5F84"/>
    <w:rsid w:val="008C79AE"/>
    <w:rsid w:val="008D051C"/>
    <w:rsid w:val="008D0551"/>
    <w:rsid w:val="008D08D3"/>
    <w:rsid w:val="008D0F5C"/>
    <w:rsid w:val="008D21FA"/>
    <w:rsid w:val="008D2258"/>
    <w:rsid w:val="008D231A"/>
    <w:rsid w:val="008D2927"/>
    <w:rsid w:val="008D2B67"/>
    <w:rsid w:val="008D3FD3"/>
    <w:rsid w:val="008D5E46"/>
    <w:rsid w:val="008E043B"/>
    <w:rsid w:val="008E096D"/>
    <w:rsid w:val="008E0C88"/>
    <w:rsid w:val="008E1CA3"/>
    <w:rsid w:val="008E1F02"/>
    <w:rsid w:val="008E2596"/>
    <w:rsid w:val="008E2BC0"/>
    <w:rsid w:val="008E439E"/>
    <w:rsid w:val="008E5E5D"/>
    <w:rsid w:val="008E7450"/>
    <w:rsid w:val="008F0144"/>
    <w:rsid w:val="008F1CE9"/>
    <w:rsid w:val="008F1D39"/>
    <w:rsid w:val="008F2541"/>
    <w:rsid w:val="008F2C96"/>
    <w:rsid w:val="008F475C"/>
    <w:rsid w:val="008F6E41"/>
    <w:rsid w:val="008F71F6"/>
    <w:rsid w:val="0090084B"/>
    <w:rsid w:val="00904F6E"/>
    <w:rsid w:val="00905F93"/>
    <w:rsid w:val="009070A1"/>
    <w:rsid w:val="009076F6"/>
    <w:rsid w:val="009103F0"/>
    <w:rsid w:val="00910A7B"/>
    <w:rsid w:val="00910B08"/>
    <w:rsid w:val="00912BC6"/>
    <w:rsid w:val="00913C6D"/>
    <w:rsid w:val="009151C4"/>
    <w:rsid w:val="009155F7"/>
    <w:rsid w:val="00916822"/>
    <w:rsid w:val="00917BE2"/>
    <w:rsid w:val="00917C17"/>
    <w:rsid w:val="009205E6"/>
    <w:rsid w:val="00920B56"/>
    <w:rsid w:val="00921764"/>
    <w:rsid w:val="00922879"/>
    <w:rsid w:val="00922892"/>
    <w:rsid w:val="00923260"/>
    <w:rsid w:val="00923E24"/>
    <w:rsid w:val="00924C2B"/>
    <w:rsid w:val="00925A48"/>
    <w:rsid w:val="00926E54"/>
    <w:rsid w:val="0092725B"/>
    <w:rsid w:val="00927BAF"/>
    <w:rsid w:val="00927DEF"/>
    <w:rsid w:val="009308D6"/>
    <w:rsid w:val="00930A96"/>
    <w:rsid w:val="00931169"/>
    <w:rsid w:val="0093117F"/>
    <w:rsid w:val="0093176F"/>
    <w:rsid w:val="00932E47"/>
    <w:rsid w:val="00933C85"/>
    <w:rsid w:val="00933DB2"/>
    <w:rsid w:val="00933DC5"/>
    <w:rsid w:val="009344E4"/>
    <w:rsid w:val="009349D8"/>
    <w:rsid w:val="00936152"/>
    <w:rsid w:val="009368DD"/>
    <w:rsid w:val="00936A04"/>
    <w:rsid w:val="00941953"/>
    <w:rsid w:val="00942204"/>
    <w:rsid w:val="00944D63"/>
    <w:rsid w:val="00945511"/>
    <w:rsid w:val="00947DC4"/>
    <w:rsid w:val="00947F9A"/>
    <w:rsid w:val="0095217E"/>
    <w:rsid w:val="00952ACE"/>
    <w:rsid w:val="00954E78"/>
    <w:rsid w:val="00955284"/>
    <w:rsid w:val="00955529"/>
    <w:rsid w:val="0095757E"/>
    <w:rsid w:val="0096092E"/>
    <w:rsid w:val="00960ED9"/>
    <w:rsid w:val="009616B3"/>
    <w:rsid w:val="00961CFB"/>
    <w:rsid w:val="0096697C"/>
    <w:rsid w:val="00967492"/>
    <w:rsid w:val="00970941"/>
    <w:rsid w:val="00971D23"/>
    <w:rsid w:val="00972949"/>
    <w:rsid w:val="00973C98"/>
    <w:rsid w:val="00974268"/>
    <w:rsid w:val="0097541B"/>
    <w:rsid w:val="0097721F"/>
    <w:rsid w:val="00977344"/>
    <w:rsid w:val="00977661"/>
    <w:rsid w:val="00981771"/>
    <w:rsid w:val="00981AE8"/>
    <w:rsid w:val="00985D8B"/>
    <w:rsid w:val="00990AB8"/>
    <w:rsid w:val="00992704"/>
    <w:rsid w:val="0099294D"/>
    <w:rsid w:val="00993533"/>
    <w:rsid w:val="00995924"/>
    <w:rsid w:val="00995A9C"/>
    <w:rsid w:val="009968AA"/>
    <w:rsid w:val="009A027A"/>
    <w:rsid w:val="009A0824"/>
    <w:rsid w:val="009A3BC8"/>
    <w:rsid w:val="009A63B9"/>
    <w:rsid w:val="009A6AC6"/>
    <w:rsid w:val="009A7638"/>
    <w:rsid w:val="009B1286"/>
    <w:rsid w:val="009B190C"/>
    <w:rsid w:val="009B28E2"/>
    <w:rsid w:val="009B31EB"/>
    <w:rsid w:val="009B35C7"/>
    <w:rsid w:val="009C104D"/>
    <w:rsid w:val="009C3084"/>
    <w:rsid w:val="009C484F"/>
    <w:rsid w:val="009C5868"/>
    <w:rsid w:val="009C7E19"/>
    <w:rsid w:val="009C7E92"/>
    <w:rsid w:val="009D1523"/>
    <w:rsid w:val="009D199B"/>
    <w:rsid w:val="009D24AB"/>
    <w:rsid w:val="009D2DCF"/>
    <w:rsid w:val="009D44FC"/>
    <w:rsid w:val="009D5036"/>
    <w:rsid w:val="009D69CA"/>
    <w:rsid w:val="009D6C53"/>
    <w:rsid w:val="009E0E50"/>
    <w:rsid w:val="009E2523"/>
    <w:rsid w:val="009E293B"/>
    <w:rsid w:val="009E2D48"/>
    <w:rsid w:val="009E2F4E"/>
    <w:rsid w:val="009E30AE"/>
    <w:rsid w:val="009E324B"/>
    <w:rsid w:val="009E5E87"/>
    <w:rsid w:val="009E6F70"/>
    <w:rsid w:val="009F0445"/>
    <w:rsid w:val="009F0A7E"/>
    <w:rsid w:val="009F0D6C"/>
    <w:rsid w:val="009F51CE"/>
    <w:rsid w:val="009F670E"/>
    <w:rsid w:val="00A0293A"/>
    <w:rsid w:val="00A03354"/>
    <w:rsid w:val="00A069DA"/>
    <w:rsid w:val="00A0797E"/>
    <w:rsid w:val="00A07DF2"/>
    <w:rsid w:val="00A13A37"/>
    <w:rsid w:val="00A13A48"/>
    <w:rsid w:val="00A14D78"/>
    <w:rsid w:val="00A14E36"/>
    <w:rsid w:val="00A166D7"/>
    <w:rsid w:val="00A16A00"/>
    <w:rsid w:val="00A16A0D"/>
    <w:rsid w:val="00A22401"/>
    <w:rsid w:val="00A22BC2"/>
    <w:rsid w:val="00A23131"/>
    <w:rsid w:val="00A24E0F"/>
    <w:rsid w:val="00A26B05"/>
    <w:rsid w:val="00A30297"/>
    <w:rsid w:val="00A30616"/>
    <w:rsid w:val="00A306E5"/>
    <w:rsid w:val="00A30A5B"/>
    <w:rsid w:val="00A30B99"/>
    <w:rsid w:val="00A31CD4"/>
    <w:rsid w:val="00A323A4"/>
    <w:rsid w:val="00A335E8"/>
    <w:rsid w:val="00A34B18"/>
    <w:rsid w:val="00A3590A"/>
    <w:rsid w:val="00A35E99"/>
    <w:rsid w:val="00A35F17"/>
    <w:rsid w:val="00A367B9"/>
    <w:rsid w:val="00A369CD"/>
    <w:rsid w:val="00A36C38"/>
    <w:rsid w:val="00A371EE"/>
    <w:rsid w:val="00A40121"/>
    <w:rsid w:val="00A411D0"/>
    <w:rsid w:val="00A41731"/>
    <w:rsid w:val="00A43A81"/>
    <w:rsid w:val="00A43E36"/>
    <w:rsid w:val="00A44C89"/>
    <w:rsid w:val="00A45E90"/>
    <w:rsid w:val="00A46429"/>
    <w:rsid w:val="00A51B2A"/>
    <w:rsid w:val="00A51E5A"/>
    <w:rsid w:val="00A52125"/>
    <w:rsid w:val="00A52A1E"/>
    <w:rsid w:val="00A5517B"/>
    <w:rsid w:val="00A56B11"/>
    <w:rsid w:val="00A57B04"/>
    <w:rsid w:val="00A6084D"/>
    <w:rsid w:val="00A65DFB"/>
    <w:rsid w:val="00A66486"/>
    <w:rsid w:val="00A6747A"/>
    <w:rsid w:val="00A67D57"/>
    <w:rsid w:val="00A7022E"/>
    <w:rsid w:val="00A70A5B"/>
    <w:rsid w:val="00A718C9"/>
    <w:rsid w:val="00A718CE"/>
    <w:rsid w:val="00A72F6C"/>
    <w:rsid w:val="00A74CC7"/>
    <w:rsid w:val="00A7585D"/>
    <w:rsid w:val="00A76761"/>
    <w:rsid w:val="00A769BD"/>
    <w:rsid w:val="00A77B21"/>
    <w:rsid w:val="00A803EA"/>
    <w:rsid w:val="00A80FF0"/>
    <w:rsid w:val="00A81A39"/>
    <w:rsid w:val="00A81EDF"/>
    <w:rsid w:val="00A82C42"/>
    <w:rsid w:val="00A836BB"/>
    <w:rsid w:val="00A83AAA"/>
    <w:rsid w:val="00A840CB"/>
    <w:rsid w:val="00A85301"/>
    <w:rsid w:val="00A85406"/>
    <w:rsid w:val="00A85C43"/>
    <w:rsid w:val="00A87E34"/>
    <w:rsid w:val="00A907A4"/>
    <w:rsid w:val="00A92BD8"/>
    <w:rsid w:val="00A930E8"/>
    <w:rsid w:val="00A9373B"/>
    <w:rsid w:val="00A94F62"/>
    <w:rsid w:val="00A950EF"/>
    <w:rsid w:val="00A95800"/>
    <w:rsid w:val="00A97BA3"/>
    <w:rsid w:val="00AA1226"/>
    <w:rsid w:val="00AA1F3F"/>
    <w:rsid w:val="00AA23B2"/>
    <w:rsid w:val="00AA26D4"/>
    <w:rsid w:val="00AA2C27"/>
    <w:rsid w:val="00AA33B3"/>
    <w:rsid w:val="00AA435F"/>
    <w:rsid w:val="00AA4D6B"/>
    <w:rsid w:val="00AA4F0C"/>
    <w:rsid w:val="00AA726D"/>
    <w:rsid w:val="00AA736C"/>
    <w:rsid w:val="00AB13CA"/>
    <w:rsid w:val="00AB1BEF"/>
    <w:rsid w:val="00AB205A"/>
    <w:rsid w:val="00AB2D29"/>
    <w:rsid w:val="00AB3FE8"/>
    <w:rsid w:val="00AB4CEA"/>
    <w:rsid w:val="00AB5509"/>
    <w:rsid w:val="00AB720C"/>
    <w:rsid w:val="00AC0DCD"/>
    <w:rsid w:val="00AC1F38"/>
    <w:rsid w:val="00AC2036"/>
    <w:rsid w:val="00AC26BF"/>
    <w:rsid w:val="00AC2A80"/>
    <w:rsid w:val="00AC3273"/>
    <w:rsid w:val="00AC356D"/>
    <w:rsid w:val="00AC45DE"/>
    <w:rsid w:val="00AC683C"/>
    <w:rsid w:val="00AC75F6"/>
    <w:rsid w:val="00AC7B45"/>
    <w:rsid w:val="00AC7D71"/>
    <w:rsid w:val="00AD0A51"/>
    <w:rsid w:val="00AD0AB9"/>
    <w:rsid w:val="00AD1011"/>
    <w:rsid w:val="00AD137A"/>
    <w:rsid w:val="00AD20C7"/>
    <w:rsid w:val="00AD415E"/>
    <w:rsid w:val="00AD47E4"/>
    <w:rsid w:val="00AD4C6A"/>
    <w:rsid w:val="00AD6393"/>
    <w:rsid w:val="00AE0330"/>
    <w:rsid w:val="00AE14B8"/>
    <w:rsid w:val="00AE17ED"/>
    <w:rsid w:val="00AE1D21"/>
    <w:rsid w:val="00AE232E"/>
    <w:rsid w:val="00AE2C2A"/>
    <w:rsid w:val="00AE340A"/>
    <w:rsid w:val="00AE3E83"/>
    <w:rsid w:val="00AE6DF2"/>
    <w:rsid w:val="00AF05F0"/>
    <w:rsid w:val="00AF0B08"/>
    <w:rsid w:val="00AF0FB7"/>
    <w:rsid w:val="00AF1840"/>
    <w:rsid w:val="00AF1A37"/>
    <w:rsid w:val="00AF365E"/>
    <w:rsid w:val="00AF3CC8"/>
    <w:rsid w:val="00AF3EBB"/>
    <w:rsid w:val="00AF48CE"/>
    <w:rsid w:val="00AF5E69"/>
    <w:rsid w:val="00AF7AE6"/>
    <w:rsid w:val="00AF7F12"/>
    <w:rsid w:val="00B00C10"/>
    <w:rsid w:val="00B01601"/>
    <w:rsid w:val="00B026C5"/>
    <w:rsid w:val="00B03852"/>
    <w:rsid w:val="00B0392B"/>
    <w:rsid w:val="00B039AC"/>
    <w:rsid w:val="00B047DA"/>
    <w:rsid w:val="00B05B26"/>
    <w:rsid w:val="00B05B2A"/>
    <w:rsid w:val="00B05F09"/>
    <w:rsid w:val="00B0794B"/>
    <w:rsid w:val="00B11716"/>
    <w:rsid w:val="00B11FA7"/>
    <w:rsid w:val="00B12B3C"/>
    <w:rsid w:val="00B13995"/>
    <w:rsid w:val="00B15B92"/>
    <w:rsid w:val="00B16816"/>
    <w:rsid w:val="00B2066E"/>
    <w:rsid w:val="00B2221F"/>
    <w:rsid w:val="00B22C57"/>
    <w:rsid w:val="00B25782"/>
    <w:rsid w:val="00B2595E"/>
    <w:rsid w:val="00B26348"/>
    <w:rsid w:val="00B27C21"/>
    <w:rsid w:val="00B31018"/>
    <w:rsid w:val="00B31EED"/>
    <w:rsid w:val="00B33AA2"/>
    <w:rsid w:val="00B34FC3"/>
    <w:rsid w:val="00B352D7"/>
    <w:rsid w:val="00B36FA6"/>
    <w:rsid w:val="00B373DE"/>
    <w:rsid w:val="00B37967"/>
    <w:rsid w:val="00B40D68"/>
    <w:rsid w:val="00B40F39"/>
    <w:rsid w:val="00B415F5"/>
    <w:rsid w:val="00B423E8"/>
    <w:rsid w:val="00B42C44"/>
    <w:rsid w:val="00B43009"/>
    <w:rsid w:val="00B43C42"/>
    <w:rsid w:val="00B43F5B"/>
    <w:rsid w:val="00B44A95"/>
    <w:rsid w:val="00B45C59"/>
    <w:rsid w:val="00B4625D"/>
    <w:rsid w:val="00B473C2"/>
    <w:rsid w:val="00B47495"/>
    <w:rsid w:val="00B50D33"/>
    <w:rsid w:val="00B5168A"/>
    <w:rsid w:val="00B519B6"/>
    <w:rsid w:val="00B51A24"/>
    <w:rsid w:val="00B51D35"/>
    <w:rsid w:val="00B52D8C"/>
    <w:rsid w:val="00B53632"/>
    <w:rsid w:val="00B53B9B"/>
    <w:rsid w:val="00B54940"/>
    <w:rsid w:val="00B55EFC"/>
    <w:rsid w:val="00B61083"/>
    <w:rsid w:val="00B612EB"/>
    <w:rsid w:val="00B702E3"/>
    <w:rsid w:val="00B70D81"/>
    <w:rsid w:val="00B71AC4"/>
    <w:rsid w:val="00B727F8"/>
    <w:rsid w:val="00B72841"/>
    <w:rsid w:val="00B72C72"/>
    <w:rsid w:val="00B72F7F"/>
    <w:rsid w:val="00B73730"/>
    <w:rsid w:val="00B76D0F"/>
    <w:rsid w:val="00B8160C"/>
    <w:rsid w:val="00B82210"/>
    <w:rsid w:val="00B841C5"/>
    <w:rsid w:val="00B846CA"/>
    <w:rsid w:val="00B85117"/>
    <w:rsid w:val="00B851FB"/>
    <w:rsid w:val="00B86831"/>
    <w:rsid w:val="00B91FDB"/>
    <w:rsid w:val="00B9211D"/>
    <w:rsid w:val="00B92C8B"/>
    <w:rsid w:val="00B930EC"/>
    <w:rsid w:val="00B93A46"/>
    <w:rsid w:val="00B93B02"/>
    <w:rsid w:val="00B951E1"/>
    <w:rsid w:val="00B964F9"/>
    <w:rsid w:val="00B978CB"/>
    <w:rsid w:val="00BA18CC"/>
    <w:rsid w:val="00BA21B9"/>
    <w:rsid w:val="00BA340D"/>
    <w:rsid w:val="00BA3FFF"/>
    <w:rsid w:val="00BA498C"/>
    <w:rsid w:val="00BA4CFC"/>
    <w:rsid w:val="00BA6333"/>
    <w:rsid w:val="00BA6542"/>
    <w:rsid w:val="00BA6E35"/>
    <w:rsid w:val="00BA7F30"/>
    <w:rsid w:val="00BB02EC"/>
    <w:rsid w:val="00BB0C17"/>
    <w:rsid w:val="00BB2479"/>
    <w:rsid w:val="00BB2860"/>
    <w:rsid w:val="00BB4CF1"/>
    <w:rsid w:val="00BB7B11"/>
    <w:rsid w:val="00BC17AF"/>
    <w:rsid w:val="00BC1E70"/>
    <w:rsid w:val="00BC46C3"/>
    <w:rsid w:val="00BC4DC4"/>
    <w:rsid w:val="00BC5013"/>
    <w:rsid w:val="00BC69E3"/>
    <w:rsid w:val="00BC6DEB"/>
    <w:rsid w:val="00BC7099"/>
    <w:rsid w:val="00BC710E"/>
    <w:rsid w:val="00BC7A45"/>
    <w:rsid w:val="00BD030B"/>
    <w:rsid w:val="00BD0713"/>
    <w:rsid w:val="00BD0973"/>
    <w:rsid w:val="00BD1A11"/>
    <w:rsid w:val="00BD1CB5"/>
    <w:rsid w:val="00BD3517"/>
    <w:rsid w:val="00BD5BB6"/>
    <w:rsid w:val="00BD5E8F"/>
    <w:rsid w:val="00BD6EEB"/>
    <w:rsid w:val="00BD7108"/>
    <w:rsid w:val="00BE0D56"/>
    <w:rsid w:val="00BE1F18"/>
    <w:rsid w:val="00BE2112"/>
    <w:rsid w:val="00BE29DE"/>
    <w:rsid w:val="00BE3FBA"/>
    <w:rsid w:val="00BE4798"/>
    <w:rsid w:val="00BE6128"/>
    <w:rsid w:val="00BF008E"/>
    <w:rsid w:val="00BF151A"/>
    <w:rsid w:val="00BF24AB"/>
    <w:rsid w:val="00BF3046"/>
    <w:rsid w:val="00BF4135"/>
    <w:rsid w:val="00BF466B"/>
    <w:rsid w:val="00BF4A68"/>
    <w:rsid w:val="00BF7FE5"/>
    <w:rsid w:val="00C00179"/>
    <w:rsid w:val="00C0056D"/>
    <w:rsid w:val="00C01B20"/>
    <w:rsid w:val="00C03017"/>
    <w:rsid w:val="00C05CC7"/>
    <w:rsid w:val="00C073D6"/>
    <w:rsid w:val="00C108EA"/>
    <w:rsid w:val="00C1092A"/>
    <w:rsid w:val="00C111A7"/>
    <w:rsid w:val="00C1208C"/>
    <w:rsid w:val="00C13D0B"/>
    <w:rsid w:val="00C1522D"/>
    <w:rsid w:val="00C15A64"/>
    <w:rsid w:val="00C15A66"/>
    <w:rsid w:val="00C15D07"/>
    <w:rsid w:val="00C1683B"/>
    <w:rsid w:val="00C1688C"/>
    <w:rsid w:val="00C225DE"/>
    <w:rsid w:val="00C22BD1"/>
    <w:rsid w:val="00C244D0"/>
    <w:rsid w:val="00C25BD6"/>
    <w:rsid w:val="00C260C0"/>
    <w:rsid w:val="00C263D9"/>
    <w:rsid w:val="00C27058"/>
    <w:rsid w:val="00C279D6"/>
    <w:rsid w:val="00C27D29"/>
    <w:rsid w:val="00C3210A"/>
    <w:rsid w:val="00C32ECF"/>
    <w:rsid w:val="00C3376B"/>
    <w:rsid w:val="00C340F2"/>
    <w:rsid w:val="00C35278"/>
    <w:rsid w:val="00C35746"/>
    <w:rsid w:val="00C36E08"/>
    <w:rsid w:val="00C41568"/>
    <w:rsid w:val="00C41C70"/>
    <w:rsid w:val="00C42C19"/>
    <w:rsid w:val="00C43433"/>
    <w:rsid w:val="00C4371E"/>
    <w:rsid w:val="00C458A6"/>
    <w:rsid w:val="00C45EC8"/>
    <w:rsid w:val="00C46578"/>
    <w:rsid w:val="00C46AF9"/>
    <w:rsid w:val="00C47741"/>
    <w:rsid w:val="00C47D97"/>
    <w:rsid w:val="00C500D1"/>
    <w:rsid w:val="00C50574"/>
    <w:rsid w:val="00C521BC"/>
    <w:rsid w:val="00C53C0E"/>
    <w:rsid w:val="00C54A7F"/>
    <w:rsid w:val="00C54B94"/>
    <w:rsid w:val="00C550DB"/>
    <w:rsid w:val="00C5541F"/>
    <w:rsid w:val="00C55DB1"/>
    <w:rsid w:val="00C5722F"/>
    <w:rsid w:val="00C577FE"/>
    <w:rsid w:val="00C57A74"/>
    <w:rsid w:val="00C57E1E"/>
    <w:rsid w:val="00C600BC"/>
    <w:rsid w:val="00C620A3"/>
    <w:rsid w:val="00C62410"/>
    <w:rsid w:val="00C62752"/>
    <w:rsid w:val="00C63964"/>
    <w:rsid w:val="00C63AC8"/>
    <w:rsid w:val="00C63BB4"/>
    <w:rsid w:val="00C63D20"/>
    <w:rsid w:val="00C64A18"/>
    <w:rsid w:val="00C67419"/>
    <w:rsid w:val="00C71657"/>
    <w:rsid w:val="00C71F54"/>
    <w:rsid w:val="00C72DBE"/>
    <w:rsid w:val="00C74798"/>
    <w:rsid w:val="00C76712"/>
    <w:rsid w:val="00C76B9F"/>
    <w:rsid w:val="00C76CFC"/>
    <w:rsid w:val="00C81512"/>
    <w:rsid w:val="00C81D9E"/>
    <w:rsid w:val="00C828CC"/>
    <w:rsid w:val="00C83357"/>
    <w:rsid w:val="00C83946"/>
    <w:rsid w:val="00C843CD"/>
    <w:rsid w:val="00C907B8"/>
    <w:rsid w:val="00C92BDB"/>
    <w:rsid w:val="00C92EA1"/>
    <w:rsid w:val="00C93E8B"/>
    <w:rsid w:val="00C94BED"/>
    <w:rsid w:val="00C95446"/>
    <w:rsid w:val="00C95AF8"/>
    <w:rsid w:val="00C964A9"/>
    <w:rsid w:val="00C975CC"/>
    <w:rsid w:val="00CA03C3"/>
    <w:rsid w:val="00CA1128"/>
    <w:rsid w:val="00CA2153"/>
    <w:rsid w:val="00CA2E49"/>
    <w:rsid w:val="00CA436A"/>
    <w:rsid w:val="00CA4C51"/>
    <w:rsid w:val="00CA55E8"/>
    <w:rsid w:val="00CA617F"/>
    <w:rsid w:val="00CA7238"/>
    <w:rsid w:val="00CA7CEB"/>
    <w:rsid w:val="00CB0DA5"/>
    <w:rsid w:val="00CB1681"/>
    <w:rsid w:val="00CB1BD6"/>
    <w:rsid w:val="00CB31E4"/>
    <w:rsid w:val="00CB3873"/>
    <w:rsid w:val="00CB4123"/>
    <w:rsid w:val="00CB4238"/>
    <w:rsid w:val="00CB4CC0"/>
    <w:rsid w:val="00CB4DDB"/>
    <w:rsid w:val="00CB51A6"/>
    <w:rsid w:val="00CB6044"/>
    <w:rsid w:val="00CC0280"/>
    <w:rsid w:val="00CC170C"/>
    <w:rsid w:val="00CC1E3D"/>
    <w:rsid w:val="00CC40F9"/>
    <w:rsid w:val="00CC5877"/>
    <w:rsid w:val="00CC6B2A"/>
    <w:rsid w:val="00CC6C31"/>
    <w:rsid w:val="00CD0757"/>
    <w:rsid w:val="00CD1481"/>
    <w:rsid w:val="00CD2BAF"/>
    <w:rsid w:val="00CD4039"/>
    <w:rsid w:val="00CD420C"/>
    <w:rsid w:val="00CD5048"/>
    <w:rsid w:val="00CD57FE"/>
    <w:rsid w:val="00CD5840"/>
    <w:rsid w:val="00CD61C3"/>
    <w:rsid w:val="00CD6BD8"/>
    <w:rsid w:val="00CD6DB5"/>
    <w:rsid w:val="00CD7F66"/>
    <w:rsid w:val="00CE00AE"/>
    <w:rsid w:val="00CE0B67"/>
    <w:rsid w:val="00CE0C8E"/>
    <w:rsid w:val="00CE30CB"/>
    <w:rsid w:val="00CE34CA"/>
    <w:rsid w:val="00CE3A3D"/>
    <w:rsid w:val="00CE514F"/>
    <w:rsid w:val="00CE630A"/>
    <w:rsid w:val="00CF57D0"/>
    <w:rsid w:val="00CF60C2"/>
    <w:rsid w:val="00CF70DA"/>
    <w:rsid w:val="00D02C4B"/>
    <w:rsid w:val="00D036F4"/>
    <w:rsid w:val="00D04CD1"/>
    <w:rsid w:val="00D056D7"/>
    <w:rsid w:val="00D06099"/>
    <w:rsid w:val="00D0643A"/>
    <w:rsid w:val="00D0645C"/>
    <w:rsid w:val="00D074B6"/>
    <w:rsid w:val="00D07800"/>
    <w:rsid w:val="00D11846"/>
    <w:rsid w:val="00D12EAE"/>
    <w:rsid w:val="00D1418A"/>
    <w:rsid w:val="00D14A1C"/>
    <w:rsid w:val="00D165CF"/>
    <w:rsid w:val="00D17C5B"/>
    <w:rsid w:val="00D211D6"/>
    <w:rsid w:val="00D2193D"/>
    <w:rsid w:val="00D2206C"/>
    <w:rsid w:val="00D22691"/>
    <w:rsid w:val="00D22893"/>
    <w:rsid w:val="00D234E4"/>
    <w:rsid w:val="00D241B1"/>
    <w:rsid w:val="00D25301"/>
    <w:rsid w:val="00D25EAF"/>
    <w:rsid w:val="00D260B8"/>
    <w:rsid w:val="00D26F1D"/>
    <w:rsid w:val="00D308EE"/>
    <w:rsid w:val="00D31C9B"/>
    <w:rsid w:val="00D33173"/>
    <w:rsid w:val="00D33330"/>
    <w:rsid w:val="00D35977"/>
    <w:rsid w:val="00D36158"/>
    <w:rsid w:val="00D367AC"/>
    <w:rsid w:val="00D368DC"/>
    <w:rsid w:val="00D4296C"/>
    <w:rsid w:val="00D43C11"/>
    <w:rsid w:val="00D443F9"/>
    <w:rsid w:val="00D44CA5"/>
    <w:rsid w:val="00D44D35"/>
    <w:rsid w:val="00D46C3A"/>
    <w:rsid w:val="00D46F91"/>
    <w:rsid w:val="00D47CD2"/>
    <w:rsid w:val="00D47D7C"/>
    <w:rsid w:val="00D506F4"/>
    <w:rsid w:val="00D50BDB"/>
    <w:rsid w:val="00D5374C"/>
    <w:rsid w:val="00D53D9A"/>
    <w:rsid w:val="00D55850"/>
    <w:rsid w:val="00D55E7E"/>
    <w:rsid w:val="00D5766C"/>
    <w:rsid w:val="00D60799"/>
    <w:rsid w:val="00D60D5A"/>
    <w:rsid w:val="00D63514"/>
    <w:rsid w:val="00D639ED"/>
    <w:rsid w:val="00D63D5B"/>
    <w:rsid w:val="00D649FA"/>
    <w:rsid w:val="00D652F7"/>
    <w:rsid w:val="00D66A0E"/>
    <w:rsid w:val="00D66F0F"/>
    <w:rsid w:val="00D67F84"/>
    <w:rsid w:val="00D70CA0"/>
    <w:rsid w:val="00D73398"/>
    <w:rsid w:val="00D7429B"/>
    <w:rsid w:val="00D77969"/>
    <w:rsid w:val="00D77AF8"/>
    <w:rsid w:val="00D80C17"/>
    <w:rsid w:val="00D816ED"/>
    <w:rsid w:val="00D82511"/>
    <w:rsid w:val="00D833F9"/>
    <w:rsid w:val="00D8350E"/>
    <w:rsid w:val="00D83E11"/>
    <w:rsid w:val="00D83E60"/>
    <w:rsid w:val="00D84273"/>
    <w:rsid w:val="00D84BF0"/>
    <w:rsid w:val="00D85CAC"/>
    <w:rsid w:val="00D8613F"/>
    <w:rsid w:val="00D925F9"/>
    <w:rsid w:val="00D93E7F"/>
    <w:rsid w:val="00D94C89"/>
    <w:rsid w:val="00D976DC"/>
    <w:rsid w:val="00D978C5"/>
    <w:rsid w:val="00D97BD6"/>
    <w:rsid w:val="00D97C70"/>
    <w:rsid w:val="00DA029B"/>
    <w:rsid w:val="00DA114F"/>
    <w:rsid w:val="00DA4988"/>
    <w:rsid w:val="00DA4AD2"/>
    <w:rsid w:val="00DA4B87"/>
    <w:rsid w:val="00DA7462"/>
    <w:rsid w:val="00DB1113"/>
    <w:rsid w:val="00DB3105"/>
    <w:rsid w:val="00DB3DEE"/>
    <w:rsid w:val="00DB5622"/>
    <w:rsid w:val="00DB56F7"/>
    <w:rsid w:val="00DB59F5"/>
    <w:rsid w:val="00DB724E"/>
    <w:rsid w:val="00DC0103"/>
    <w:rsid w:val="00DC15CB"/>
    <w:rsid w:val="00DC378C"/>
    <w:rsid w:val="00DC424F"/>
    <w:rsid w:val="00DC49CC"/>
    <w:rsid w:val="00DC49ED"/>
    <w:rsid w:val="00DC563F"/>
    <w:rsid w:val="00DC6935"/>
    <w:rsid w:val="00DC6CAC"/>
    <w:rsid w:val="00DC7E25"/>
    <w:rsid w:val="00DD162E"/>
    <w:rsid w:val="00DD2537"/>
    <w:rsid w:val="00DD3CD5"/>
    <w:rsid w:val="00DD3CFF"/>
    <w:rsid w:val="00DD5754"/>
    <w:rsid w:val="00DD7683"/>
    <w:rsid w:val="00DE0871"/>
    <w:rsid w:val="00DE16E6"/>
    <w:rsid w:val="00DE195E"/>
    <w:rsid w:val="00DE1AFB"/>
    <w:rsid w:val="00DE3469"/>
    <w:rsid w:val="00DE4A4A"/>
    <w:rsid w:val="00DE7CDD"/>
    <w:rsid w:val="00DF0ED9"/>
    <w:rsid w:val="00DF1365"/>
    <w:rsid w:val="00DF214C"/>
    <w:rsid w:val="00DF243E"/>
    <w:rsid w:val="00DF271C"/>
    <w:rsid w:val="00DF35F0"/>
    <w:rsid w:val="00DF53FD"/>
    <w:rsid w:val="00DF5A31"/>
    <w:rsid w:val="00E003F5"/>
    <w:rsid w:val="00E009C1"/>
    <w:rsid w:val="00E00E1D"/>
    <w:rsid w:val="00E0214E"/>
    <w:rsid w:val="00E02AFB"/>
    <w:rsid w:val="00E03D0B"/>
    <w:rsid w:val="00E05568"/>
    <w:rsid w:val="00E06417"/>
    <w:rsid w:val="00E0717B"/>
    <w:rsid w:val="00E07EDA"/>
    <w:rsid w:val="00E11A39"/>
    <w:rsid w:val="00E13B2F"/>
    <w:rsid w:val="00E14F40"/>
    <w:rsid w:val="00E15A0B"/>
    <w:rsid w:val="00E15ED1"/>
    <w:rsid w:val="00E165FD"/>
    <w:rsid w:val="00E17F63"/>
    <w:rsid w:val="00E21B1D"/>
    <w:rsid w:val="00E221DB"/>
    <w:rsid w:val="00E2270F"/>
    <w:rsid w:val="00E227A6"/>
    <w:rsid w:val="00E22E28"/>
    <w:rsid w:val="00E22E8A"/>
    <w:rsid w:val="00E231C4"/>
    <w:rsid w:val="00E236A8"/>
    <w:rsid w:val="00E23DF0"/>
    <w:rsid w:val="00E24555"/>
    <w:rsid w:val="00E24C91"/>
    <w:rsid w:val="00E27CC1"/>
    <w:rsid w:val="00E27EE7"/>
    <w:rsid w:val="00E301CF"/>
    <w:rsid w:val="00E3190B"/>
    <w:rsid w:val="00E32A34"/>
    <w:rsid w:val="00E33799"/>
    <w:rsid w:val="00E33C29"/>
    <w:rsid w:val="00E342B4"/>
    <w:rsid w:val="00E345C3"/>
    <w:rsid w:val="00E350B0"/>
    <w:rsid w:val="00E354D8"/>
    <w:rsid w:val="00E41F2F"/>
    <w:rsid w:val="00E42353"/>
    <w:rsid w:val="00E440E8"/>
    <w:rsid w:val="00E4499D"/>
    <w:rsid w:val="00E45EA3"/>
    <w:rsid w:val="00E5039B"/>
    <w:rsid w:val="00E51784"/>
    <w:rsid w:val="00E51BC2"/>
    <w:rsid w:val="00E52801"/>
    <w:rsid w:val="00E54123"/>
    <w:rsid w:val="00E55749"/>
    <w:rsid w:val="00E56330"/>
    <w:rsid w:val="00E60051"/>
    <w:rsid w:val="00E60E5E"/>
    <w:rsid w:val="00E61656"/>
    <w:rsid w:val="00E63CAD"/>
    <w:rsid w:val="00E6461A"/>
    <w:rsid w:val="00E6489E"/>
    <w:rsid w:val="00E7019C"/>
    <w:rsid w:val="00E707A7"/>
    <w:rsid w:val="00E72909"/>
    <w:rsid w:val="00E7326C"/>
    <w:rsid w:val="00E73623"/>
    <w:rsid w:val="00E73CEC"/>
    <w:rsid w:val="00E744E2"/>
    <w:rsid w:val="00E74685"/>
    <w:rsid w:val="00E761D4"/>
    <w:rsid w:val="00E8075E"/>
    <w:rsid w:val="00E808E0"/>
    <w:rsid w:val="00E8387F"/>
    <w:rsid w:val="00E83DDB"/>
    <w:rsid w:val="00E841F4"/>
    <w:rsid w:val="00E8433B"/>
    <w:rsid w:val="00E8526D"/>
    <w:rsid w:val="00E873EA"/>
    <w:rsid w:val="00E87F1E"/>
    <w:rsid w:val="00E91A5E"/>
    <w:rsid w:val="00E92948"/>
    <w:rsid w:val="00E930A2"/>
    <w:rsid w:val="00E93FC8"/>
    <w:rsid w:val="00E940F2"/>
    <w:rsid w:val="00E94687"/>
    <w:rsid w:val="00E94D83"/>
    <w:rsid w:val="00E95ADD"/>
    <w:rsid w:val="00E95B74"/>
    <w:rsid w:val="00E96660"/>
    <w:rsid w:val="00E97E9C"/>
    <w:rsid w:val="00EA03B6"/>
    <w:rsid w:val="00EA0DC0"/>
    <w:rsid w:val="00EA0F4B"/>
    <w:rsid w:val="00EA1BD7"/>
    <w:rsid w:val="00EA3B5F"/>
    <w:rsid w:val="00EA40F4"/>
    <w:rsid w:val="00EA449A"/>
    <w:rsid w:val="00EA48CB"/>
    <w:rsid w:val="00EA4DA7"/>
    <w:rsid w:val="00EA72A4"/>
    <w:rsid w:val="00EA75D9"/>
    <w:rsid w:val="00EA7C04"/>
    <w:rsid w:val="00EB1D10"/>
    <w:rsid w:val="00EB1F6D"/>
    <w:rsid w:val="00EB3615"/>
    <w:rsid w:val="00EB3EE3"/>
    <w:rsid w:val="00EB54F4"/>
    <w:rsid w:val="00EB5B04"/>
    <w:rsid w:val="00EB60D1"/>
    <w:rsid w:val="00EB7335"/>
    <w:rsid w:val="00EC0501"/>
    <w:rsid w:val="00EC0E65"/>
    <w:rsid w:val="00EC0EB1"/>
    <w:rsid w:val="00EC1225"/>
    <w:rsid w:val="00EC1901"/>
    <w:rsid w:val="00EC2B22"/>
    <w:rsid w:val="00EC391F"/>
    <w:rsid w:val="00EC49CA"/>
    <w:rsid w:val="00EC63B1"/>
    <w:rsid w:val="00EC6898"/>
    <w:rsid w:val="00EC6AC5"/>
    <w:rsid w:val="00EC74C7"/>
    <w:rsid w:val="00EC7D9C"/>
    <w:rsid w:val="00ED4A2D"/>
    <w:rsid w:val="00ED5805"/>
    <w:rsid w:val="00ED6380"/>
    <w:rsid w:val="00ED7CB5"/>
    <w:rsid w:val="00ED7D52"/>
    <w:rsid w:val="00EE133B"/>
    <w:rsid w:val="00EE203B"/>
    <w:rsid w:val="00EE2048"/>
    <w:rsid w:val="00EE21C8"/>
    <w:rsid w:val="00EE2232"/>
    <w:rsid w:val="00EE2818"/>
    <w:rsid w:val="00EE4050"/>
    <w:rsid w:val="00EE431D"/>
    <w:rsid w:val="00EE5DE7"/>
    <w:rsid w:val="00EE70D3"/>
    <w:rsid w:val="00EE7133"/>
    <w:rsid w:val="00EF034B"/>
    <w:rsid w:val="00EF20E3"/>
    <w:rsid w:val="00EF26E1"/>
    <w:rsid w:val="00EF2F0F"/>
    <w:rsid w:val="00EF3641"/>
    <w:rsid w:val="00EF3A8C"/>
    <w:rsid w:val="00EF3C24"/>
    <w:rsid w:val="00EF7B61"/>
    <w:rsid w:val="00F006B3"/>
    <w:rsid w:val="00F006BE"/>
    <w:rsid w:val="00F01CA0"/>
    <w:rsid w:val="00F034B2"/>
    <w:rsid w:val="00F04172"/>
    <w:rsid w:val="00F042A7"/>
    <w:rsid w:val="00F045BF"/>
    <w:rsid w:val="00F04AFC"/>
    <w:rsid w:val="00F06713"/>
    <w:rsid w:val="00F07253"/>
    <w:rsid w:val="00F118AB"/>
    <w:rsid w:val="00F124E3"/>
    <w:rsid w:val="00F1324A"/>
    <w:rsid w:val="00F1604A"/>
    <w:rsid w:val="00F161D4"/>
    <w:rsid w:val="00F164DD"/>
    <w:rsid w:val="00F22BC1"/>
    <w:rsid w:val="00F22DEC"/>
    <w:rsid w:val="00F233A2"/>
    <w:rsid w:val="00F23A38"/>
    <w:rsid w:val="00F23CA9"/>
    <w:rsid w:val="00F25926"/>
    <w:rsid w:val="00F25C9A"/>
    <w:rsid w:val="00F2788D"/>
    <w:rsid w:val="00F319CE"/>
    <w:rsid w:val="00F32645"/>
    <w:rsid w:val="00F326CB"/>
    <w:rsid w:val="00F3290F"/>
    <w:rsid w:val="00F32B95"/>
    <w:rsid w:val="00F33EB3"/>
    <w:rsid w:val="00F342D2"/>
    <w:rsid w:val="00F35D19"/>
    <w:rsid w:val="00F36007"/>
    <w:rsid w:val="00F3694D"/>
    <w:rsid w:val="00F40DED"/>
    <w:rsid w:val="00F43FE0"/>
    <w:rsid w:val="00F4433D"/>
    <w:rsid w:val="00F450D9"/>
    <w:rsid w:val="00F45881"/>
    <w:rsid w:val="00F45C99"/>
    <w:rsid w:val="00F47828"/>
    <w:rsid w:val="00F50060"/>
    <w:rsid w:val="00F50227"/>
    <w:rsid w:val="00F50268"/>
    <w:rsid w:val="00F518A3"/>
    <w:rsid w:val="00F51B27"/>
    <w:rsid w:val="00F52EE3"/>
    <w:rsid w:val="00F55716"/>
    <w:rsid w:val="00F55A0D"/>
    <w:rsid w:val="00F55A96"/>
    <w:rsid w:val="00F5734B"/>
    <w:rsid w:val="00F576B4"/>
    <w:rsid w:val="00F60F3F"/>
    <w:rsid w:val="00F61E63"/>
    <w:rsid w:val="00F62B16"/>
    <w:rsid w:val="00F634C6"/>
    <w:rsid w:val="00F6445D"/>
    <w:rsid w:val="00F64838"/>
    <w:rsid w:val="00F64961"/>
    <w:rsid w:val="00F66487"/>
    <w:rsid w:val="00F67DE0"/>
    <w:rsid w:val="00F70E01"/>
    <w:rsid w:val="00F716B0"/>
    <w:rsid w:val="00F728DE"/>
    <w:rsid w:val="00F72E5A"/>
    <w:rsid w:val="00F72E82"/>
    <w:rsid w:val="00F738F0"/>
    <w:rsid w:val="00F751D1"/>
    <w:rsid w:val="00F753D9"/>
    <w:rsid w:val="00F760F2"/>
    <w:rsid w:val="00F77027"/>
    <w:rsid w:val="00F772FC"/>
    <w:rsid w:val="00F77A3E"/>
    <w:rsid w:val="00F77F26"/>
    <w:rsid w:val="00F85832"/>
    <w:rsid w:val="00F86F40"/>
    <w:rsid w:val="00F8765E"/>
    <w:rsid w:val="00F90EA0"/>
    <w:rsid w:val="00F91D03"/>
    <w:rsid w:val="00F93B48"/>
    <w:rsid w:val="00F94627"/>
    <w:rsid w:val="00F951B2"/>
    <w:rsid w:val="00F975EA"/>
    <w:rsid w:val="00FA0CB0"/>
    <w:rsid w:val="00FA0E02"/>
    <w:rsid w:val="00FA25CC"/>
    <w:rsid w:val="00FA3171"/>
    <w:rsid w:val="00FA3BF3"/>
    <w:rsid w:val="00FA3C31"/>
    <w:rsid w:val="00FA3E1C"/>
    <w:rsid w:val="00FA41E5"/>
    <w:rsid w:val="00FA43B4"/>
    <w:rsid w:val="00FA50B1"/>
    <w:rsid w:val="00FA6496"/>
    <w:rsid w:val="00FA6741"/>
    <w:rsid w:val="00FA7033"/>
    <w:rsid w:val="00FA776B"/>
    <w:rsid w:val="00FB11DC"/>
    <w:rsid w:val="00FB23AE"/>
    <w:rsid w:val="00FB5295"/>
    <w:rsid w:val="00FB6C1C"/>
    <w:rsid w:val="00FB6C7A"/>
    <w:rsid w:val="00FC0212"/>
    <w:rsid w:val="00FC2118"/>
    <w:rsid w:val="00FC24CA"/>
    <w:rsid w:val="00FC2541"/>
    <w:rsid w:val="00FC2DA8"/>
    <w:rsid w:val="00FC3C2C"/>
    <w:rsid w:val="00FC3CC5"/>
    <w:rsid w:val="00FC436F"/>
    <w:rsid w:val="00FC4DB4"/>
    <w:rsid w:val="00FC5938"/>
    <w:rsid w:val="00FC5AE1"/>
    <w:rsid w:val="00FC5EB1"/>
    <w:rsid w:val="00FC6597"/>
    <w:rsid w:val="00FC785F"/>
    <w:rsid w:val="00FD0231"/>
    <w:rsid w:val="00FD3CF2"/>
    <w:rsid w:val="00FD5F18"/>
    <w:rsid w:val="00FD61BD"/>
    <w:rsid w:val="00FD74D0"/>
    <w:rsid w:val="00FD7C83"/>
    <w:rsid w:val="00FE04D7"/>
    <w:rsid w:val="00FE0D46"/>
    <w:rsid w:val="00FE1CC1"/>
    <w:rsid w:val="00FE23F7"/>
    <w:rsid w:val="00FE3478"/>
    <w:rsid w:val="00FE4D37"/>
    <w:rsid w:val="00FE66CD"/>
    <w:rsid w:val="00FE7C94"/>
    <w:rsid w:val="00FE7DC0"/>
    <w:rsid w:val="00FF0798"/>
    <w:rsid w:val="00FF1C5F"/>
    <w:rsid w:val="00FF6026"/>
    <w:rsid w:val="00FF60BB"/>
    <w:rsid w:val="00FF726A"/>
    <w:rsid w:val="00FF7515"/>
    <w:rsid w:val="129C237E"/>
    <w:rsid w:val="7618B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50B6F"/>
  <w15:chartTrackingRefBased/>
  <w15:docId w15:val="{333D8B9E-01A7-457F-A33C-2FD5DB76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5877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CC5877"/>
    <w:pPr>
      <w:jc w:val="both"/>
    </w:pPr>
    <w:rPr>
      <w:rFonts w:ascii="Courier New" w:hAnsi="Courier New" w:cs="Courier New"/>
    </w:rPr>
  </w:style>
  <w:style w:type="character" w:customStyle="1" w:styleId="CorpotestoCarattere">
    <w:name w:val="Corpo testo Carattere"/>
    <w:basedOn w:val="Carpredefinitoparagrafo"/>
    <w:link w:val="Corpotesto"/>
    <w:rsid w:val="00CC5877"/>
    <w:rPr>
      <w:rFonts w:ascii="Courier New" w:eastAsia="Times New Roman" w:hAnsi="Courier New" w:cs="Courier New"/>
      <w:sz w:val="24"/>
      <w:szCs w:val="20"/>
      <w:lang w:eastAsia="ar-SA"/>
    </w:rPr>
  </w:style>
  <w:style w:type="paragraph" w:styleId="Pidipagina">
    <w:name w:val="footer"/>
    <w:basedOn w:val="Normale"/>
    <w:link w:val="PidipaginaCarattere"/>
    <w:rsid w:val="00CC58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C5877"/>
    <w:rPr>
      <w:rFonts w:ascii="Arial" w:eastAsia="Times New Roman" w:hAnsi="Arial" w:cs="Arial"/>
      <w:sz w:val="24"/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rsid w:val="00CC5877"/>
    <w:pPr>
      <w:spacing w:after="120"/>
      <w:ind w:left="283"/>
    </w:pPr>
    <w:rPr>
      <w:rFonts w:ascii="Times New Roman" w:hAnsi="Times New Roman" w:cs="Times New Roman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C58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CC5877"/>
    <w:pPr>
      <w:ind w:left="708"/>
    </w:p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CC587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CC5877"/>
    <w:rPr>
      <w:rFonts w:ascii="Arial" w:eastAsia="Times New Roman" w:hAnsi="Arial" w:cs="Arial"/>
      <w:sz w:val="16"/>
      <w:szCs w:val="16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79A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79A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rosso1">
    <w:name w:val="rosso1"/>
    <w:rsid w:val="00460327"/>
    <w:rPr>
      <w:b w:val="0"/>
      <w:bCs w:val="0"/>
      <w:color w:val="990000"/>
    </w:rPr>
  </w:style>
  <w:style w:type="table" w:styleId="Grigliatabella">
    <w:name w:val="Table Grid"/>
    <w:basedOn w:val="Tabellanormale"/>
    <w:uiPriority w:val="39"/>
    <w:rsid w:val="00057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757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57FD"/>
    <w:rPr>
      <w:rFonts w:ascii="Arial" w:eastAsia="Times New Roman" w:hAnsi="Arial" w:cs="Arial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05FD266050C94DB9B507B1A7F6D63D" ma:contentTypeVersion="9" ma:contentTypeDescription="Creare un nuovo documento." ma:contentTypeScope="" ma:versionID="f1fb80c9031177e3e68050883279fe37">
  <xsd:schema xmlns:xsd="http://www.w3.org/2001/XMLSchema" xmlns:xs="http://www.w3.org/2001/XMLSchema" xmlns:p="http://schemas.microsoft.com/office/2006/metadata/properties" xmlns:ns2="d7e6e169-9bd8-4bd8-807a-5e5361a654d3" xmlns:ns3="f5a742ad-af3d-43f2-9028-4a2d7397eac4" targetNamespace="http://schemas.microsoft.com/office/2006/metadata/properties" ma:root="true" ma:fieldsID="fb132f41aa29573616ed9a2557e092b6" ns2:_="" ns3:_="">
    <xsd:import namespace="d7e6e169-9bd8-4bd8-807a-5e5361a654d3"/>
    <xsd:import namespace="f5a742ad-af3d-43f2-9028-4a2d7397ea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6e169-9bd8-4bd8-807a-5e5361a654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742ad-af3d-43f2-9028-4a2d7397eac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D60308-9EB1-4266-8427-875F0F3764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A0F55-F273-4D48-B246-DA63BDB1FD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FAF6EB-6ADD-4B3A-8C03-483C74138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e6e169-9bd8-4bd8-807a-5e5361a654d3"/>
    <ds:schemaRef ds:uri="f5a742ad-af3d-43f2-9028-4a2d7397e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09023D-E206-4ED3-9428-4D39F5802E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Orlandi Annalisa</dc:creator>
  <cp:keywords/>
  <dc:description/>
  <cp:lastModifiedBy>Bergamini Giovanni</cp:lastModifiedBy>
  <cp:revision>3</cp:revision>
  <cp:lastPrinted>2019-06-24T12:13:00Z</cp:lastPrinted>
  <dcterms:created xsi:type="dcterms:W3CDTF">2020-11-06T11:02:00Z</dcterms:created>
  <dcterms:modified xsi:type="dcterms:W3CDTF">2020-11-06T11:02:00Z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0x0101005405FD266050C94DB9B507B1A7F6D63D</vt:lpwstr>
  </property>
</Properties>
</file>