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5515" w14:textId="5A3E69C9" w:rsidR="006775A1" w:rsidRPr="00530C45" w:rsidRDefault="00957E3F" w:rsidP="00BD54E2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MODULO </w:t>
      </w:r>
      <w:r w:rsidR="007D33BB">
        <w:rPr>
          <w:rFonts w:ascii="Leelawadee" w:hAnsi="Leelawadee" w:cs="Leelawadee"/>
          <w:b/>
        </w:rPr>
        <w:t xml:space="preserve">3. </w:t>
      </w:r>
      <w:r w:rsidR="00BF7B7B" w:rsidRPr="00530C45">
        <w:rPr>
          <w:rFonts w:ascii="Leelawadee" w:hAnsi="Leelawadee" w:cs="Leelawadee"/>
          <w:b/>
        </w:rPr>
        <w:t xml:space="preserve">PIANO </w:t>
      </w:r>
      <w:r w:rsidR="00DB0B03">
        <w:rPr>
          <w:rFonts w:ascii="Leelawadee" w:hAnsi="Leelawadee" w:cs="Leelawadee"/>
          <w:b/>
        </w:rPr>
        <w:t>DEI COSTI</w:t>
      </w:r>
      <w:r w:rsidR="00BF7B7B" w:rsidRPr="00530C45">
        <w:rPr>
          <w:rFonts w:ascii="Leelawadee" w:hAnsi="Leelawadee" w:cs="Leelawadee"/>
          <w:b/>
        </w:rPr>
        <w:t xml:space="preserve"> </w:t>
      </w:r>
      <w:r w:rsidR="00530C45" w:rsidRPr="00530C45">
        <w:rPr>
          <w:rFonts w:ascii="Leelawadee" w:hAnsi="Leelawadee" w:cs="Leelawadee"/>
          <w:b/>
        </w:rPr>
        <w:t>E FASI PROCEDURALI</w:t>
      </w:r>
    </w:p>
    <w:p w14:paraId="7C749409" w14:textId="0C10F007" w:rsidR="001E07BF" w:rsidRPr="00FE718D" w:rsidRDefault="0039080D" w:rsidP="00BD54E2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1. </w:t>
      </w:r>
      <w:r w:rsidR="00530C45">
        <w:rPr>
          <w:rFonts w:ascii="Leelawadee" w:hAnsi="Leelawadee" w:cs="Leelawadee"/>
          <w:b/>
        </w:rPr>
        <w:t>1</w:t>
      </w:r>
      <w:r>
        <w:rPr>
          <w:rFonts w:ascii="Leelawadee" w:hAnsi="Leelawadee" w:cs="Leelawadee"/>
          <w:b/>
        </w:rPr>
        <w:t xml:space="preserve"> </w:t>
      </w:r>
      <w:r w:rsidR="002D009D">
        <w:rPr>
          <w:rFonts w:ascii="Leelawadee" w:hAnsi="Leelawadee" w:cs="Leelawadee"/>
          <w:b/>
        </w:rPr>
        <w:t>FASI PROCEDURALI</w:t>
      </w:r>
    </w:p>
    <w:p w14:paraId="4232A0EA" w14:textId="266DCEDD" w:rsidR="001E07BF" w:rsidRDefault="001E07BF" w:rsidP="00BD54E2">
      <w:pPr>
        <w:jc w:val="both"/>
        <w:rPr>
          <w:rFonts w:ascii="Leelawadee" w:hAnsi="Leelawadee" w:cs="Leelawadee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7"/>
        <w:gridCol w:w="3279"/>
        <w:gridCol w:w="2892"/>
      </w:tblGrid>
      <w:tr w:rsidR="00BD3C78" w:rsidRPr="00B46968" w14:paraId="0551E196" w14:textId="4739C1A6" w:rsidTr="00BD3C78">
        <w:tc>
          <w:tcPr>
            <w:tcW w:w="3457" w:type="dxa"/>
          </w:tcPr>
          <w:p w14:paraId="0FFBCC88" w14:textId="77777777" w:rsidR="00BD3C78" w:rsidRPr="00B46968" w:rsidRDefault="00BD3C78" w:rsidP="0094369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 w:rsidRPr="00B46968">
              <w:rPr>
                <w:rFonts w:ascii="Leelawadee" w:hAnsi="Leelawadee" w:cs="Leelawadee"/>
                <w:b/>
              </w:rPr>
              <w:t>Fase</w:t>
            </w:r>
          </w:p>
        </w:tc>
        <w:tc>
          <w:tcPr>
            <w:tcW w:w="3279" w:type="dxa"/>
          </w:tcPr>
          <w:p w14:paraId="49E22FD5" w14:textId="1CF33B65" w:rsidR="00BD3C78" w:rsidRPr="00B46968" w:rsidRDefault="00BD3C78" w:rsidP="0094369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Prevista per </w:t>
            </w:r>
            <w:r w:rsidRPr="00B46968">
              <w:rPr>
                <w:rFonts w:ascii="Leelawadee" w:hAnsi="Leelawadee" w:cs="Leelawadee"/>
                <w:b/>
              </w:rPr>
              <w:t>il mese di</w:t>
            </w:r>
          </w:p>
        </w:tc>
        <w:tc>
          <w:tcPr>
            <w:tcW w:w="2892" w:type="dxa"/>
          </w:tcPr>
          <w:p w14:paraId="0DC6D38D" w14:textId="78C0A965" w:rsidR="00BD3C78" w:rsidRPr="00B46968" w:rsidRDefault="00A66C54" w:rsidP="0094369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Realizzata in data</w:t>
            </w:r>
          </w:p>
        </w:tc>
      </w:tr>
      <w:tr w:rsidR="00D45A75" w14:paraId="16EA64DE" w14:textId="77777777" w:rsidTr="00BD3C78">
        <w:tc>
          <w:tcPr>
            <w:tcW w:w="3457" w:type="dxa"/>
          </w:tcPr>
          <w:p w14:paraId="7A541ED8" w14:textId="75AABFEB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Progetto di fattibilità tecnico economica</w:t>
            </w:r>
          </w:p>
        </w:tc>
        <w:tc>
          <w:tcPr>
            <w:tcW w:w="3279" w:type="dxa"/>
          </w:tcPr>
          <w:p w14:paraId="08302F78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3B99D0C2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45A75" w14:paraId="5DC11168" w14:textId="77777777" w:rsidTr="00BD3C78">
        <w:tc>
          <w:tcPr>
            <w:tcW w:w="3457" w:type="dxa"/>
          </w:tcPr>
          <w:p w14:paraId="392C4994" w14:textId="1D1EFE24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Progetto definitivo</w:t>
            </w:r>
          </w:p>
        </w:tc>
        <w:tc>
          <w:tcPr>
            <w:tcW w:w="3279" w:type="dxa"/>
          </w:tcPr>
          <w:p w14:paraId="730F7DB1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3455E1B8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D3C78" w14:paraId="541D5E0A" w14:textId="64544D97" w:rsidTr="00BD3C78">
        <w:tc>
          <w:tcPr>
            <w:tcW w:w="3457" w:type="dxa"/>
          </w:tcPr>
          <w:p w14:paraId="3147FDDA" w14:textId="77744E3A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Progett</w:t>
            </w:r>
            <w:r w:rsidR="00D45A75">
              <w:rPr>
                <w:rFonts w:ascii="Leelawadee" w:hAnsi="Leelawadee" w:cs="Leelawadee"/>
                <w:bCs/>
              </w:rPr>
              <w:t>o</w:t>
            </w:r>
            <w:r>
              <w:rPr>
                <w:rFonts w:ascii="Leelawadee" w:hAnsi="Leelawadee" w:cs="Leelawadee"/>
                <w:bCs/>
              </w:rPr>
              <w:t xml:space="preserve"> esecutiv</w:t>
            </w:r>
            <w:r w:rsidR="00D45A75">
              <w:rPr>
                <w:rFonts w:ascii="Leelawadee" w:hAnsi="Leelawadee" w:cs="Leelawadee"/>
                <w:bCs/>
              </w:rPr>
              <w:t>o</w:t>
            </w:r>
          </w:p>
        </w:tc>
        <w:tc>
          <w:tcPr>
            <w:tcW w:w="3279" w:type="dxa"/>
          </w:tcPr>
          <w:p w14:paraId="31E25D2D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11317532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45A75" w14:paraId="1152E167" w14:textId="77777777" w:rsidTr="00BD3C78">
        <w:tc>
          <w:tcPr>
            <w:tcW w:w="3457" w:type="dxa"/>
          </w:tcPr>
          <w:p w14:paraId="4588AD80" w14:textId="4A861D01" w:rsidR="00D45A75" w:rsidRDefault="00A100FE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Inizio gara</w:t>
            </w:r>
          </w:p>
        </w:tc>
        <w:tc>
          <w:tcPr>
            <w:tcW w:w="3279" w:type="dxa"/>
          </w:tcPr>
          <w:p w14:paraId="2774E131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49EFD889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45A75" w14:paraId="6D5D396E" w14:textId="77777777" w:rsidTr="00BD3C78">
        <w:tc>
          <w:tcPr>
            <w:tcW w:w="3457" w:type="dxa"/>
          </w:tcPr>
          <w:p w14:paraId="339DF9E5" w14:textId="0D5F2229" w:rsidR="00D45A75" w:rsidRDefault="00A100FE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Affidamento definitivo</w:t>
            </w:r>
          </w:p>
        </w:tc>
        <w:tc>
          <w:tcPr>
            <w:tcW w:w="3279" w:type="dxa"/>
          </w:tcPr>
          <w:p w14:paraId="4E8898FD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6961F0BC" w14:textId="77777777" w:rsidR="00D45A75" w:rsidRDefault="00D45A75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D3C78" w14:paraId="3EB87906" w14:textId="4433D222" w:rsidTr="00BD3C78">
        <w:tc>
          <w:tcPr>
            <w:tcW w:w="3457" w:type="dxa"/>
          </w:tcPr>
          <w:p w14:paraId="05AD858B" w14:textId="6D616466" w:rsidR="00BD3C78" w:rsidRDefault="00A100FE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Certificato di inizio lavori </w:t>
            </w:r>
          </w:p>
        </w:tc>
        <w:tc>
          <w:tcPr>
            <w:tcW w:w="3279" w:type="dxa"/>
          </w:tcPr>
          <w:p w14:paraId="6CE8EC27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13113467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D3C78" w14:paraId="2ABDD33B" w14:textId="3DEC1B78" w:rsidTr="00BD3C78">
        <w:tc>
          <w:tcPr>
            <w:tcW w:w="3457" w:type="dxa"/>
          </w:tcPr>
          <w:p w14:paraId="4607A18A" w14:textId="082535CC" w:rsidR="00BD3C78" w:rsidRDefault="00046103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Certificato fine </w:t>
            </w:r>
            <w:r w:rsidR="00BD3C78">
              <w:rPr>
                <w:rFonts w:ascii="Leelawadee" w:hAnsi="Leelawadee" w:cs="Leelawadee"/>
                <w:bCs/>
              </w:rPr>
              <w:t>lavori</w:t>
            </w:r>
          </w:p>
        </w:tc>
        <w:tc>
          <w:tcPr>
            <w:tcW w:w="3279" w:type="dxa"/>
          </w:tcPr>
          <w:p w14:paraId="2DCCF41D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25E6AB54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046103" w14:paraId="61647C4E" w14:textId="77777777" w:rsidTr="00BD3C78">
        <w:tc>
          <w:tcPr>
            <w:tcW w:w="3457" w:type="dxa"/>
          </w:tcPr>
          <w:p w14:paraId="293FDD38" w14:textId="4C937C3D" w:rsidR="00046103" w:rsidRDefault="00FF4546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Regolare esecuzione o collaudo</w:t>
            </w:r>
          </w:p>
        </w:tc>
        <w:tc>
          <w:tcPr>
            <w:tcW w:w="3279" w:type="dxa"/>
          </w:tcPr>
          <w:p w14:paraId="12166A0A" w14:textId="77777777" w:rsidR="00046103" w:rsidRDefault="00046103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00EEBA0F" w14:textId="77777777" w:rsidR="00046103" w:rsidRDefault="00046103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046103" w14:paraId="4ED4B906" w14:textId="77777777" w:rsidTr="00BD3C78">
        <w:tc>
          <w:tcPr>
            <w:tcW w:w="3457" w:type="dxa"/>
          </w:tcPr>
          <w:p w14:paraId="6701B8A4" w14:textId="5A6A522A" w:rsidR="00046103" w:rsidRDefault="00A60F1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Rendicontazione intermedia</w:t>
            </w:r>
          </w:p>
        </w:tc>
        <w:tc>
          <w:tcPr>
            <w:tcW w:w="3279" w:type="dxa"/>
          </w:tcPr>
          <w:p w14:paraId="48155DFE" w14:textId="77777777" w:rsidR="00046103" w:rsidRDefault="00046103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76C3C11F" w14:textId="77777777" w:rsidR="00046103" w:rsidRDefault="00046103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D3C78" w14:paraId="21F842F6" w14:textId="2F0EFC6D" w:rsidTr="00BD3C78">
        <w:tc>
          <w:tcPr>
            <w:tcW w:w="3457" w:type="dxa"/>
          </w:tcPr>
          <w:p w14:paraId="4F5D37FA" w14:textId="26B410C3" w:rsidR="00BD3C78" w:rsidRDefault="00A60F1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Rendicontazione a saldo</w:t>
            </w:r>
          </w:p>
        </w:tc>
        <w:tc>
          <w:tcPr>
            <w:tcW w:w="3279" w:type="dxa"/>
          </w:tcPr>
          <w:p w14:paraId="46395ED7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6CF69C44" w14:textId="77777777" w:rsidR="00BD3C78" w:rsidRDefault="00BD3C78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</w:tbl>
    <w:p w14:paraId="7646AA2F" w14:textId="77777777" w:rsidR="00C52DBE" w:rsidRDefault="00C52DBE" w:rsidP="00BD54E2">
      <w:pPr>
        <w:jc w:val="both"/>
        <w:rPr>
          <w:rFonts w:ascii="Leelawadee" w:hAnsi="Leelawadee" w:cs="Leelawadee"/>
          <w:bCs/>
        </w:rPr>
      </w:pPr>
    </w:p>
    <w:p w14:paraId="48095D7B" w14:textId="7F61AB87" w:rsidR="00932440" w:rsidRPr="0075788F" w:rsidRDefault="00530C45" w:rsidP="00BD54E2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1.</w:t>
      </w:r>
      <w:r w:rsidR="0075788F" w:rsidRPr="0075788F">
        <w:rPr>
          <w:rFonts w:ascii="Leelawadee" w:hAnsi="Leelawadee" w:cs="Leelawadee"/>
          <w:b/>
        </w:rPr>
        <w:t>2</w:t>
      </w:r>
      <w:r w:rsidR="00957E3F">
        <w:rPr>
          <w:rFonts w:ascii="Leelawadee" w:hAnsi="Leelawadee" w:cs="Leelawadee"/>
          <w:b/>
        </w:rPr>
        <w:t xml:space="preserve"> </w:t>
      </w:r>
      <w:r w:rsidR="0075788F" w:rsidRPr="0075788F">
        <w:rPr>
          <w:rFonts w:ascii="Leelawadee" w:hAnsi="Leelawadee" w:cs="Leelawadee"/>
          <w:b/>
        </w:rPr>
        <w:t>CUP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5788F" w14:paraId="5B712028" w14:textId="77777777" w:rsidTr="0075788F">
        <w:tc>
          <w:tcPr>
            <w:tcW w:w="4814" w:type="dxa"/>
          </w:tcPr>
          <w:p w14:paraId="6A08411E" w14:textId="3F94A782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Numero </w:t>
            </w:r>
          </w:p>
        </w:tc>
        <w:tc>
          <w:tcPr>
            <w:tcW w:w="4814" w:type="dxa"/>
          </w:tcPr>
          <w:p w14:paraId="59B6F8BC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</w:tbl>
    <w:p w14:paraId="720BD367" w14:textId="09636104" w:rsidR="0075788F" w:rsidRDefault="0075788F">
      <w:pPr>
        <w:jc w:val="both"/>
        <w:rPr>
          <w:rFonts w:ascii="Leelawadee" w:hAnsi="Leelawadee" w:cs="Leelawadee"/>
          <w:bCs/>
        </w:rPr>
      </w:pPr>
    </w:p>
    <w:p w14:paraId="7172C484" w14:textId="77777777" w:rsidR="004D49B8" w:rsidRDefault="004D49B8">
      <w:pPr>
        <w:jc w:val="both"/>
        <w:rPr>
          <w:rFonts w:ascii="Leelawadee" w:hAnsi="Leelawadee" w:cs="Leelawadee"/>
          <w:bCs/>
        </w:rPr>
      </w:pPr>
    </w:p>
    <w:p w14:paraId="7D55792A" w14:textId="1092314E" w:rsidR="00862BFF" w:rsidRPr="0075788F" w:rsidRDefault="00957E3F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1.</w:t>
      </w:r>
      <w:r w:rsidR="00AF297F" w:rsidRPr="0075788F">
        <w:rPr>
          <w:rFonts w:ascii="Leelawadee" w:hAnsi="Leelawadee" w:cs="Leelawadee"/>
          <w:b/>
        </w:rPr>
        <w:t xml:space="preserve">3. </w:t>
      </w:r>
      <w:r w:rsidR="00896038" w:rsidRPr="0075788F">
        <w:rPr>
          <w:rFonts w:ascii="Leelawadee" w:hAnsi="Leelawadee" w:cs="Leelawadee"/>
          <w:b/>
        </w:rPr>
        <w:t xml:space="preserve">PIANO </w:t>
      </w:r>
      <w:r w:rsidR="00DB0B03">
        <w:rPr>
          <w:rFonts w:ascii="Leelawadee" w:hAnsi="Leelawadee" w:cs="Leelawadee"/>
          <w:b/>
        </w:rPr>
        <w:t xml:space="preserve">DEI COSTI, ESIGIBILITA’ </w:t>
      </w:r>
      <w:r w:rsidR="00896038" w:rsidRPr="0075788F">
        <w:rPr>
          <w:rFonts w:ascii="Leelawadee" w:hAnsi="Leelawadee" w:cs="Leelawadee"/>
          <w:b/>
        </w:rPr>
        <w:t>FINANZIARI</w:t>
      </w:r>
      <w:r w:rsidR="00DB0B03">
        <w:rPr>
          <w:rFonts w:ascii="Leelawadee" w:hAnsi="Leelawadee" w:cs="Leelawadee"/>
          <w:b/>
        </w:rPr>
        <w:t>E</w:t>
      </w:r>
      <w:r w:rsidR="00896038" w:rsidRPr="0075788F">
        <w:rPr>
          <w:rFonts w:ascii="Leelawadee" w:hAnsi="Leelawadee" w:cs="Leelawadee"/>
          <w:b/>
        </w:rPr>
        <w:t xml:space="preserve"> E 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"/>
        <w:gridCol w:w="4687"/>
        <w:gridCol w:w="1301"/>
        <w:gridCol w:w="1301"/>
        <w:gridCol w:w="1301"/>
      </w:tblGrid>
      <w:tr w:rsidR="0075788F" w:rsidRPr="00B07198" w14:paraId="0E04F8E9" w14:textId="30089C57" w:rsidTr="0075788F">
        <w:tc>
          <w:tcPr>
            <w:tcW w:w="1054" w:type="dxa"/>
          </w:tcPr>
          <w:p w14:paraId="099780FD" w14:textId="3AA36D2B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 w:rsidRPr="00B07198">
              <w:rPr>
                <w:rFonts w:ascii="Leelawadee" w:hAnsi="Leelawadee" w:cs="Leelawadee"/>
                <w:b/>
              </w:rPr>
              <w:t>Codice spesa</w:t>
            </w:r>
          </w:p>
        </w:tc>
        <w:tc>
          <w:tcPr>
            <w:tcW w:w="5078" w:type="dxa"/>
          </w:tcPr>
          <w:p w14:paraId="143C2568" w14:textId="77777777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1301" w:type="dxa"/>
          </w:tcPr>
          <w:p w14:paraId="02E124FC" w14:textId="77777777" w:rsidR="0075788F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Previsione</w:t>
            </w:r>
          </w:p>
          <w:p w14:paraId="6273C2CC" w14:textId="4F41EDAB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2020</w:t>
            </w:r>
          </w:p>
        </w:tc>
        <w:tc>
          <w:tcPr>
            <w:tcW w:w="1213" w:type="dxa"/>
          </w:tcPr>
          <w:p w14:paraId="69114B33" w14:textId="77777777" w:rsidR="0075788F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Previsione</w:t>
            </w:r>
          </w:p>
          <w:p w14:paraId="7AD2E877" w14:textId="4E7DA1BC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2021</w:t>
            </w:r>
          </w:p>
        </w:tc>
        <w:tc>
          <w:tcPr>
            <w:tcW w:w="982" w:type="dxa"/>
          </w:tcPr>
          <w:p w14:paraId="11B66C5C" w14:textId="77777777" w:rsidR="0075788F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Previsione</w:t>
            </w:r>
          </w:p>
          <w:p w14:paraId="55627601" w14:textId="2F33AFDB" w:rsidR="0075788F" w:rsidRPr="00B07198" w:rsidRDefault="0075788F" w:rsidP="0075788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2022</w:t>
            </w:r>
          </w:p>
        </w:tc>
      </w:tr>
      <w:tr w:rsidR="0075788F" w:rsidRPr="00DC5721" w14:paraId="17B3672F" w14:textId="746E2BEC" w:rsidTr="0075788F">
        <w:tc>
          <w:tcPr>
            <w:tcW w:w="1054" w:type="dxa"/>
          </w:tcPr>
          <w:p w14:paraId="6FCDAC3A" w14:textId="71510821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A</w:t>
            </w:r>
          </w:p>
        </w:tc>
        <w:tc>
          <w:tcPr>
            <w:tcW w:w="5078" w:type="dxa"/>
          </w:tcPr>
          <w:p w14:paraId="40552601" w14:textId="1898E0A9" w:rsidR="0075788F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Lavori, come opere di costruzione, recupero, qualificazione e valorizzazione anche dei beni ambientali</w:t>
            </w:r>
          </w:p>
        </w:tc>
        <w:tc>
          <w:tcPr>
            <w:tcW w:w="1301" w:type="dxa"/>
          </w:tcPr>
          <w:p w14:paraId="1D9FD4CC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6E0E22C6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4197DFF1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643B0AE9" w14:textId="19336DF8" w:rsidTr="0075788F">
        <w:tc>
          <w:tcPr>
            <w:tcW w:w="1054" w:type="dxa"/>
          </w:tcPr>
          <w:p w14:paraId="588A3E14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4A7C7475" w14:textId="7BC5A7E5" w:rsidR="0075788F" w:rsidRPr="006C0916" w:rsidRDefault="0075788F" w:rsidP="0075788F">
            <w:pPr>
              <w:spacing w:before="60" w:after="60"/>
              <w:rPr>
                <w:rFonts w:ascii="Leelawadee" w:hAnsi="Leelawadee" w:cs="Leelawadee"/>
                <w:bCs/>
                <w:i/>
                <w:iCs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 xml:space="preserve">Descrizione </w:t>
            </w:r>
          </w:p>
        </w:tc>
        <w:tc>
          <w:tcPr>
            <w:tcW w:w="1301" w:type="dxa"/>
          </w:tcPr>
          <w:p w14:paraId="238C9BA0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62E7B248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650E8A9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75788F" w:rsidRPr="00DC5721" w14:paraId="725F2DE6" w14:textId="1F054298" w:rsidTr="0075788F">
        <w:tc>
          <w:tcPr>
            <w:tcW w:w="1054" w:type="dxa"/>
          </w:tcPr>
          <w:p w14:paraId="481E78EA" w14:textId="68C6F580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B</w:t>
            </w:r>
          </w:p>
        </w:tc>
        <w:tc>
          <w:tcPr>
            <w:tcW w:w="5078" w:type="dxa"/>
          </w:tcPr>
          <w:p w14:paraId="541194E7" w14:textId="7CFF9CC3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Oneri sicurezza</w:t>
            </w:r>
          </w:p>
        </w:tc>
        <w:tc>
          <w:tcPr>
            <w:tcW w:w="1301" w:type="dxa"/>
          </w:tcPr>
          <w:p w14:paraId="418A5156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48A027E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27D8796B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4F656E8D" w14:textId="0F104FDB" w:rsidTr="0075788F">
        <w:tc>
          <w:tcPr>
            <w:tcW w:w="1054" w:type="dxa"/>
          </w:tcPr>
          <w:p w14:paraId="4870D2B4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2B5030DD" w14:textId="730A8D32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>Descrizione</w:t>
            </w:r>
          </w:p>
        </w:tc>
        <w:tc>
          <w:tcPr>
            <w:tcW w:w="1301" w:type="dxa"/>
          </w:tcPr>
          <w:p w14:paraId="3E6F5039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0697C570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7FD4324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75788F" w:rsidRPr="00DC5721" w14:paraId="294986F1" w14:textId="3E931C09" w:rsidTr="0075788F">
        <w:tc>
          <w:tcPr>
            <w:tcW w:w="1054" w:type="dxa"/>
          </w:tcPr>
          <w:p w14:paraId="014EFAE2" w14:textId="37E3929F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C</w:t>
            </w:r>
          </w:p>
        </w:tc>
        <w:tc>
          <w:tcPr>
            <w:tcW w:w="5078" w:type="dxa"/>
          </w:tcPr>
          <w:p w14:paraId="4DFB538B" w14:textId="038EDE83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Spese generali e tecniche</w:t>
            </w:r>
          </w:p>
        </w:tc>
        <w:tc>
          <w:tcPr>
            <w:tcW w:w="1301" w:type="dxa"/>
          </w:tcPr>
          <w:p w14:paraId="3DC0D21D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762BAF80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2CA74F86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48F4181A" w14:textId="7DD2CCF8" w:rsidTr="0075788F">
        <w:tc>
          <w:tcPr>
            <w:tcW w:w="1054" w:type="dxa"/>
          </w:tcPr>
          <w:p w14:paraId="04CA8E51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69C266D5" w14:textId="2C9E03DA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>Descrizione</w:t>
            </w:r>
          </w:p>
        </w:tc>
        <w:tc>
          <w:tcPr>
            <w:tcW w:w="1301" w:type="dxa"/>
          </w:tcPr>
          <w:p w14:paraId="61EFD610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7503E3A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1B0E3BCF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4D49B8" w:rsidRPr="00DC5721" w14:paraId="1D4F402F" w14:textId="77777777" w:rsidTr="0075788F">
        <w:tc>
          <w:tcPr>
            <w:tcW w:w="1054" w:type="dxa"/>
          </w:tcPr>
          <w:p w14:paraId="32829D2A" w14:textId="045E18B4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lastRenderedPageBreak/>
              <w:t>D</w:t>
            </w:r>
          </w:p>
        </w:tc>
        <w:tc>
          <w:tcPr>
            <w:tcW w:w="5078" w:type="dxa"/>
          </w:tcPr>
          <w:p w14:paraId="57D41C0A" w14:textId="0E670F33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Acquisto e installazione di attrezzature, soluzioni tecnologiche e impianti, cablaggio</w:t>
            </w:r>
          </w:p>
        </w:tc>
        <w:tc>
          <w:tcPr>
            <w:tcW w:w="1301" w:type="dxa"/>
          </w:tcPr>
          <w:p w14:paraId="7F4485E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02D283D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61192938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0CBC310F" w14:textId="77777777" w:rsidTr="0075788F">
        <w:tc>
          <w:tcPr>
            <w:tcW w:w="1054" w:type="dxa"/>
          </w:tcPr>
          <w:p w14:paraId="71919717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795E538D" w14:textId="7F1D89A9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>Descrizione</w:t>
            </w:r>
          </w:p>
        </w:tc>
        <w:tc>
          <w:tcPr>
            <w:tcW w:w="1301" w:type="dxa"/>
          </w:tcPr>
          <w:p w14:paraId="32B82E5A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5ED6FC59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789BD15F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330A48C8" w14:textId="77777777" w:rsidTr="0075788F">
        <w:tc>
          <w:tcPr>
            <w:tcW w:w="1054" w:type="dxa"/>
          </w:tcPr>
          <w:p w14:paraId="642C9B04" w14:textId="77A28FB0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E</w:t>
            </w:r>
          </w:p>
        </w:tc>
        <w:tc>
          <w:tcPr>
            <w:tcW w:w="5078" w:type="dxa"/>
          </w:tcPr>
          <w:p w14:paraId="1E43D866" w14:textId="7C698865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Arredi funzionali al progetto</w:t>
            </w:r>
          </w:p>
        </w:tc>
        <w:tc>
          <w:tcPr>
            <w:tcW w:w="1301" w:type="dxa"/>
          </w:tcPr>
          <w:p w14:paraId="2BD182C5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1F927E82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520C0AE1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1952FCDC" w14:textId="77777777" w:rsidTr="0075788F">
        <w:tc>
          <w:tcPr>
            <w:tcW w:w="1054" w:type="dxa"/>
          </w:tcPr>
          <w:p w14:paraId="64C38576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3BE3FEF2" w14:textId="0B298B32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>Descrizione</w:t>
            </w:r>
          </w:p>
        </w:tc>
        <w:tc>
          <w:tcPr>
            <w:tcW w:w="1301" w:type="dxa"/>
          </w:tcPr>
          <w:p w14:paraId="34B86627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133B0A6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570C98E9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:rsidRPr="00DC5721" w14:paraId="2EBD8E4B" w14:textId="258E8897" w:rsidTr="0075788F">
        <w:tc>
          <w:tcPr>
            <w:tcW w:w="1054" w:type="dxa"/>
          </w:tcPr>
          <w:p w14:paraId="574D73B0" w14:textId="7077049F" w:rsidR="0075788F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F</w:t>
            </w:r>
          </w:p>
        </w:tc>
        <w:tc>
          <w:tcPr>
            <w:tcW w:w="5078" w:type="dxa"/>
          </w:tcPr>
          <w:p w14:paraId="515C0366" w14:textId="659689CD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Incentivi</w:t>
            </w:r>
          </w:p>
        </w:tc>
        <w:tc>
          <w:tcPr>
            <w:tcW w:w="1301" w:type="dxa"/>
          </w:tcPr>
          <w:p w14:paraId="51FB3F70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01FEEE19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681ACF49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5DAE1A60" w14:textId="3A4F9490" w:rsidTr="0075788F">
        <w:tc>
          <w:tcPr>
            <w:tcW w:w="1054" w:type="dxa"/>
          </w:tcPr>
          <w:p w14:paraId="50C2F6AB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627DEB97" w14:textId="7FF193BB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>Descrizione</w:t>
            </w:r>
          </w:p>
        </w:tc>
        <w:tc>
          <w:tcPr>
            <w:tcW w:w="1301" w:type="dxa"/>
          </w:tcPr>
          <w:p w14:paraId="13C3E829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3C882D0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1A031B87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4D49B8" w:rsidRPr="00DC5721" w14:paraId="7CF1B160" w14:textId="77777777" w:rsidTr="0075788F">
        <w:tc>
          <w:tcPr>
            <w:tcW w:w="1054" w:type="dxa"/>
          </w:tcPr>
          <w:p w14:paraId="7647774E" w14:textId="2271BA39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G</w:t>
            </w:r>
          </w:p>
        </w:tc>
        <w:tc>
          <w:tcPr>
            <w:tcW w:w="5078" w:type="dxa"/>
          </w:tcPr>
          <w:p w14:paraId="2EB8E7A5" w14:textId="29E71DDF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4D49B8">
              <w:rPr>
                <w:rFonts w:ascii="Leelawadee" w:hAnsi="Leelawadee" w:cs="Leelawadee"/>
                <w:b/>
              </w:rPr>
              <w:t>Acquisto di terreni e immobili ad un massimo del 10% della spesa totale ammissibile</w:t>
            </w:r>
          </w:p>
        </w:tc>
        <w:tc>
          <w:tcPr>
            <w:tcW w:w="1301" w:type="dxa"/>
          </w:tcPr>
          <w:p w14:paraId="069B659C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1295BBC9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1551C4A5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4D49B8" w:rsidRPr="00DC5721" w14:paraId="406CC4C3" w14:textId="77777777" w:rsidTr="0075788F">
        <w:tc>
          <w:tcPr>
            <w:tcW w:w="1054" w:type="dxa"/>
          </w:tcPr>
          <w:p w14:paraId="63FE78A6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346761F4" w14:textId="494D181C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>Descrizione</w:t>
            </w:r>
          </w:p>
        </w:tc>
        <w:tc>
          <w:tcPr>
            <w:tcW w:w="1301" w:type="dxa"/>
          </w:tcPr>
          <w:p w14:paraId="7D25ABD2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93DA3D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3CC3D91B" w14:textId="77777777" w:rsidR="004D49B8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:rsidRPr="00DC5721" w14:paraId="40BD43EC" w14:textId="1D8A1121" w:rsidTr="0075788F">
        <w:tc>
          <w:tcPr>
            <w:tcW w:w="1054" w:type="dxa"/>
          </w:tcPr>
          <w:p w14:paraId="3BA287AF" w14:textId="653137FB" w:rsidR="0075788F" w:rsidRPr="00DC5721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H</w:t>
            </w:r>
          </w:p>
        </w:tc>
        <w:tc>
          <w:tcPr>
            <w:tcW w:w="5078" w:type="dxa"/>
          </w:tcPr>
          <w:p w14:paraId="653C1233" w14:textId="78A50104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 w:rsidRPr="00DC5721">
              <w:rPr>
                <w:rFonts w:ascii="Leelawadee" w:hAnsi="Leelawadee" w:cs="Leelawadee"/>
                <w:b/>
              </w:rPr>
              <w:t>Somme a disposizione</w:t>
            </w:r>
          </w:p>
        </w:tc>
        <w:tc>
          <w:tcPr>
            <w:tcW w:w="1301" w:type="dxa"/>
          </w:tcPr>
          <w:p w14:paraId="4C930F42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297C48E2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54BFE01A" w14:textId="77777777" w:rsidR="0075788F" w:rsidRPr="00DC5721" w:rsidRDefault="0075788F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  <w:tr w:rsidR="0075788F" w14:paraId="7FDB9096" w14:textId="3EAF54D4" w:rsidTr="0075788F">
        <w:tc>
          <w:tcPr>
            <w:tcW w:w="1054" w:type="dxa"/>
          </w:tcPr>
          <w:p w14:paraId="3A349D87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5078" w:type="dxa"/>
          </w:tcPr>
          <w:p w14:paraId="0F8C0875" w14:textId="35932FA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6C0916">
              <w:rPr>
                <w:rFonts w:ascii="Leelawadee" w:hAnsi="Leelawadee" w:cs="Leelawadee"/>
                <w:bCs/>
                <w:i/>
                <w:iCs/>
              </w:rPr>
              <w:t>Descrizione</w:t>
            </w:r>
          </w:p>
        </w:tc>
        <w:tc>
          <w:tcPr>
            <w:tcW w:w="1301" w:type="dxa"/>
          </w:tcPr>
          <w:p w14:paraId="0A2D1DC4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1213" w:type="dxa"/>
          </w:tcPr>
          <w:p w14:paraId="1BEE9C03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982" w:type="dxa"/>
          </w:tcPr>
          <w:p w14:paraId="67562001" w14:textId="77777777" w:rsidR="0075788F" w:rsidRDefault="0075788F" w:rsidP="0075788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E270F4" w:rsidRPr="004D49B8" w14:paraId="47591AA8" w14:textId="77777777" w:rsidTr="0075788F">
        <w:tc>
          <w:tcPr>
            <w:tcW w:w="1054" w:type="dxa"/>
          </w:tcPr>
          <w:p w14:paraId="6F02F80B" w14:textId="77777777" w:rsidR="00E270F4" w:rsidRPr="004D49B8" w:rsidRDefault="00E270F4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5FF2A2B3" w14:textId="5FA47E3B" w:rsidR="00E270F4" w:rsidRDefault="00E270F4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Totale esigibilità per anno finanziario</w:t>
            </w:r>
          </w:p>
        </w:tc>
        <w:tc>
          <w:tcPr>
            <w:tcW w:w="1301" w:type="dxa"/>
          </w:tcPr>
          <w:p w14:paraId="7A588BA9" w14:textId="22F17E5E" w:rsidR="00E270F4" w:rsidRPr="004D49B8" w:rsidRDefault="00E270F4" w:rsidP="00E270F4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2020</w:t>
            </w:r>
          </w:p>
        </w:tc>
        <w:tc>
          <w:tcPr>
            <w:tcW w:w="1213" w:type="dxa"/>
          </w:tcPr>
          <w:p w14:paraId="31F2BC0B" w14:textId="2D8885B1" w:rsidR="00E270F4" w:rsidRPr="004D49B8" w:rsidRDefault="00E270F4" w:rsidP="00E270F4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2021</w:t>
            </w:r>
          </w:p>
        </w:tc>
        <w:tc>
          <w:tcPr>
            <w:tcW w:w="982" w:type="dxa"/>
          </w:tcPr>
          <w:p w14:paraId="4824D055" w14:textId="1E282FFF" w:rsidR="00E270F4" w:rsidRPr="004D49B8" w:rsidRDefault="00E270F4" w:rsidP="00E270F4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2022</w:t>
            </w:r>
          </w:p>
        </w:tc>
      </w:tr>
      <w:tr w:rsidR="004D49B8" w:rsidRPr="004D49B8" w14:paraId="362D1ABD" w14:textId="77777777" w:rsidTr="0075788F">
        <w:tc>
          <w:tcPr>
            <w:tcW w:w="1054" w:type="dxa"/>
          </w:tcPr>
          <w:p w14:paraId="0AD6EB78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5078" w:type="dxa"/>
          </w:tcPr>
          <w:p w14:paraId="721419C1" w14:textId="2F6C0FBC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301" w:type="dxa"/>
          </w:tcPr>
          <w:p w14:paraId="082D060A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1213" w:type="dxa"/>
          </w:tcPr>
          <w:p w14:paraId="424D6A1A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  <w:tc>
          <w:tcPr>
            <w:tcW w:w="982" w:type="dxa"/>
          </w:tcPr>
          <w:p w14:paraId="2EEC3153" w14:textId="77777777" w:rsidR="004D49B8" w:rsidRPr="004D49B8" w:rsidRDefault="004D49B8" w:rsidP="0075788F">
            <w:pPr>
              <w:spacing w:before="60" w:after="60"/>
              <w:rPr>
                <w:rFonts w:ascii="Leelawadee" w:hAnsi="Leelawadee" w:cs="Leelawadee"/>
                <w:b/>
              </w:rPr>
            </w:pPr>
          </w:p>
        </w:tc>
      </w:tr>
    </w:tbl>
    <w:p w14:paraId="037631AE" w14:textId="685C8FDD" w:rsidR="00862BFF" w:rsidRDefault="00862BFF">
      <w:pPr>
        <w:jc w:val="both"/>
        <w:rPr>
          <w:rFonts w:ascii="Leelawadee" w:hAnsi="Leelawadee" w:cs="Leelawadee"/>
          <w:bCs/>
        </w:rPr>
      </w:pPr>
    </w:p>
    <w:p w14:paraId="47948161" w14:textId="718EC70A" w:rsidR="00862BFF" w:rsidRDefault="00862BFF" w:rsidP="000F1DA5">
      <w:pPr>
        <w:suppressAutoHyphens w:val="0"/>
        <w:spacing w:after="0" w:line="240" w:lineRule="auto"/>
        <w:rPr>
          <w:rFonts w:ascii="Leelawadee" w:hAnsi="Leelawadee" w:cs="Leelawadee"/>
          <w:bCs/>
        </w:rPr>
      </w:pPr>
    </w:p>
    <w:sectPr w:rsidR="00862BFF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252D" w14:textId="77777777" w:rsidR="00696A8E" w:rsidRDefault="00696A8E">
      <w:pPr>
        <w:spacing w:after="0" w:line="240" w:lineRule="auto"/>
      </w:pPr>
      <w:r>
        <w:separator/>
      </w:r>
    </w:p>
  </w:endnote>
  <w:endnote w:type="continuationSeparator" w:id="0">
    <w:p w14:paraId="00DCA97B" w14:textId="77777777" w:rsidR="00696A8E" w:rsidRDefault="00696A8E">
      <w:pPr>
        <w:spacing w:after="0" w:line="240" w:lineRule="auto"/>
      </w:pPr>
      <w:r>
        <w:continuationSeparator/>
      </w:r>
    </w:p>
  </w:endnote>
  <w:endnote w:type="continuationNotice" w:id="1">
    <w:p w14:paraId="3FBF153A" w14:textId="77777777" w:rsidR="00696A8E" w:rsidRDefault="00696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533" w14:textId="77777777" w:rsidR="0094369F" w:rsidRDefault="0094369F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94369F" w:rsidRDefault="00943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DEA7" w14:textId="77777777" w:rsidR="00696A8E" w:rsidRDefault="00696A8E">
      <w:pPr>
        <w:spacing w:after="0" w:line="240" w:lineRule="auto"/>
      </w:pPr>
      <w:r>
        <w:separator/>
      </w:r>
    </w:p>
  </w:footnote>
  <w:footnote w:type="continuationSeparator" w:id="0">
    <w:p w14:paraId="296B2C9E" w14:textId="77777777" w:rsidR="00696A8E" w:rsidRDefault="00696A8E">
      <w:pPr>
        <w:spacing w:after="0" w:line="240" w:lineRule="auto"/>
      </w:pPr>
      <w:r>
        <w:continuationSeparator/>
      </w:r>
    </w:p>
  </w:footnote>
  <w:footnote w:type="continuationNotice" w:id="1">
    <w:p w14:paraId="5A54805C" w14:textId="77777777" w:rsidR="00696A8E" w:rsidRDefault="00696A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F146B5"/>
    <w:multiLevelType w:val="hybridMultilevel"/>
    <w:tmpl w:val="6FB868C0"/>
    <w:lvl w:ilvl="0" w:tplc="EF60CF4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145A92"/>
    <w:multiLevelType w:val="hybridMultilevel"/>
    <w:tmpl w:val="D97E6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B767E3"/>
    <w:multiLevelType w:val="hybridMultilevel"/>
    <w:tmpl w:val="5BAE8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91F07"/>
    <w:multiLevelType w:val="hybridMultilevel"/>
    <w:tmpl w:val="0172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0D11DF"/>
    <w:multiLevelType w:val="hybridMultilevel"/>
    <w:tmpl w:val="A6E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214161"/>
    <w:multiLevelType w:val="hybridMultilevel"/>
    <w:tmpl w:val="188AC2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851E61"/>
    <w:multiLevelType w:val="hybridMultilevel"/>
    <w:tmpl w:val="5E381856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AA3648"/>
    <w:multiLevelType w:val="hybridMultilevel"/>
    <w:tmpl w:val="5D5647F6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46A66"/>
    <w:multiLevelType w:val="hybridMultilevel"/>
    <w:tmpl w:val="EC843CF2"/>
    <w:lvl w:ilvl="0" w:tplc="4EA8F39A">
      <w:start w:val="6"/>
      <w:numFmt w:val="bullet"/>
      <w:lvlText w:val="-"/>
      <w:lvlJc w:val="left"/>
      <w:pPr>
        <w:ind w:left="1065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280800DC"/>
    <w:multiLevelType w:val="hybridMultilevel"/>
    <w:tmpl w:val="6842098E"/>
    <w:lvl w:ilvl="0" w:tplc="84764596">
      <w:start w:val="6"/>
      <w:numFmt w:val="bullet"/>
      <w:lvlText w:val="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6610D"/>
    <w:multiLevelType w:val="hybridMultilevel"/>
    <w:tmpl w:val="D2C4636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F095D"/>
    <w:multiLevelType w:val="hybridMultilevel"/>
    <w:tmpl w:val="D206F07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522CE"/>
    <w:multiLevelType w:val="hybridMultilevel"/>
    <w:tmpl w:val="F3F2403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C752FA"/>
    <w:multiLevelType w:val="hybridMultilevel"/>
    <w:tmpl w:val="0AEA21E8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C5F14"/>
    <w:multiLevelType w:val="hybridMultilevel"/>
    <w:tmpl w:val="F85C9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B4454"/>
    <w:multiLevelType w:val="hybridMultilevel"/>
    <w:tmpl w:val="6316C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E0911"/>
    <w:multiLevelType w:val="hybridMultilevel"/>
    <w:tmpl w:val="F33493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95217"/>
    <w:multiLevelType w:val="hybridMultilevel"/>
    <w:tmpl w:val="FE2C7A4A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30D28"/>
    <w:multiLevelType w:val="hybridMultilevel"/>
    <w:tmpl w:val="F3B2BC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69973CC"/>
    <w:multiLevelType w:val="hybridMultilevel"/>
    <w:tmpl w:val="37842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35B56"/>
    <w:multiLevelType w:val="hybridMultilevel"/>
    <w:tmpl w:val="88C2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5006D"/>
    <w:multiLevelType w:val="hybridMultilevel"/>
    <w:tmpl w:val="D97E6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996"/>
    <w:multiLevelType w:val="hybridMultilevel"/>
    <w:tmpl w:val="2260070A"/>
    <w:lvl w:ilvl="0" w:tplc="7D3AB40E">
      <w:numFmt w:val="bullet"/>
      <w:lvlText w:val="-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32B27"/>
    <w:multiLevelType w:val="hybridMultilevel"/>
    <w:tmpl w:val="5C269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647C"/>
    <w:multiLevelType w:val="hybridMultilevel"/>
    <w:tmpl w:val="6EDC4C06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18EF"/>
    <w:multiLevelType w:val="hybridMultilevel"/>
    <w:tmpl w:val="6D2E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0CA"/>
    <w:multiLevelType w:val="hybridMultilevel"/>
    <w:tmpl w:val="3A846064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1004C"/>
    <w:multiLevelType w:val="hybridMultilevel"/>
    <w:tmpl w:val="15F244A0"/>
    <w:lvl w:ilvl="0" w:tplc="520018A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D0C3A"/>
    <w:multiLevelType w:val="hybridMultilevel"/>
    <w:tmpl w:val="7682EAA2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9"/>
  </w:num>
  <w:num w:numId="4">
    <w:abstractNumId w:val="18"/>
  </w:num>
  <w:num w:numId="5">
    <w:abstractNumId w:val="26"/>
  </w:num>
  <w:num w:numId="6">
    <w:abstractNumId w:val="21"/>
  </w:num>
  <w:num w:numId="7">
    <w:abstractNumId w:val="35"/>
  </w:num>
  <w:num w:numId="8">
    <w:abstractNumId w:val="25"/>
  </w:num>
  <w:num w:numId="9">
    <w:abstractNumId w:val="41"/>
  </w:num>
  <w:num w:numId="10">
    <w:abstractNumId w:val="47"/>
  </w:num>
  <w:num w:numId="11">
    <w:abstractNumId w:val="24"/>
  </w:num>
  <w:num w:numId="12">
    <w:abstractNumId w:val="38"/>
  </w:num>
  <w:num w:numId="13">
    <w:abstractNumId w:val="37"/>
  </w:num>
  <w:num w:numId="14">
    <w:abstractNumId w:val="40"/>
  </w:num>
  <w:num w:numId="15">
    <w:abstractNumId w:val="19"/>
  </w:num>
  <w:num w:numId="16">
    <w:abstractNumId w:val="27"/>
  </w:num>
  <w:num w:numId="17">
    <w:abstractNumId w:val="30"/>
  </w:num>
  <w:num w:numId="18">
    <w:abstractNumId w:val="20"/>
  </w:num>
  <w:num w:numId="19">
    <w:abstractNumId w:val="42"/>
  </w:num>
  <w:num w:numId="20">
    <w:abstractNumId w:val="39"/>
  </w:num>
  <w:num w:numId="21">
    <w:abstractNumId w:val="29"/>
  </w:num>
  <w:num w:numId="22">
    <w:abstractNumId w:val="39"/>
  </w:num>
  <w:num w:numId="23">
    <w:abstractNumId w:val="39"/>
  </w:num>
  <w:num w:numId="24">
    <w:abstractNumId w:val="39"/>
  </w:num>
  <w:num w:numId="25">
    <w:abstractNumId w:val="32"/>
  </w:num>
  <w:num w:numId="26">
    <w:abstractNumId w:val="31"/>
  </w:num>
  <w:num w:numId="27">
    <w:abstractNumId w:val="34"/>
  </w:num>
  <w:num w:numId="28">
    <w:abstractNumId w:val="28"/>
  </w:num>
  <w:num w:numId="29">
    <w:abstractNumId w:val="45"/>
  </w:num>
  <w:num w:numId="30">
    <w:abstractNumId w:val="43"/>
  </w:num>
  <w:num w:numId="31">
    <w:abstractNumId w:val="33"/>
  </w:num>
  <w:num w:numId="32">
    <w:abstractNumId w:val="46"/>
  </w:num>
  <w:num w:numId="33">
    <w:abstractNumId w:val="39"/>
  </w:num>
  <w:num w:numId="34">
    <w:abstractNumId w:val="39"/>
  </w:num>
  <w:num w:numId="35">
    <w:abstractNumId w:val="44"/>
  </w:num>
  <w:num w:numId="36">
    <w:abstractNumId w:val="22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06137"/>
    <w:rsid w:val="00006998"/>
    <w:rsid w:val="00007CA5"/>
    <w:rsid w:val="00010387"/>
    <w:rsid w:val="00011A9C"/>
    <w:rsid w:val="00013611"/>
    <w:rsid w:val="00013EEB"/>
    <w:rsid w:val="000146AE"/>
    <w:rsid w:val="00015FE9"/>
    <w:rsid w:val="00016E9F"/>
    <w:rsid w:val="00020144"/>
    <w:rsid w:val="00020890"/>
    <w:rsid w:val="000233E3"/>
    <w:rsid w:val="00024C50"/>
    <w:rsid w:val="00031604"/>
    <w:rsid w:val="0003237D"/>
    <w:rsid w:val="00032C19"/>
    <w:rsid w:val="00033EC9"/>
    <w:rsid w:val="00034B5C"/>
    <w:rsid w:val="00034C8F"/>
    <w:rsid w:val="00035838"/>
    <w:rsid w:val="000378F4"/>
    <w:rsid w:val="00037EED"/>
    <w:rsid w:val="00040138"/>
    <w:rsid w:val="0004183D"/>
    <w:rsid w:val="00044CF6"/>
    <w:rsid w:val="00045190"/>
    <w:rsid w:val="00046103"/>
    <w:rsid w:val="000514F6"/>
    <w:rsid w:val="00055F3D"/>
    <w:rsid w:val="000571F6"/>
    <w:rsid w:val="00060207"/>
    <w:rsid w:val="0006156B"/>
    <w:rsid w:val="0006388B"/>
    <w:rsid w:val="00063E2E"/>
    <w:rsid w:val="00063EA6"/>
    <w:rsid w:val="000647EC"/>
    <w:rsid w:val="0006576E"/>
    <w:rsid w:val="000659AB"/>
    <w:rsid w:val="0007143F"/>
    <w:rsid w:val="00073291"/>
    <w:rsid w:val="0007332F"/>
    <w:rsid w:val="00073D42"/>
    <w:rsid w:val="000752D8"/>
    <w:rsid w:val="00075F64"/>
    <w:rsid w:val="000768DB"/>
    <w:rsid w:val="0008146D"/>
    <w:rsid w:val="000837BA"/>
    <w:rsid w:val="00085B0E"/>
    <w:rsid w:val="00085EC3"/>
    <w:rsid w:val="00091B97"/>
    <w:rsid w:val="000929CF"/>
    <w:rsid w:val="00094783"/>
    <w:rsid w:val="00095799"/>
    <w:rsid w:val="000A11BB"/>
    <w:rsid w:val="000A136B"/>
    <w:rsid w:val="000A1A7F"/>
    <w:rsid w:val="000A49E1"/>
    <w:rsid w:val="000A4C94"/>
    <w:rsid w:val="000B0730"/>
    <w:rsid w:val="000B1CB9"/>
    <w:rsid w:val="000B2DB0"/>
    <w:rsid w:val="000B30FC"/>
    <w:rsid w:val="000B3E1B"/>
    <w:rsid w:val="000B4F64"/>
    <w:rsid w:val="000B50BE"/>
    <w:rsid w:val="000B5164"/>
    <w:rsid w:val="000B53AF"/>
    <w:rsid w:val="000B62A0"/>
    <w:rsid w:val="000C0F06"/>
    <w:rsid w:val="000C1E99"/>
    <w:rsid w:val="000C24B5"/>
    <w:rsid w:val="000C446E"/>
    <w:rsid w:val="000C6453"/>
    <w:rsid w:val="000D3610"/>
    <w:rsid w:val="000D36FF"/>
    <w:rsid w:val="000D5E6D"/>
    <w:rsid w:val="000D6073"/>
    <w:rsid w:val="000D70FC"/>
    <w:rsid w:val="000D7140"/>
    <w:rsid w:val="000D716F"/>
    <w:rsid w:val="000D7A91"/>
    <w:rsid w:val="000E0EB3"/>
    <w:rsid w:val="000E2AA4"/>
    <w:rsid w:val="000E4DEE"/>
    <w:rsid w:val="000E60EB"/>
    <w:rsid w:val="000F036E"/>
    <w:rsid w:val="000F125A"/>
    <w:rsid w:val="000F1B82"/>
    <w:rsid w:val="000F1DA5"/>
    <w:rsid w:val="000F3C34"/>
    <w:rsid w:val="000F5B89"/>
    <w:rsid w:val="000F5C67"/>
    <w:rsid w:val="000F5DE2"/>
    <w:rsid w:val="000F61A6"/>
    <w:rsid w:val="000F7FBB"/>
    <w:rsid w:val="00100048"/>
    <w:rsid w:val="001109F5"/>
    <w:rsid w:val="00110C65"/>
    <w:rsid w:val="00112C82"/>
    <w:rsid w:val="001153D1"/>
    <w:rsid w:val="001160ED"/>
    <w:rsid w:val="001172C5"/>
    <w:rsid w:val="00117C7F"/>
    <w:rsid w:val="00122944"/>
    <w:rsid w:val="00123E87"/>
    <w:rsid w:val="00124770"/>
    <w:rsid w:val="00124804"/>
    <w:rsid w:val="00124B95"/>
    <w:rsid w:val="00124EE4"/>
    <w:rsid w:val="001252E6"/>
    <w:rsid w:val="0012664B"/>
    <w:rsid w:val="00127696"/>
    <w:rsid w:val="0012799C"/>
    <w:rsid w:val="00130752"/>
    <w:rsid w:val="00133E81"/>
    <w:rsid w:val="0013690A"/>
    <w:rsid w:val="00137245"/>
    <w:rsid w:val="0014198A"/>
    <w:rsid w:val="00141CCD"/>
    <w:rsid w:val="00142650"/>
    <w:rsid w:val="00143E22"/>
    <w:rsid w:val="00151291"/>
    <w:rsid w:val="001513DF"/>
    <w:rsid w:val="0015303E"/>
    <w:rsid w:val="00153A27"/>
    <w:rsid w:val="001546B8"/>
    <w:rsid w:val="00155438"/>
    <w:rsid w:val="00155452"/>
    <w:rsid w:val="0015560B"/>
    <w:rsid w:val="00155F0E"/>
    <w:rsid w:val="001570A3"/>
    <w:rsid w:val="001575CC"/>
    <w:rsid w:val="001603B8"/>
    <w:rsid w:val="001607C7"/>
    <w:rsid w:val="00161312"/>
    <w:rsid w:val="00161DA0"/>
    <w:rsid w:val="00164FAD"/>
    <w:rsid w:val="00164FEB"/>
    <w:rsid w:val="00171FC9"/>
    <w:rsid w:val="0017260D"/>
    <w:rsid w:val="001765CB"/>
    <w:rsid w:val="00176732"/>
    <w:rsid w:val="0017731F"/>
    <w:rsid w:val="00177EDB"/>
    <w:rsid w:val="001808CF"/>
    <w:rsid w:val="00181B54"/>
    <w:rsid w:val="001829AC"/>
    <w:rsid w:val="00185F37"/>
    <w:rsid w:val="00187384"/>
    <w:rsid w:val="00192480"/>
    <w:rsid w:val="0019340B"/>
    <w:rsid w:val="00193A0D"/>
    <w:rsid w:val="00193D60"/>
    <w:rsid w:val="00194226"/>
    <w:rsid w:val="00196BA5"/>
    <w:rsid w:val="001A0675"/>
    <w:rsid w:val="001A13D1"/>
    <w:rsid w:val="001A315F"/>
    <w:rsid w:val="001A74BB"/>
    <w:rsid w:val="001B156F"/>
    <w:rsid w:val="001B52B3"/>
    <w:rsid w:val="001B63F2"/>
    <w:rsid w:val="001B65D8"/>
    <w:rsid w:val="001B6CB1"/>
    <w:rsid w:val="001B7AEF"/>
    <w:rsid w:val="001B7BFF"/>
    <w:rsid w:val="001C39F7"/>
    <w:rsid w:val="001C57EA"/>
    <w:rsid w:val="001D47FC"/>
    <w:rsid w:val="001D5267"/>
    <w:rsid w:val="001D5AF3"/>
    <w:rsid w:val="001D5C9C"/>
    <w:rsid w:val="001D6C4B"/>
    <w:rsid w:val="001E07BF"/>
    <w:rsid w:val="001E215D"/>
    <w:rsid w:val="001E36C1"/>
    <w:rsid w:val="001E45E8"/>
    <w:rsid w:val="001E4765"/>
    <w:rsid w:val="001E4B12"/>
    <w:rsid w:val="001E561C"/>
    <w:rsid w:val="001E731C"/>
    <w:rsid w:val="001F0196"/>
    <w:rsid w:val="001F09C1"/>
    <w:rsid w:val="001F2C8C"/>
    <w:rsid w:val="001F2D10"/>
    <w:rsid w:val="001F4DE9"/>
    <w:rsid w:val="001F737D"/>
    <w:rsid w:val="002004F0"/>
    <w:rsid w:val="00200B02"/>
    <w:rsid w:val="00201F43"/>
    <w:rsid w:val="00203910"/>
    <w:rsid w:val="00206103"/>
    <w:rsid w:val="00206279"/>
    <w:rsid w:val="00207905"/>
    <w:rsid w:val="00207A5D"/>
    <w:rsid w:val="00210204"/>
    <w:rsid w:val="00211313"/>
    <w:rsid w:val="00212502"/>
    <w:rsid w:val="00212F16"/>
    <w:rsid w:val="00213BA1"/>
    <w:rsid w:val="00214C22"/>
    <w:rsid w:val="00214D0E"/>
    <w:rsid w:val="002209BF"/>
    <w:rsid w:val="00224AC3"/>
    <w:rsid w:val="00225F90"/>
    <w:rsid w:val="00226EEE"/>
    <w:rsid w:val="00227D2D"/>
    <w:rsid w:val="002323D2"/>
    <w:rsid w:val="002331DA"/>
    <w:rsid w:val="002345A4"/>
    <w:rsid w:val="00235691"/>
    <w:rsid w:val="00235BB1"/>
    <w:rsid w:val="002409EF"/>
    <w:rsid w:val="00240C6A"/>
    <w:rsid w:val="00241622"/>
    <w:rsid w:val="0024665C"/>
    <w:rsid w:val="00250199"/>
    <w:rsid w:val="00253D50"/>
    <w:rsid w:val="00254AB4"/>
    <w:rsid w:val="0025539C"/>
    <w:rsid w:val="00260509"/>
    <w:rsid w:val="0026183D"/>
    <w:rsid w:val="002624E6"/>
    <w:rsid w:val="00262869"/>
    <w:rsid w:val="00265D1E"/>
    <w:rsid w:val="00266319"/>
    <w:rsid w:val="00267848"/>
    <w:rsid w:val="00270C20"/>
    <w:rsid w:val="00272D3A"/>
    <w:rsid w:val="00272F7D"/>
    <w:rsid w:val="00275623"/>
    <w:rsid w:val="002756A8"/>
    <w:rsid w:val="00275C25"/>
    <w:rsid w:val="00275F5D"/>
    <w:rsid w:val="0027638B"/>
    <w:rsid w:val="002774AA"/>
    <w:rsid w:val="00280FDC"/>
    <w:rsid w:val="00281750"/>
    <w:rsid w:val="00282BD4"/>
    <w:rsid w:val="00283023"/>
    <w:rsid w:val="00284D05"/>
    <w:rsid w:val="00285549"/>
    <w:rsid w:val="00285CC6"/>
    <w:rsid w:val="002872EC"/>
    <w:rsid w:val="002879EA"/>
    <w:rsid w:val="0029143A"/>
    <w:rsid w:val="002916C6"/>
    <w:rsid w:val="00291AFE"/>
    <w:rsid w:val="002936A1"/>
    <w:rsid w:val="00293B73"/>
    <w:rsid w:val="00293CD3"/>
    <w:rsid w:val="00294E63"/>
    <w:rsid w:val="002957A8"/>
    <w:rsid w:val="00295CAB"/>
    <w:rsid w:val="002960DE"/>
    <w:rsid w:val="00297C8C"/>
    <w:rsid w:val="002A0931"/>
    <w:rsid w:val="002A093E"/>
    <w:rsid w:val="002A0B0E"/>
    <w:rsid w:val="002A0BFB"/>
    <w:rsid w:val="002A1550"/>
    <w:rsid w:val="002A42E7"/>
    <w:rsid w:val="002A42F5"/>
    <w:rsid w:val="002A5256"/>
    <w:rsid w:val="002A7C61"/>
    <w:rsid w:val="002B1F5A"/>
    <w:rsid w:val="002B43B5"/>
    <w:rsid w:val="002B4657"/>
    <w:rsid w:val="002B5644"/>
    <w:rsid w:val="002B674D"/>
    <w:rsid w:val="002B71DD"/>
    <w:rsid w:val="002C0119"/>
    <w:rsid w:val="002C0592"/>
    <w:rsid w:val="002C2AD7"/>
    <w:rsid w:val="002C2B77"/>
    <w:rsid w:val="002C2D68"/>
    <w:rsid w:val="002C6273"/>
    <w:rsid w:val="002C6E0B"/>
    <w:rsid w:val="002C7137"/>
    <w:rsid w:val="002D009D"/>
    <w:rsid w:val="002D1562"/>
    <w:rsid w:val="002D29D6"/>
    <w:rsid w:val="002D493E"/>
    <w:rsid w:val="002E1F81"/>
    <w:rsid w:val="002E4060"/>
    <w:rsid w:val="002E531D"/>
    <w:rsid w:val="002E5A89"/>
    <w:rsid w:val="002E7219"/>
    <w:rsid w:val="002E7847"/>
    <w:rsid w:val="003001C3"/>
    <w:rsid w:val="00300678"/>
    <w:rsid w:val="00303521"/>
    <w:rsid w:val="003040F0"/>
    <w:rsid w:val="003048A9"/>
    <w:rsid w:val="00305219"/>
    <w:rsid w:val="00306ABB"/>
    <w:rsid w:val="00310275"/>
    <w:rsid w:val="00311588"/>
    <w:rsid w:val="003116E7"/>
    <w:rsid w:val="003130C9"/>
    <w:rsid w:val="0031342B"/>
    <w:rsid w:val="003136D9"/>
    <w:rsid w:val="0031508A"/>
    <w:rsid w:val="0031724F"/>
    <w:rsid w:val="00320C48"/>
    <w:rsid w:val="003219C5"/>
    <w:rsid w:val="00322814"/>
    <w:rsid w:val="00323A06"/>
    <w:rsid w:val="00324AB4"/>
    <w:rsid w:val="00326F27"/>
    <w:rsid w:val="00326FF2"/>
    <w:rsid w:val="00331F8E"/>
    <w:rsid w:val="00332916"/>
    <w:rsid w:val="00336A64"/>
    <w:rsid w:val="00336DF7"/>
    <w:rsid w:val="00337C74"/>
    <w:rsid w:val="00337E21"/>
    <w:rsid w:val="00340185"/>
    <w:rsid w:val="003405C6"/>
    <w:rsid w:val="00340819"/>
    <w:rsid w:val="003411C3"/>
    <w:rsid w:val="003461D0"/>
    <w:rsid w:val="003465A1"/>
    <w:rsid w:val="00347790"/>
    <w:rsid w:val="00350D48"/>
    <w:rsid w:val="00353955"/>
    <w:rsid w:val="003550B7"/>
    <w:rsid w:val="00360A55"/>
    <w:rsid w:val="00360FEB"/>
    <w:rsid w:val="00361A5D"/>
    <w:rsid w:val="00361A81"/>
    <w:rsid w:val="003624A4"/>
    <w:rsid w:val="00362D69"/>
    <w:rsid w:val="003666F7"/>
    <w:rsid w:val="003674A5"/>
    <w:rsid w:val="00370F1B"/>
    <w:rsid w:val="003715BC"/>
    <w:rsid w:val="00371C4C"/>
    <w:rsid w:val="00372046"/>
    <w:rsid w:val="00373063"/>
    <w:rsid w:val="003742B5"/>
    <w:rsid w:val="00374D33"/>
    <w:rsid w:val="003754FC"/>
    <w:rsid w:val="0037572A"/>
    <w:rsid w:val="00377DCB"/>
    <w:rsid w:val="003816EA"/>
    <w:rsid w:val="003825A9"/>
    <w:rsid w:val="0038526E"/>
    <w:rsid w:val="00386A47"/>
    <w:rsid w:val="00386B40"/>
    <w:rsid w:val="0038773D"/>
    <w:rsid w:val="00387FE2"/>
    <w:rsid w:val="003907C9"/>
    <w:rsid w:val="003907CB"/>
    <w:rsid w:val="0039080D"/>
    <w:rsid w:val="003A2C98"/>
    <w:rsid w:val="003A2EA1"/>
    <w:rsid w:val="003A32E1"/>
    <w:rsid w:val="003A3BF7"/>
    <w:rsid w:val="003A45BF"/>
    <w:rsid w:val="003A6187"/>
    <w:rsid w:val="003A665B"/>
    <w:rsid w:val="003B0A36"/>
    <w:rsid w:val="003B3C32"/>
    <w:rsid w:val="003B57CE"/>
    <w:rsid w:val="003B648F"/>
    <w:rsid w:val="003C0F47"/>
    <w:rsid w:val="003C2E97"/>
    <w:rsid w:val="003C2EED"/>
    <w:rsid w:val="003C4CC9"/>
    <w:rsid w:val="003C7DC4"/>
    <w:rsid w:val="003D01EA"/>
    <w:rsid w:val="003D1E0E"/>
    <w:rsid w:val="003D2968"/>
    <w:rsid w:val="003D637C"/>
    <w:rsid w:val="003D7005"/>
    <w:rsid w:val="003D7340"/>
    <w:rsid w:val="003E179F"/>
    <w:rsid w:val="003E356F"/>
    <w:rsid w:val="003E39B7"/>
    <w:rsid w:val="003E40BE"/>
    <w:rsid w:val="003E5727"/>
    <w:rsid w:val="003F1313"/>
    <w:rsid w:val="003F1C25"/>
    <w:rsid w:val="003F3E37"/>
    <w:rsid w:val="003F4740"/>
    <w:rsid w:val="003F4BE5"/>
    <w:rsid w:val="003F4C8D"/>
    <w:rsid w:val="003F54E8"/>
    <w:rsid w:val="003F5FE7"/>
    <w:rsid w:val="003F6054"/>
    <w:rsid w:val="003F61B3"/>
    <w:rsid w:val="003F7434"/>
    <w:rsid w:val="00405AEB"/>
    <w:rsid w:val="0040668F"/>
    <w:rsid w:val="00406EF7"/>
    <w:rsid w:val="00411257"/>
    <w:rsid w:val="004117D7"/>
    <w:rsid w:val="0041458C"/>
    <w:rsid w:val="00414779"/>
    <w:rsid w:val="00415552"/>
    <w:rsid w:val="00420712"/>
    <w:rsid w:val="004223B0"/>
    <w:rsid w:val="00423BEA"/>
    <w:rsid w:val="00425665"/>
    <w:rsid w:val="00425B3A"/>
    <w:rsid w:val="00427FE7"/>
    <w:rsid w:val="00431E4F"/>
    <w:rsid w:val="004321D8"/>
    <w:rsid w:val="00432E40"/>
    <w:rsid w:val="00434D1D"/>
    <w:rsid w:val="00435A48"/>
    <w:rsid w:val="00435E24"/>
    <w:rsid w:val="004367B7"/>
    <w:rsid w:val="00440970"/>
    <w:rsid w:val="00443E52"/>
    <w:rsid w:val="00443E72"/>
    <w:rsid w:val="00444803"/>
    <w:rsid w:val="00444858"/>
    <w:rsid w:val="00447A55"/>
    <w:rsid w:val="0045222A"/>
    <w:rsid w:val="004524E9"/>
    <w:rsid w:val="00452802"/>
    <w:rsid w:val="0045344A"/>
    <w:rsid w:val="00453D22"/>
    <w:rsid w:val="004609A5"/>
    <w:rsid w:val="00467A42"/>
    <w:rsid w:val="0047085C"/>
    <w:rsid w:val="00472180"/>
    <w:rsid w:val="004721EB"/>
    <w:rsid w:val="004729A0"/>
    <w:rsid w:val="00472A36"/>
    <w:rsid w:val="004730D5"/>
    <w:rsid w:val="00475B0E"/>
    <w:rsid w:val="004766A7"/>
    <w:rsid w:val="004770E9"/>
    <w:rsid w:val="00482489"/>
    <w:rsid w:val="004843AF"/>
    <w:rsid w:val="00484594"/>
    <w:rsid w:val="00485623"/>
    <w:rsid w:val="0049055A"/>
    <w:rsid w:val="00491AD2"/>
    <w:rsid w:val="00491BB6"/>
    <w:rsid w:val="00497EEB"/>
    <w:rsid w:val="004A3AC7"/>
    <w:rsid w:val="004A4C2D"/>
    <w:rsid w:val="004A4F82"/>
    <w:rsid w:val="004A5307"/>
    <w:rsid w:val="004B00E8"/>
    <w:rsid w:val="004B2667"/>
    <w:rsid w:val="004B2AD6"/>
    <w:rsid w:val="004B3F56"/>
    <w:rsid w:val="004B4076"/>
    <w:rsid w:val="004B4143"/>
    <w:rsid w:val="004C150E"/>
    <w:rsid w:val="004C205D"/>
    <w:rsid w:val="004C46B1"/>
    <w:rsid w:val="004C59E5"/>
    <w:rsid w:val="004D36E1"/>
    <w:rsid w:val="004D49B8"/>
    <w:rsid w:val="004D51BB"/>
    <w:rsid w:val="004D77F5"/>
    <w:rsid w:val="004E15D5"/>
    <w:rsid w:val="004E1693"/>
    <w:rsid w:val="004E1DAC"/>
    <w:rsid w:val="004E1F0D"/>
    <w:rsid w:val="004E2DB4"/>
    <w:rsid w:val="004E3534"/>
    <w:rsid w:val="004E456A"/>
    <w:rsid w:val="004F0393"/>
    <w:rsid w:val="004F075F"/>
    <w:rsid w:val="004F19C2"/>
    <w:rsid w:val="004F1A00"/>
    <w:rsid w:val="004F3E82"/>
    <w:rsid w:val="004F4680"/>
    <w:rsid w:val="004F5586"/>
    <w:rsid w:val="00500D5E"/>
    <w:rsid w:val="00504044"/>
    <w:rsid w:val="00504399"/>
    <w:rsid w:val="00505140"/>
    <w:rsid w:val="00505E61"/>
    <w:rsid w:val="00507198"/>
    <w:rsid w:val="00511681"/>
    <w:rsid w:val="005116D1"/>
    <w:rsid w:val="005121E2"/>
    <w:rsid w:val="00516892"/>
    <w:rsid w:val="00516E62"/>
    <w:rsid w:val="0051743D"/>
    <w:rsid w:val="005213A3"/>
    <w:rsid w:val="00524160"/>
    <w:rsid w:val="005249FA"/>
    <w:rsid w:val="00524D19"/>
    <w:rsid w:val="00526F18"/>
    <w:rsid w:val="005276FB"/>
    <w:rsid w:val="0053030C"/>
    <w:rsid w:val="00530C45"/>
    <w:rsid w:val="005315D7"/>
    <w:rsid w:val="00531A12"/>
    <w:rsid w:val="00536BA9"/>
    <w:rsid w:val="005371C4"/>
    <w:rsid w:val="00540264"/>
    <w:rsid w:val="00541092"/>
    <w:rsid w:val="00541334"/>
    <w:rsid w:val="00541E8F"/>
    <w:rsid w:val="0054595C"/>
    <w:rsid w:val="0054606F"/>
    <w:rsid w:val="00547D8F"/>
    <w:rsid w:val="0055152F"/>
    <w:rsid w:val="00553055"/>
    <w:rsid w:val="00553497"/>
    <w:rsid w:val="00554FB6"/>
    <w:rsid w:val="00555B5D"/>
    <w:rsid w:val="00557303"/>
    <w:rsid w:val="00562D85"/>
    <w:rsid w:val="00564270"/>
    <w:rsid w:val="00564DEE"/>
    <w:rsid w:val="00564F6F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5770"/>
    <w:rsid w:val="005867FE"/>
    <w:rsid w:val="00587E20"/>
    <w:rsid w:val="005905FE"/>
    <w:rsid w:val="00591FD7"/>
    <w:rsid w:val="00592BAE"/>
    <w:rsid w:val="00594C85"/>
    <w:rsid w:val="00595CBA"/>
    <w:rsid w:val="00595D55"/>
    <w:rsid w:val="005964FB"/>
    <w:rsid w:val="00597048"/>
    <w:rsid w:val="00597FB0"/>
    <w:rsid w:val="005A0942"/>
    <w:rsid w:val="005A17AB"/>
    <w:rsid w:val="005A2772"/>
    <w:rsid w:val="005A457F"/>
    <w:rsid w:val="005A4AF6"/>
    <w:rsid w:val="005A4C1A"/>
    <w:rsid w:val="005A73B7"/>
    <w:rsid w:val="005B04ED"/>
    <w:rsid w:val="005B09B5"/>
    <w:rsid w:val="005B107D"/>
    <w:rsid w:val="005B30DA"/>
    <w:rsid w:val="005B4F0A"/>
    <w:rsid w:val="005C18F7"/>
    <w:rsid w:val="005C1C87"/>
    <w:rsid w:val="005C1DAD"/>
    <w:rsid w:val="005C20C5"/>
    <w:rsid w:val="005C4D48"/>
    <w:rsid w:val="005C5DE0"/>
    <w:rsid w:val="005D4104"/>
    <w:rsid w:val="005D46A9"/>
    <w:rsid w:val="005D4DD1"/>
    <w:rsid w:val="005D4FCA"/>
    <w:rsid w:val="005D5580"/>
    <w:rsid w:val="005D68A9"/>
    <w:rsid w:val="005D6A5E"/>
    <w:rsid w:val="005D7545"/>
    <w:rsid w:val="005E0406"/>
    <w:rsid w:val="005E0DEE"/>
    <w:rsid w:val="005E1928"/>
    <w:rsid w:val="005E6DC9"/>
    <w:rsid w:val="005F0A4A"/>
    <w:rsid w:val="005F148F"/>
    <w:rsid w:val="005F20A4"/>
    <w:rsid w:val="005F2BD2"/>
    <w:rsid w:val="005F3DF2"/>
    <w:rsid w:val="005F3FA6"/>
    <w:rsid w:val="005F4DC2"/>
    <w:rsid w:val="005F4F98"/>
    <w:rsid w:val="006008E5"/>
    <w:rsid w:val="00603D13"/>
    <w:rsid w:val="00610BEF"/>
    <w:rsid w:val="00610D7C"/>
    <w:rsid w:val="006115DE"/>
    <w:rsid w:val="0061247D"/>
    <w:rsid w:val="00612DE6"/>
    <w:rsid w:val="00613FD1"/>
    <w:rsid w:val="006147F2"/>
    <w:rsid w:val="00615B22"/>
    <w:rsid w:val="0062047E"/>
    <w:rsid w:val="00621351"/>
    <w:rsid w:val="00622002"/>
    <w:rsid w:val="00622611"/>
    <w:rsid w:val="00622738"/>
    <w:rsid w:val="006241E0"/>
    <w:rsid w:val="00625A86"/>
    <w:rsid w:val="00626982"/>
    <w:rsid w:val="00630206"/>
    <w:rsid w:val="00631685"/>
    <w:rsid w:val="00631D16"/>
    <w:rsid w:val="00631D9A"/>
    <w:rsid w:val="00632D02"/>
    <w:rsid w:val="00633E0C"/>
    <w:rsid w:val="006350B2"/>
    <w:rsid w:val="0064020D"/>
    <w:rsid w:val="006403B8"/>
    <w:rsid w:val="006458E7"/>
    <w:rsid w:val="00646130"/>
    <w:rsid w:val="006505B7"/>
    <w:rsid w:val="006523CB"/>
    <w:rsid w:val="006530BD"/>
    <w:rsid w:val="00653549"/>
    <w:rsid w:val="00653FCF"/>
    <w:rsid w:val="006553A0"/>
    <w:rsid w:val="00656377"/>
    <w:rsid w:val="006568FE"/>
    <w:rsid w:val="00656ECA"/>
    <w:rsid w:val="00657C0C"/>
    <w:rsid w:val="00666055"/>
    <w:rsid w:val="00666159"/>
    <w:rsid w:val="00666CAD"/>
    <w:rsid w:val="00667C5A"/>
    <w:rsid w:val="006702BF"/>
    <w:rsid w:val="006730FF"/>
    <w:rsid w:val="00673C70"/>
    <w:rsid w:val="0067749C"/>
    <w:rsid w:val="00677510"/>
    <w:rsid w:val="006775A1"/>
    <w:rsid w:val="00683606"/>
    <w:rsid w:val="00687137"/>
    <w:rsid w:val="00687ABD"/>
    <w:rsid w:val="006917EC"/>
    <w:rsid w:val="00692807"/>
    <w:rsid w:val="00693BB1"/>
    <w:rsid w:val="00696A8E"/>
    <w:rsid w:val="006A0B3A"/>
    <w:rsid w:val="006A422D"/>
    <w:rsid w:val="006A4633"/>
    <w:rsid w:val="006A672A"/>
    <w:rsid w:val="006B29D9"/>
    <w:rsid w:val="006B3883"/>
    <w:rsid w:val="006B4645"/>
    <w:rsid w:val="006B5BB8"/>
    <w:rsid w:val="006B6866"/>
    <w:rsid w:val="006C024D"/>
    <w:rsid w:val="006C0916"/>
    <w:rsid w:val="006C2F3B"/>
    <w:rsid w:val="006C33B5"/>
    <w:rsid w:val="006C6A43"/>
    <w:rsid w:val="006C6A6D"/>
    <w:rsid w:val="006C741A"/>
    <w:rsid w:val="006D31EF"/>
    <w:rsid w:val="006D35AA"/>
    <w:rsid w:val="006D4523"/>
    <w:rsid w:val="006E0DCE"/>
    <w:rsid w:val="006E12A6"/>
    <w:rsid w:val="006E2353"/>
    <w:rsid w:val="006E23A0"/>
    <w:rsid w:val="006E2618"/>
    <w:rsid w:val="006E2C5D"/>
    <w:rsid w:val="006E2DFD"/>
    <w:rsid w:val="006E3B82"/>
    <w:rsid w:val="006E4AE0"/>
    <w:rsid w:val="006F146B"/>
    <w:rsid w:val="006F2E89"/>
    <w:rsid w:val="006F4037"/>
    <w:rsid w:val="006F44D8"/>
    <w:rsid w:val="006F4C25"/>
    <w:rsid w:val="006F5FFB"/>
    <w:rsid w:val="00700A06"/>
    <w:rsid w:val="00701498"/>
    <w:rsid w:val="00702F67"/>
    <w:rsid w:val="00703F4E"/>
    <w:rsid w:val="00704930"/>
    <w:rsid w:val="007049EC"/>
    <w:rsid w:val="0070696F"/>
    <w:rsid w:val="007100B5"/>
    <w:rsid w:val="00710DBA"/>
    <w:rsid w:val="00710E03"/>
    <w:rsid w:val="0071193C"/>
    <w:rsid w:val="00713647"/>
    <w:rsid w:val="007140FC"/>
    <w:rsid w:val="00714A81"/>
    <w:rsid w:val="00716C39"/>
    <w:rsid w:val="00720CF9"/>
    <w:rsid w:val="00721A0E"/>
    <w:rsid w:val="00722982"/>
    <w:rsid w:val="00722B55"/>
    <w:rsid w:val="00723112"/>
    <w:rsid w:val="0072454D"/>
    <w:rsid w:val="00724DC9"/>
    <w:rsid w:val="00731773"/>
    <w:rsid w:val="00733122"/>
    <w:rsid w:val="0073341D"/>
    <w:rsid w:val="0073432B"/>
    <w:rsid w:val="0073533D"/>
    <w:rsid w:val="0074159F"/>
    <w:rsid w:val="007429B0"/>
    <w:rsid w:val="00742C82"/>
    <w:rsid w:val="00747A60"/>
    <w:rsid w:val="00747DD9"/>
    <w:rsid w:val="00747E29"/>
    <w:rsid w:val="00751FFE"/>
    <w:rsid w:val="007529CA"/>
    <w:rsid w:val="00752F61"/>
    <w:rsid w:val="00753BDA"/>
    <w:rsid w:val="0075433F"/>
    <w:rsid w:val="007543AD"/>
    <w:rsid w:val="00754492"/>
    <w:rsid w:val="007548BA"/>
    <w:rsid w:val="0075536A"/>
    <w:rsid w:val="00756618"/>
    <w:rsid w:val="00757475"/>
    <w:rsid w:val="0075788F"/>
    <w:rsid w:val="007578EE"/>
    <w:rsid w:val="00757AA4"/>
    <w:rsid w:val="00761214"/>
    <w:rsid w:val="007613EC"/>
    <w:rsid w:val="00761648"/>
    <w:rsid w:val="00763FCD"/>
    <w:rsid w:val="007651F6"/>
    <w:rsid w:val="007656F2"/>
    <w:rsid w:val="007660B1"/>
    <w:rsid w:val="007702F5"/>
    <w:rsid w:val="007717F1"/>
    <w:rsid w:val="00773F7D"/>
    <w:rsid w:val="00774DB6"/>
    <w:rsid w:val="007758B7"/>
    <w:rsid w:val="00780C14"/>
    <w:rsid w:val="00782122"/>
    <w:rsid w:val="00782D6B"/>
    <w:rsid w:val="00783BDF"/>
    <w:rsid w:val="00783D2E"/>
    <w:rsid w:val="0078434D"/>
    <w:rsid w:val="00787526"/>
    <w:rsid w:val="00787F6E"/>
    <w:rsid w:val="00791567"/>
    <w:rsid w:val="0079183C"/>
    <w:rsid w:val="00791DE3"/>
    <w:rsid w:val="00793F41"/>
    <w:rsid w:val="007A21A2"/>
    <w:rsid w:val="007A2FC4"/>
    <w:rsid w:val="007A404E"/>
    <w:rsid w:val="007A50F5"/>
    <w:rsid w:val="007A5572"/>
    <w:rsid w:val="007A665D"/>
    <w:rsid w:val="007B2141"/>
    <w:rsid w:val="007B2665"/>
    <w:rsid w:val="007B28AB"/>
    <w:rsid w:val="007B3CB5"/>
    <w:rsid w:val="007B47D9"/>
    <w:rsid w:val="007B552E"/>
    <w:rsid w:val="007B6B02"/>
    <w:rsid w:val="007B6E04"/>
    <w:rsid w:val="007C077D"/>
    <w:rsid w:val="007C287A"/>
    <w:rsid w:val="007C3208"/>
    <w:rsid w:val="007C469A"/>
    <w:rsid w:val="007C5919"/>
    <w:rsid w:val="007C6AAF"/>
    <w:rsid w:val="007D0CF4"/>
    <w:rsid w:val="007D0D07"/>
    <w:rsid w:val="007D21CE"/>
    <w:rsid w:val="007D33BB"/>
    <w:rsid w:val="007D3F0D"/>
    <w:rsid w:val="007D7608"/>
    <w:rsid w:val="007D7B63"/>
    <w:rsid w:val="007E086E"/>
    <w:rsid w:val="007E2389"/>
    <w:rsid w:val="007E2E87"/>
    <w:rsid w:val="007E38AF"/>
    <w:rsid w:val="007E42D5"/>
    <w:rsid w:val="007E47F9"/>
    <w:rsid w:val="007E561D"/>
    <w:rsid w:val="007F052A"/>
    <w:rsid w:val="007F14D3"/>
    <w:rsid w:val="007F151F"/>
    <w:rsid w:val="007F247E"/>
    <w:rsid w:val="007F2E19"/>
    <w:rsid w:val="007F39CC"/>
    <w:rsid w:val="007F43BD"/>
    <w:rsid w:val="007F49CB"/>
    <w:rsid w:val="007F610D"/>
    <w:rsid w:val="00800389"/>
    <w:rsid w:val="00800689"/>
    <w:rsid w:val="00800A06"/>
    <w:rsid w:val="00803A8B"/>
    <w:rsid w:val="008053CB"/>
    <w:rsid w:val="00806B11"/>
    <w:rsid w:val="00811817"/>
    <w:rsid w:val="00813D15"/>
    <w:rsid w:val="00814F48"/>
    <w:rsid w:val="00815C4F"/>
    <w:rsid w:val="00822561"/>
    <w:rsid w:val="008227BA"/>
    <w:rsid w:val="00822BB3"/>
    <w:rsid w:val="00823379"/>
    <w:rsid w:val="008239A4"/>
    <w:rsid w:val="0082538A"/>
    <w:rsid w:val="0082573F"/>
    <w:rsid w:val="00826BF5"/>
    <w:rsid w:val="00826CCF"/>
    <w:rsid w:val="0082715E"/>
    <w:rsid w:val="00832186"/>
    <w:rsid w:val="00832C1F"/>
    <w:rsid w:val="00833899"/>
    <w:rsid w:val="00834378"/>
    <w:rsid w:val="008353AC"/>
    <w:rsid w:val="00836C83"/>
    <w:rsid w:val="0083722F"/>
    <w:rsid w:val="008378BF"/>
    <w:rsid w:val="00840D4A"/>
    <w:rsid w:val="00841400"/>
    <w:rsid w:val="00844214"/>
    <w:rsid w:val="00845EC4"/>
    <w:rsid w:val="00846864"/>
    <w:rsid w:val="00846EFE"/>
    <w:rsid w:val="00852A74"/>
    <w:rsid w:val="00853190"/>
    <w:rsid w:val="00855A7E"/>
    <w:rsid w:val="00855AA6"/>
    <w:rsid w:val="008560F0"/>
    <w:rsid w:val="00856187"/>
    <w:rsid w:val="00856745"/>
    <w:rsid w:val="008569F7"/>
    <w:rsid w:val="008569FD"/>
    <w:rsid w:val="00856A18"/>
    <w:rsid w:val="00857F40"/>
    <w:rsid w:val="008607B4"/>
    <w:rsid w:val="00861681"/>
    <w:rsid w:val="00862BFF"/>
    <w:rsid w:val="00863446"/>
    <w:rsid w:val="00863E1E"/>
    <w:rsid w:val="008644B4"/>
    <w:rsid w:val="0086530E"/>
    <w:rsid w:val="00865E7F"/>
    <w:rsid w:val="00866A39"/>
    <w:rsid w:val="00867473"/>
    <w:rsid w:val="0086789D"/>
    <w:rsid w:val="00874D53"/>
    <w:rsid w:val="008753FA"/>
    <w:rsid w:val="00876453"/>
    <w:rsid w:val="008802B9"/>
    <w:rsid w:val="00880896"/>
    <w:rsid w:val="00883510"/>
    <w:rsid w:val="00885AE3"/>
    <w:rsid w:val="008904DB"/>
    <w:rsid w:val="00890926"/>
    <w:rsid w:val="00891F81"/>
    <w:rsid w:val="00894831"/>
    <w:rsid w:val="00894EA3"/>
    <w:rsid w:val="00894FF4"/>
    <w:rsid w:val="008957D4"/>
    <w:rsid w:val="00896038"/>
    <w:rsid w:val="0089776A"/>
    <w:rsid w:val="00897792"/>
    <w:rsid w:val="008A00DF"/>
    <w:rsid w:val="008A2748"/>
    <w:rsid w:val="008A28A3"/>
    <w:rsid w:val="008A3590"/>
    <w:rsid w:val="008A524A"/>
    <w:rsid w:val="008A5BAC"/>
    <w:rsid w:val="008B2409"/>
    <w:rsid w:val="008B2777"/>
    <w:rsid w:val="008B3DA5"/>
    <w:rsid w:val="008B4F26"/>
    <w:rsid w:val="008B5F07"/>
    <w:rsid w:val="008B6270"/>
    <w:rsid w:val="008B7E43"/>
    <w:rsid w:val="008C1352"/>
    <w:rsid w:val="008C212C"/>
    <w:rsid w:val="008C2E1E"/>
    <w:rsid w:val="008C3986"/>
    <w:rsid w:val="008C3E28"/>
    <w:rsid w:val="008C46E8"/>
    <w:rsid w:val="008C642E"/>
    <w:rsid w:val="008D0226"/>
    <w:rsid w:val="008D0B7C"/>
    <w:rsid w:val="008D2EFD"/>
    <w:rsid w:val="008D4271"/>
    <w:rsid w:val="008D46D4"/>
    <w:rsid w:val="008D64B7"/>
    <w:rsid w:val="008D65A2"/>
    <w:rsid w:val="008D6900"/>
    <w:rsid w:val="008D6E71"/>
    <w:rsid w:val="008D7A68"/>
    <w:rsid w:val="008E0D16"/>
    <w:rsid w:val="008E116C"/>
    <w:rsid w:val="008E2D3C"/>
    <w:rsid w:val="008E5748"/>
    <w:rsid w:val="008F13FB"/>
    <w:rsid w:val="008F380D"/>
    <w:rsid w:val="008F7DD7"/>
    <w:rsid w:val="00900317"/>
    <w:rsid w:val="00902222"/>
    <w:rsid w:val="00903358"/>
    <w:rsid w:val="009036FC"/>
    <w:rsid w:val="00910CD2"/>
    <w:rsid w:val="009113C9"/>
    <w:rsid w:val="00913B91"/>
    <w:rsid w:val="00914C35"/>
    <w:rsid w:val="009156F8"/>
    <w:rsid w:val="009160E0"/>
    <w:rsid w:val="00916D84"/>
    <w:rsid w:val="00920CDB"/>
    <w:rsid w:val="00921BB2"/>
    <w:rsid w:val="0092241D"/>
    <w:rsid w:val="00926A50"/>
    <w:rsid w:val="00926B2F"/>
    <w:rsid w:val="009271BD"/>
    <w:rsid w:val="0093002B"/>
    <w:rsid w:val="00930BA5"/>
    <w:rsid w:val="00930CCC"/>
    <w:rsid w:val="00931B85"/>
    <w:rsid w:val="00932440"/>
    <w:rsid w:val="00932968"/>
    <w:rsid w:val="00935FF1"/>
    <w:rsid w:val="009418BE"/>
    <w:rsid w:val="00942EF1"/>
    <w:rsid w:val="0094369F"/>
    <w:rsid w:val="00943BD1"/>
    <w:rsid w:val="0095137D"/>
    <w:rsid w:val="009516A3"/>
    <w:rsid w:val="009541B6"/>
    <w:rsid w:val="00954B04"/>
    <w:rsid w:val="00957E3F"/>
    <w:rsid w:val="0096263D"/>
    <w:rsid w:val="00962AC3"/>
    <w:rsid w:val="00964830"/>
    <w:rsid w:val="00966AF1"/>
    <w:rsid w:val="00970282"/>
    <w:rsid w:val="00970B3B"/>
    <w:rsid w:val="009727E4"/>
    <w:rsid w:val="00972BBD"/>
    <w:rsid w:val="009736B0"/>
    <w:rsid w:val="00974292"/>
    <w:rsid w:val="0097449B"/>
    <w:rsid w:val="00974EB8"/>
    <w:rsid w:val="0098079F"/>
    <w:rsid w:val="00980B84"/>
    <w:rsid w:val="00981EBC"/>
    <w:rsid w:val="0098231E"/>
    <w:rsid w:val="009916B6"/>
    <w:rsid w:val="009917DE"/>
    <w:rsid w:val="00991E8F"/>
    <w:rsid w:val="00991E95"/>
    <w:rsid w:val="00992BAD"/>
    <w:rsid w:val="00993FC5"/>
    <w:rsid w:val="00994236"/>
    <w:rsid w:val="00994651"/>
    <w:rsid w:val="0099702A"/>
    <w:rsid w:val="00997B26"/>
    <w:rsid w:val="009A2122"/>
    <w:rsid w:val="009A68BE"/>
    <w:rsid w:val="009A7550"/>
    <w:rsid w:val="009A79EC"/>
    <w:rsid w:val="009B06F2"/>
    <w:rsid w:val="009B159C"/>
    <w:rsid w:val="009B42FB"/>
    <w:rsid w:val="009B4B26"/>
    <w:rsid w:val="009B77FD"/>
    <w:rsid w:val="009C03D0"/>
    <w:rsid w:val="009C12E3"/>
    <w:rsid w:val="009C383D"/>
    <w:rsid w:val="009C429D"/>
    <w:rsid w:val="009D10D4"/>
    <w:rsid w:val="009D1AB5"/>
    <w:rsid w:val="009D28C9"/>
    <w:rsid w:val="009D36A3"/>
    <w:rsid w:val="009D4E3D"/>
    <w:rsid w:val="009D58B8"/>
    <w:rsid w:val="009D6D12"/>
    <w:rsid w:val="009D6DB5"/>
    <w:rsid w:val="009D7872"/>
    <w:rsid w:val="009E0B5E"/>
    <w:rsid w:val="009E1A55"/>
    <w:rsid w:val="009E2B62"/>
    <w:rsid w:val="009E3587"/>
    <w:rsid w:val="009E51F1"/>
    <w:rsid w:val="009E632C"/>
    <w:rsid w:val="009E6862"/>
    <w:rsid w:val="009F0667"/>
    <w:rsid w:val="009F1EF4"/>
    <w:rsid w:val="009F34C1"/>
    <w:rsid w:val="009F3BCB"/>
    <w:rsid w:val="009F40D8"/>
    <w:rsid w:val="009F4FE1"/>
    <w:rsid w:val="009F53FE"/>
    <w:rsid w:val="00A0163B"/>
    <w:rsid w:val="00A02105"/>
    <w:rsid w:val="00A02777"/>
    <w:rsid w:val="00A041F6"/>
    <w:rsid w:val="00A04CDC"/>
    <w:rsid w:val="00A058BC"/>
    <w:rsid w:val="00A05EA9"/>
    <w:rsid w:val="00A07663"/>
    <w:rsid w:val="00A07D19"/>
    <w:rsid w:val="00A100FE"/>
    <w:rsid w:val="00A129C9"/>
    <w:rsid w:val="00A135B9"/>
    <w:rsid w:val="00A13B03"/>
    <w:rsid w:val="00A1412A"/>
    <w:rsid w:val="00A167DA"/>
    <w:rsid w:val="00A16EB2"/>
    <w:rsid w:val="00A16F69"/>
    <w:rsid w:val="00A203A5"/>
    <w:rsid w:val="00A21D31"/>
    <w:rsid w:val="00A2460D"/>
    <w:rsid w:val="00A24A51"/>
    <w:rsid w:val="00A24E49"/>
    <w:rsid w:val="00A25757"/>
    <w:rsid w:val="00A25CC8"/>
    <w:rsid w:val="00A25E87"/>
    <w:rsid w:val="00A27B82"/>
    <w:rsid w:val="00A30458"/>
    <w:rsid w:val="00A30BD0"/>
    <w:rsid w:val="00A30C2F"/>
    <w:rsid w:val="00A319D4"/>
    <w:rsid w:val="00A324A5"/>
    <w:rsid w:val="00A33CCB"/>
    <w:rsid w:val="00A36954"/>
    <w:rsid w:val="00A40D39"/>
    <w:rsid w:val="00A412C6"/>
    <w:rsid w:val="00A43064"/>
    <w:rsid w:val="00A4458C"/>
    <w:rsid w:val="00A45680"/>
    <w:rsid w:val="00A51D98"/>
    <w:rsid w:val="00A521C7"/>
    <w:rsid w:val="00A52D5D"/>
    <w:rsid w:val="00A52F9C"/>
    <w:rsid w:val="00A5513D"/>
    <w:rsid w:val="00A55349"/>
    <w:rsid w:val="00A6068F"/>
    <w:rsid w:val="00A60908"/>
    <w:rsid w:val="00A60911"/>
    <w:rsid w:val="00A60F11"/>
    <w:rsid w:val="00A65CCF"/>
    <w:rsid w:val="00A66A08"/>
    <w:rsid w:val="00A66C54"/>
    <w:rsid w:val="00A70041"/>
    <w:rsid w:val="00A737A2"/>
    <w:rsid w:val="00A74D9E"/>
    <w:rsid w:val="00A75CBF"/>
    <w:rsid w:val="00A77379"/>
    <w:rsid w:val="00A81032"/>
    <w:rsid w:val="00A81B22"/>
    <w:rsid w:val="00A81C09"/>
    <w:rsid w:val="00A82BB0"/>
    <w:rsid w:val="00A8421B"/>
    <w:rsid w:val="00A87533"/>
    <w:rsid w:val="00A87613"/>
    <w:rsid w:val="00A87DA1"/>
    <w:rsid w:val="00A900B5"/>
    <w:rsid w:val="00A90BC5"/>
    <w:rsid w:val="00A94D9A"/>
    <w:rsid w:val="00A95853"/>
    <w:rsid w:val="00A95967"/>
    <w:rsid w:val="00A964A8"/>
    <w:rsid w:val="00A97C5E"/>
    <w:rsid w:val="00AA0E8A"/>
    <w:rsid w:val="00AA1C00"/>
    <w:rsid w:val="00AA3679"/>
    <w:rsid w:val="00AB1C92"/>
    <w:rsid w:val="00AB20E2"/>
    <w:rsid w:val="00AB289C"/>
    <w:rsid w:val="00AB3F29"/>
    <w:rsid w:val="00AB4036"/>
    <w:rsid w:val="00AB43A3"/>
    <w:rsid w:val="00AB7BDC"/>
    <w:rsid w:val="00AB7CB2"/>
    <w:rsid w:val="00AC1816"/>
    <w:rsid w:val="00AC2C16"/>
    <w:rsid w:val="00AC2FD6"/>
    <w:rsid w:val="00AC45FE"/>
    <w:rsid w:val="00AC58A5"/>
    <w:rsid w:val="00AC5D3C"/>
    <w:rsid w:val="00AC5E3C"/>
    <w:rsid w:val="00AC6339"/>
    <w:rsid w:val="00AD2089"/>
    <w:rsid w:val="00AD5B6A"/>
    <w:rsid w:val="00AE137A"/>
    <w:rsid w:val="00AE1419"/>
    <w:rsid w:val="00AE1558"/>
    <w:rsid w:val="00AE29E4"/>
    <w:rsid w:val="00AE32E8"/>
    <w:rsid w:val="00AE3CF4"/>
    <w:rsid w:val="00AE3D5B"/>
    <w:rsid w:val="00AE5CAE"/>
    <w:rsid w:val="00AE7ED5"/>
    <w:rsid w:val="00AF2293"/>
    <w:rsid w:val="00AF297F"/>
    <w:rsid w:val="00AF3761"/>
    <w:rsid w:val="00AF517A"/>
    <w:rsid w:val="00AF7E4A"/>
    <w:rsid w:val="00B0320D"/>
    <w:rsid w:val="00B04288"/>
    <w:rsid w:val="00B0520E"/>
    <w:rsid w:val="00B07198"/>
    <w:rsid w:val="00B07EF8"/>
    <w:rsid w:val="00B10643"/>
    <w:rsid w:val="00B10B49"/>
    <w:rsid w:val="00B11E81"/>
    <w:rsid w:val="00B162A3"/>
    <w:rsid w:val="00B1657A"/>
    <w:rsid w:val="00B214CF"/>
    <w:rsid w:val="00B221E9"/>
    <w:rsid w:val="00B22993"/>
    <w:rsid w:val="00B2678C"/>
    <w:rsid w:val="00B26CA8"/>
    <w:rsid w:val="00B32968"/>
    <w:rsid w:val="00B32B0C"/>
    <w:rsid w:val="00B33644"/>
    <w:rsid w:val="00B362AB"/>
    <w:rsid w:val="00B3685A"/>
    <w:rsid w:val="00B4170F"/>
    <w:rsid w:val="00B41EB1"/>
    <w:rsid w:val="00B42C7E"/>
    <w:rsid w:val="00B45B78"/>
    <w:rsid w:val="00B46968"/>
    <w:rsid w:val="00B4779F"/>
    <w:rsid w:val="00B51FA9"/>
    <w:rsid w:val="00B533D0"/>
    <w:rsid w:val="00B53F35"/>
    <w:rsid w:val="00B55C4F"/>
    <w:rsid w:val="00B56A56"/>
    <w:rsid w:val="00B625A9"/>
    <w:rsid w:val="00B62637"/>
    <w:rsid w:val="00B62990"/>
    <w:rsid w:val="00B64097"/>
    <w:rsid w:val="00B65365"/>
    <w:rsid w:val="00B67011"/>
    <w:rsid w:val="00B705C1"/>
    <w:rsid w:val="00B70885"/>
    <w:rsid w:val="00B7390F"/>
    <w:rsid w:val="00B74F71"/>
    <w:rsid w:val="00B757BF"/>
    <w:rsid w:val="00B76AE6"/>
    <w:rsid w:val="00B83311"/>
    <w:rsid w:val="00B85A10"/>
    <w:rsid w:val="00B86272"/>
    <w:rsid w:val="00B869D0"/>
    <w:rsid w:val="00B872E3"/>
    <w:rsid w:val="00B87634"/>
    <w:rsid w:val="00B87B00"/>
    <w:rsid w:val="00B91B4E"/>
    <w:rsid w:val="00B93889"/>
    <w:rsid w:val="00BA0687"/>
    <w:rsid w:val="00BA150C"/>
    <w:rsid w:val="00BA1D7D"/>
    <w:rsid w:val="00BA2E1B"/>
    <w:rsid w:val="00BA2E4A"/>
    <w:rsid w:val="00BA4DA7"/>
    <w:rsid w:val="00BA7DF3"/>
    <w:rsid w:val="00BB019F"/>
    <w:rsid w:val="00BB115E"/>
    <w:rsid w:val="00BB1DC2"/>
    <w:rsid w:val="00BB241A"/>
    <w:rsid w:val="00BB4DBF"/>
    <w:rsid w:val="00BB4F07"/>
    <w:rsid w:val="00BC10CD"/>
    <w:rsid w:val="00BC131F"/>
    <w:rsid w:val="00BD1D74"/>
    <w:rsid w:val="00BD3C78"/>
    <w:rsid w:val="00BD3DE8"/>
    <w:rsid w:val="00BD54E2"/>
    <w:rsid w:val="00BD59D6"/>
    <w:rsid w:val="00BD77A0"/>
    <w:rsid w:val="00BD787A"/>
    <w:rsid w:val="00BE3AD2"/>
    <w:rsid w:val="00BE3B1E"/>
    <w:rsid w:val="00BE44D2"/>
    <w:rsid w:val="00BE46C9"/>
    <w:rsid w:val="00BE4C33"/>
    <w:rsid w:val="00BE529A"/>
    <w:rsid w:val="00BE52AE"/>
    <w:rsid w:val="00BE55EA"/>
    <w:rsid w:val="00BE585A"/>
    <w:rsid w:val="00BE677F"/>
    <w:rsid w:val="00BE694E"/>
    <w:rsid w:val="00BE70A0"/>
    <w:rsid w:val="00BE7F79"/>
    <w:rsid w:val="00BF0133"/>
    <w:rsid w:val="00BF045A"/>
    <w:rsid w:val="00BF37AC"/>
    <w:rsid w:val="00BF407F"/>
    <w:rsid w:val="00BF4B20"/>
    <w:rsid w:val="00BF660D"/>
    <w:rsid w:val="00BF6E0C"/>
    <w:rsid w:val="00BF7B7B"/>
    <w:rsid w:val="00C01374"/>
    <w:rsid w:val="00C046E4"/>
    <w:rsid w:val="00C06391"/>
    <w:rsid w:val="00C07A46"/>
    <w:rsid w:val="00C11F26"/>
    <w:rsid w:val="00C13080"/>
    <w:rsid w:val="00C1457B"/>
    <w:rsid w:val="00C1606C"/>
    <w:rsid w:val="00C17D4A"/>
    <w:rsid w:val="00C17F74"/>
    <w:rsid w:val="00C20FA3"/>
    <w:rsid w:val="00C2206D"/>
    <w:rsid w:val="00C23C4E"/>
    <w:rsid w:val="00C24CC7"/>
    <w:rsid w:val="00C24E6D"/>
    <w:rsid w:val="00C26A33"/>
    <w:rsid w:val="00C30FC5"/>
    <w:rsid w:val="00C3119A"/>
    <w:rsid w:val="00C336A4"/>
    <w:rsid w:val="00C33DB0"/>
    <w:rsid w:val="00C36006"/>
    <w:rsid w:val="00C373DF"/>
    <w:rsid w:val="00C400BD"/>
    <w:rsid w:val="00C43C17"/>
    <w:rsid w:val="00C46732"/>
    <w:rsid w:val="00C51BDE"/>
    <w:rsid w:val="00C522B9"/>
    <w:rsid w:val="00C52DBE"/>
    <w:rsid w:val="00C541E7"/>
    <w:rsid w:val="00C57728"/>
    <w:rsid w:val="00C60A14"/>
    <w:rsid w:val="00C60B5F"/>
    <w:rsid w:val="00C613FD"/>
    <w:rsid w:val="00C633DB"/>
    <w:rsid w:val="00C639E4"/>
    <w:rsid w:val="00C63FB4"/>
    <w:rsid w:val="00C64AEA"/>
    <w:rsid w:val="00C64D12"/>
    <w:rsid w:val="00C70B2C"/>
    <w:rsid w:val="00C73C2C"/>
    <w:rsid w:val="00C73F0F"/>
    <w:rsid w:val="00C74595"/>
    <w:rsid w:val="00C75011"/>
    <w:rsid w:val="00C751A3"/>
    <w:rsid w:val="00C75D45"/>
    <w:rsid w:val="00C77741"/>
    <w:rsid w:val="00C80029"/>
    <w:rsid w:val="00C80902"/>
    <w:rsid w:val="00C83006"/>
    <w:rsid w:val="00C83BFC"/>
    <w:rsid w:val="00C84455"/>
    <w:rsid w:val="00C85ACB"/>
    <w:rsid w:val="00C913F7"/>
    <w:rsid w:val="00C91FF5"/>
    <w:rsid w:val="00C93E46"/>
    <w:rsid w:val="00C97678"/>
    <w:rsid w:val="00CA02F8"/>
    <w:rsid w:val="00CA03D3"/>
    <w:rsid w:val="00CA2336"/>
    <w:rsid w:val="00CA359D"/>
    <w:rsid w:val="00CA37F5"/>
    <w:rsid w:val="00CA4574"/>
    <w:rsid w:val="00CA50E4"/>
    <w:rsid w:val="00CA58E1"/>
    <w:rsid w:val="00CA7360"/>
    <w:rsid w:val="00CB1DE0"/>
    <w:rsid w:val="00CB1F71"/>
    <w:rsid w:val="00CB2FBD"/>
    <w:rsid w:val="00CB7DC6"/>
    <w:rsid w:val="00CB7F0A"/>
    <w:rsid w:val="00CC04C3"/>
    <w:rsid w:val="00CC0FF0"/>
    <w:rsid w:val="00CC1DA4"/>
    <w:rsid w:val="00CC26CA"/>
    <w:rsid w:val="00CC2E46"/>
    <w:rsid w:val="00CC4C4B"/>
    <w:rsid w:val="00CC6D0D"/>
    <w:rsid w:val="00CC7270"/>
    <w:rsid w:val="00CD668B"/>
    <w:rsid w:val="00CE06B5"/>
    <w:rsid w:val="00CE0B14"/>
    <w:rsid w:val="00CE167E"/>
    <w:rsid w:val="00CE3006"/>
    <w:rsid w:val="00CE3415"/>
    <w:rsid w:val="00CE45CA"/>
    <w:rsid w:val="00CE562C"/>
    <w:rsid w:val="00CE6532"/>
    <w:rsid w:val="00CF33F4"/>
    <w:rsid w:val="00CF3E7E"/>
    <w:rsid w:val="00CF555F"/>
    <w:rsid w:val="00CF5959"/>
    <w:rsid w:val="00D021B2"/>
    <w:rsid w:val="00D04B5F"/>
    <w:rsid w:val="00D06F64"/>
    <w:rsid w:val="00D159B6"/>
    <w:rsid w:val="00D16548"/>
    <w:rsid w:val="00D23643"/>
    <w:rsid w:val="00D25954"/>
    <w:rsid w:val="00D26027"/>
    <w:rsid w:val="00D27B81"/>
    <w:rsid w:val="00D32417"/>
    <w:rsid w:val="00D3393B"/>
    <w:rsid w:val="00D33E2F"/>
    <w:rsid w:val="00D37F8D"/>
    <w:rsid w:val="00D41280"/>
    <w:rsid w:val="00D41729"/>
    <w:rsid w:val="00D445A1"/>
    <w:rsid w:val="00D45A75"/>
    <w:rsid w:val="00D45D1D"/>
    <w:rsid w:val="00D45E72"/>
    <w:rsid w:val="00D51251"/>
    <w:rsid w:val="00D518D7"/>
    <w:rsid w:val="00D53E1B"/>
    <w:rsid w:val="00D60B8D"/>
    <w:rsid w:val="00D61055"/>
    <w:rsid w:val="00D61161"/>
    <w:rsid w:val="00D61DAB"/>
    <w:rsid w:val="00D640E2"/>
    <w:rsid w:val="00D65232"/>
    <w:rsid w:val="00D70E01"/>
    <w:rsid w:val="00D72E86"/>
    <w:rsid w:val="00D73042"/>
    <w:rsid w:val="00D765ED"/>
    <w:rsid w:val="00D77086"/>
    <w:rsid w:val="00D773E9"/>
    <w:rsid w:val="00D80AAF"/>
    <w:rsid w:val="00D81368"/>
    <w:rsid w:val="00D84DDD"/>
    <w:rsid w:val="00D85C17"/>
    <w:rsid w:val="00D90280"/>
    <w:rsid w:val="00D921FE"/>
    <w:rsid w:val="00D92953"/>
    <w:rsid w:val="00D930CF"/>
    <w:rsid w:val="00D942FC"/>
    <w:rsid w:val="00D947AB"/>
    <w:rsid w:val="00D951DE"/>
    <w:rsid w:val="00D9627C"/>
    <w:rsid w:val="00D962EE"/>
    <w:rsid w:val="00D969E0"/>
    <w:rsid w:val="00D9798B"/>
    <w:rsid w:val="00DA00A9"/>
    <w:rsid w:val="00DA07ED"/>
    <w:rsid w:val="00DA0C3C"/>
    <w:rsid w:val="00DA17B0"/>
    <w:rsid w:val="00DA1CC3"/>
    <w:rsid w:val="00DA4216"/>
    <w:rsid w:val="00DA57E1"/>
    <w:rsid w:val="00DA725E"/>
    <w:rsid w:val="00DB0B03"/>
    <w:rsid w:val="00DB2CD2"/>
    <w:rsid w:val="00DB2D05"/>
    <w:rsid w:val="00DB319D"/>
    <w:rsid w:val="00DB3591"/>
    <w:rsid w:val="00DB52AB"/>
    <w:rsid w:val="00DB68EA"/>
    <w:rsid w:val="00DC5721"/>
    <w:rsid w:val="00DC7039"/>
    <w:rsid w:val="00DD0A6A"/>
    <w:rsid w:val="00DD0B08"/>
    <w:rsid w:val="00DD327F"/>
    <w:rsid w:val="00DD38FE"/>
    <w:rsid w:val="00DD3DFE"/>
    <w:rsid w:val="00DD59A6"/>
    <w:rsid w:val="00DD5F26"/>
    <w:rsid w:val="00DD6281"/>
    <w:rsid w:val="00DD661C"/>
    <w:rsid w:val="00DE0930"/>
    <w:rsid w:val="00DE1692"/>
    <w:rsid w:val="00DE1AD3"/>
    <w:rsid w:val="00DE6277"/>
    <w:rsid w:val="00DE70B1"/>
    <w:rsid w:val="00DE7DD0"/>
    <w:rsid w:val="00DF34D8"/>
    <w:rsid w:val="00DF51CD"/>
    <w:rsid w:val="00DF6B64"/>
    <w:rsid w:val="00DF734D"/>
    <w:rsid w:val="00E002F7"/>
    <w:rsid w:val="00E00605"/>
    <w:rsid w:val="00E00684"/>
    <w:rsid w:val="00E00F46"/>
    <w:rsid w:val="00E01B26"/>
    <w:rsid w:val="00E02631"/>
    <w:rsid w:val="00E02C2A"/>
    <w:rsid w:val="00E02F19"/>
    <w:rsid w:val="00E036B8"/>
    <w:rsid w:val="00E03F9E"/>
    <w:rsid w:val="00E05494"/>
    <w:rsid w:val="00E104F5"/>
    <w:rsid w:val="00E105CE"/>
    <w:rsid w:val="00E10C4E"/>
    <w:rsid w:val="00E10FDC"/>
    <w:rsid w:val="00E120F6"/>
    <w:rsid w:val="00E13208"/>
    <w:rsid w:val="00E1492E"/>
    <w:rsid w:val="00E15CFE"/>
    <w:rsid w:val="00E176AB"/>
    <w:rsid w:val="00E207A0"/>
    <w:rsid w:val="00E24710"/>
    <w:rsid w:val="00E24D2E"/>
    <w:rsid w:val="00E270F4"/>
    <w:rsid w:val="00E276A8"/>
    <w:rsid w:val="00E27E40"/>
    <w:rsid w:val="00E331F5"/>
    <w:rsid w:val="00E3784F"/>
    <w:rsid w:val="00E42086"/>
    <w:rsid w:val="00E42C2E"/>
    <w:rsid w:val="00E43CEE"/>
    <w:rsid w:val="00E4519D"/>
    <w:rsid w:val="00E45F7C"/>
    <w:rsid w:val="00E51260"/>
    <w:rsid w:val="00E5187E"/>
    <w:rsid w:val="00E5209E"/>
    <w:rsid w:val="00E53C65"/>
    <w:rsid w:val="00E54667"/>
    <w:rsid w:val="00E56034"/>
    <w:rsid w:val="00E56A06"/>
    <w:rsid w:val="00E57E8A"/>
    <w:rsid w:val="00E60D3B"/>
    <w:rsid w:val="00E64CF6"/>
    <w:rsid w:val="00E66FBB"/>
    <w:rsid w:val="00E713F5"/>
    <w:rsid w:val="00E73A48"/>
    <w:rsid w:val="00E74EF3"/>
    <w:rsid w:val="00E755AB"/>
    <w:rsid w:val="00E75BAB"/>
    <w:rsid w:val="00E76100"/>
    <w:rsid w:val="00E76BE3"/>
    <w:rsid w:val="00E77D8E"/>
    <w:rsid w:val="00E802BA"/>
    <w:rsid w:val="00E8262E"/>
    <w:rsid w:val="00E82C1D"/>
    <w:rsid w:val="00E82CE5"/>
    <w:rsid w:val="00E832D5"/>
    <w:rsid w:val="00E845D6"/>
    <w:rsid w:val="00E86A22"/>
    <w:rsid w:val="00E86F14"/>
    <w:rsid w:val="00E86FAC"/>
    <w:rsid w:val="00E872B2"/>
    <w:rsid w:val="00E87725"/>
    <w:rsid w:val="00E87C97"/>
    <w:rsid w:val="00E9002C"/>
    <w:rsid w:val="00E9194D"/>
    <w:rsid w:val="00E91CF3"/>
    <w:rsid w:val="00E91DE1"/>
    <w:rsid w:val="00E934DA"/>
    <w:rsid w:val="00E93BEC"/>
    <w:rsid w:val="00E94020"/>
    <w:rsid w:val="00E94112"/>
    <w:rsid w:val="00E97814"/>
    <w:rsid w:val="00EA02CA"/>
    <w:rsid w:val="00EA0A7B"/>
    <w:rsid w:val="00EA0C7F"/>
    <w:rsid w:val="00EA1BB8"/>
    <w:rsid w:val="00EA2FA7"/>
    <w:rsid w:val="00EA43B0"/>
    <w:rsid w:val="00EA554D"/>
    <w:rsid w:val="00EB1261"/>
    <w:rsid w:val="00EB260E"/>
    <w:rsid w:val="00EB3F76"/>
    <w:rsid w:val="00EB4219"/>
    <w:rsid w:val="00EB446B"/>
    <w:rsid w:val="00EB453B"/>
    <w:rsid w:val="00EB4AF9"/>
    <w:rsid w:val="00EB60A3"/>
    <w:rsid w:val="00EC0A65"/>
    <w:rsid w:val="00EC4D8D"/>
    <w:rsid w:val="00EC54F2"/>
    <w:rsid w:val="00EC6587"/>
    <w:rsid w:val="00EC74C7"/>
    <w:rsid w:val="00EC7A4D"/>
    <w:rsid w:val="00ED040B"/>
    <w:rsid w:val="00ED1005"/>
    <w:rsid w:val="00ED22A8"/>
    <w:rsid w:val="00ED3F27"/>
    <w:rsid w:val="00ED4BA1"/>
    <w:rsid w:val="00EE03EF"/>
    <w:rsid w:val="00EE0B39"/>
    <w:rsid w:val="00EE0BE9"/>
    <w:rsid w:val="00EE104D"/>
    <w:rsid w:val="00EE195B"/>
    <w:rsid w:val="00EE295D"/>
    <w:rsid w:val="00EE33E9"/>
    <w:rsid w:val="00EE43EF"/>
    <w:rsid w:val="00EE4EA7"/>
    <w:rsid w:val="00EE5B49"/>
    <w:rsid w:val="00EE69A4"/>
    <w:rsid w:val="00EE7269"/>
    <w:rsid w:val="00EF070C"/>
    <w:rsid w:val="00EF362B"/>
    <w:rsid w:val="00EF675D"/>
    <w:rsid w:val="00EF6F6B"/>
    <w:rsid w:val="00EF70B6"/>
    <w:rsid w:val="00F00143"/>
    <w:rsid w:val="00F014C6"/>
    <w:rsid w:val="00F01DA8"/>
    <w:rsid w:val="00F02C17"/>
    <w:rsid w:val="00F05550"/>
    <w:rsid w:val="00F056AD"/>
    <w:rsid w:val="00F05E21"/>
    <w:rsid w:val="00F07BEF"/>
    <w:rsid w:val="00F07DE8"/>
    <w:rsid w:val="00F07FAA"/>
    <w:rsid w:val="00F1077A"/>
    <w:rsid w:val="00F16537"/>
    <w:rsid w:val="00F219A4"/>
    <w:rsid w:val="00F249BC"/>
    <w:rsid w:val="00F25818"/>
    <w:rsid w:val="00F25ADD"/>
    <w:rsid w:val="00F26F36"/>
    <w:rsid w:val="00F31196"/>
    <w:rsid w:val="00F3240B"/>
    <w:rsid w:val="00F340D3"/>
    <w:rsid w:val="00F34590"/>
    <w:rsid w:val="00F34AE3"/>
    <w:rsid w:val="00F350C3"/>
    <w:rsid w:val="00F35E31"/>
    <w:rsid w:val="00F413C5"/>
    <w:rsid w:val="00F42E90"/>
    <w:rsid w:val="00F43777"/>
    <w:rsid w:val="00F45556"/>
    <w:rsid w:val="00F45993"/>
    <w:rsid w:val="00F508D2"/>
    <w:rsid w:val="00F52E00"/>
    <w:rsid w:val="00F53832"/>
    <w:rsid w:val="00F54194"/>
    <w:rsid w:val="00F55F94"/>
    <w:rsid w:val="00F56660"/>
    <w:rsid w:val="00F56692"/>
    <w:rsid w:val="00F56FE8"/>
    <w:rsid w:val="00F60886"/>
    <w:rsid w:val="00F614A2"/>
    <w:rsid w:val="00F61747"/>
    <w:rsid w:val="00F6198F"/>
    <w:rsid w:val="00F61AA7"/>
    <w:rsid w:val="00F64569"/>
    <w:rsid w:val="00F65C81"/>
    <w:rsid w:val="00F66B2D"/>
    <w:rsid w:val="00F66D04"/>
    <w:rsid w:val="00F67923"/>
    <w:rsid w:val="00F703F3"/>
    <w:rsid w:val="00F74029"/>
    <w:rsid w:val="00F74DE5"/>
    <w:rsid w:val="00F75235"/>
    <w:rsid w:val="00F772F5"/>
    <w:rsid w:val="00F81BF6"/>
    <w:rsid w:val="00F82E55"/>
    <w:rsid w:val="00F83962"/>
    <w:rsid w:val="00F84C74"/>
    <w:rsid w:val="00F85C27"/>
    <w:rsid w:val="00F87CB7"/>
    <w:rsid w:val="00F91540"/>
    <w:rsid w:val="00F91C92"/>
    <w:rsid w:val="00F91F7E"/>
    <w:rsid w:val="00F92BA4"/>
    <w:rsid w:val="00F93B1D"/>
    <w:rsid w:val="00F950D9"/>
    <w:rsid w:val="00F97DE8"/>
    <w:rsid w:val="00F97E5E"/>
    <w:rsid w:val="00FA6581"/>
    <w:rsid w:val="00FA7844"/>
    <w:rsid w:val="00FB3000"/>
    <w:rsid w:val="00FB3FAD"/>
    <w:rsid w:val="00FB41E9"/>
    <w:rsid w:val="00FB532C"/>
    <w:rsid w:val="00FB5E72"/>
    <w:rsid w:val="00FB76C4"/>
    <w:rsid w:val="00FB790E"/>
    <w:rsid w:val="00FC0693"/>
    <w:rsid w:val="00FC0DF5"/>
    <w:rsid w:val="00FC1E38"/>
    <w:rsid w:val="00FC3BCE"/>
    <w:rsid w:val="00FC3DB0"/>
    <w:rsid w:val="00FC4C1C"/>
    <w:rsid w:val="00FC5C47"/>
    <w:rsid w:val="00FC6F13"/>
    <w:rsid w:val="00FD15BD"/>
    <w:rsid w:val="00FD203C"/>
    <w:rsid w:val="00FD662A"/>
    <w:rsid w:val="00FE2913"/>
    <w:rsid w:val="00FE718D"/>
    <w:rsid w:val="00FF0693"/>
    <w:rsid w:val="00FF152B"/>
    <w:rsid w:val="00FF216D"/>
    <w:rsid w:val="00FF4546"/>
    <w:rsid w:val="00FF4E7E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A7D96CED-492F-47AE-8EC0-4EB11EB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"/>
    <w:basedOn w:val="Normale"/>
    <w:rsid w:val="00E82CE5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742ad-af3d-43f2-9028-4a2d7397eac4">
      <UserInfo>
        <DisplayName>Frieri Francesco Raphael</DisplayName>
        <AccountId>30</AccountId>
        <AccountType/>
      </UserInfo>
      <UserInfo>
        <DisplayName>Brancaleoni Caterina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E6E59-0914-43EE-A3F2-6423EFAE88C8}">
  <ds:schemaRefs>
    <ds:schemaRef ds:uri="http://schemas.openxmlformats.org/package/2006/metadata/core-properties"/>
    <ds:schemaRef ds:uri="d7e6e169-9bd8-4bd8-807a-5e5361a654d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a742ad-af3d-43f2-9028-4a2d7397eac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9A137A-0DE7-4EC6-A6F1-9CBEFE03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9BD8A-DCE8-4F44-B531-26659DF031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144" baseType="variant">
      <vt:variant>
        <vt:i4>786467</vt:i4>
      </vt:variant>
      <vt:variant>
        <vt:i4>138</vt:i4>
      </vt:variant>
      <vt:variant>
        <vt:i4>0</vt:i4>
      </vt:variant>
      <vt:variant>
        <vt:i4>5</vt:i4>
      </vt:variant>
      <vt:variant>
        <vt:lpwstr>mailto:LeggeAmbiti@regione.emilia-romagna.it</vt:lpwstr>
      </vt:variant>
      <vt:variant>
        <vt:lpwstr/>
      </vt:variant>
      <vt:variant>
        <vt:i4>393327</vt:i4>
      </vt:variant>
      <vt:variant>
        <vt:i4>135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_Toc14074564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_Toc14074563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_Toc14074562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_Toc14074561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_Toc14074560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_Toc14074559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_Toc14074558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_Toc14074557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_Toc14074556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_Toc14074555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_Toc14074554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_Toc14074553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_Toc14074552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_Toc14074551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_Toc14074550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_Toc14074549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_Toc14074548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_Toc14074547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_Toc14074546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_Toc14074545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_Toc14074544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_Toc14074543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Predieri Tiziana</dc:creator>
  <cp:keywords/>
  <cp:lastModifiedBy>Bergamini Giovanni</cp:lastModifiedBy>
  <cp:revision>4</cp:revision>
  <cp:lastPrinted>2019-07-16T14:37:00Z</cp:lastPrinted>
  <dcterms:created xsi:type="dcterms:W3CDTF">2020-07-31T16:07:00Z</dcterms:created>
  <dcterms:modified xsi:type="dcterms:W3CDTF">2020-08-05T09:03:00Z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