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4DCA" w14:textId="567F2729" w:rsidR="00E87725" w:rsidRPr="005C1DAD" w:rsidRDefault="00E87725" w:rsidP="00E87725">
      <w:pPr>
        <w:jc w:val="both"/>
        <w:rPr>
          <w:rFonts w:ascii="Leelawadee" w:hAnsi="Leelawadee" w:cs="Leelawadee"/>
          <w:b/>
        </w:rPr>
      </w:pPr>
      <w:r w:rsidRPr="005C1DAD">
        <w:rPr>
          <w:rFonts w:ascii="Leelawadee" w:hAnsi="Leelawadee" w:cs="Leelawadee"/>
          <w:b/>
        </w:rPr>
        <w:t>MODULO 2 - SCHEDA PROGETTO</w:t>
      </w:r>
    </w:p>
    <w:p w14:paraId="2849E260" w14:textId="77777777" w:rsidR="00EE69A4" w:rsidRDefault="00EE69A4">
      <w:pPr>
        <w:jc w:val="both"/>
        <w:rPr>
          <w:rFonts w:ascii="Leelawadee" w:hAnsi="Leelawadee" w:cs="Leelawadee"/>
          <w:bCs/>
        </w:rPr>
      </w:pPr>
    </w:p>
    <w:p w14:paraId="096F2C68" w14:textId="222E6133" w:rsidR="00980B84" w:rsidRPr="00EE69A4" w:rsidRDefault="00714A81">
      <w:pPr>
        <w:jc w:val="both"/>
        <w:rPr>
          <w:rFonts w:ascii="Leelawadee" w:hAnsi="Leelawadee" w:cs="Leelawadee"/>
          <w:b/>
        </w:rPr>
      </w:pPr>
      <w:r w:rsidRPr="00EE69A4">
        <w:rPr>
          <w:rFonts w:ascii="Leelawadee" w:hAnsi="Leelawadee" w:cs="Leelawadee"/>
          <w:b/>
        </w:rPr>
        <w:t>1.</w:t>
      </w:r>
      <w:r w:rsidR="00EE69A4" w:rsidRPr="00EE69A4">
        <w:rPr>
          <w:rFonts w:ascii="Leelawadee" w:hAnsi="Leelawadee" w:cs="Leelawadee"/>
          <w:b/>
        </w:rPr>
        <w:t>3</w:t>
      </w:r>
      <w:r w:rsidRPr="00EE69A4">
        <w:rPr>
          <w:rFonts w:ascii="Leelawadee" w:hAnsi="Leelawadee" w:cs="Leelawadee"/>
          <w:b/>
        </w:rPr>
        <w:t xml:space="preserve"> </w:t>
      </w:r>
      <w:r w:rsidR="00EE69A4" w:rsidRPr="00EE69A4">
        <w:rPr>
          <w:rFonts w:ascii="Leelawadee" w:hAnsi="Leelawadee" w:cs="Leelawadee"/>
          <w:b/>
        </w:rPr>
        <w:t>REFERENTE DEL PROGETTO PER IL SOGGETTO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F3B" w14:paraId="0BE166BE" w14:textId="77777777" w:rsidTr="006C2F3B">
        <w:tc>
          <w:tcPr>
            <w:tcW w:w="9628" w:type="dxa"/>
          </w:tcPr>
          <w:p w14:paraId="2FD7FBBE" w14:textId="58A5303D" w:rsidR="006C2F3B" w:rsidRDefault="001B6CB1" w:rsidP="003A45BF">
            <w:pPr>
              <w:spacing w:before="120" w:after="0" w:line="240" w:lineRule="atLeast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Referente</w:t>
            </w:r>
            <w:r w:rsidR="00200B02">
              <w:rPr>
                <w:rFonts w:ascii="Leelawadee" w:hAnsi="Leelawadee" w:cs="Leelawadee"/>
                <w:bCs/>
              </w:rPr>
              <w:t xml:space="preserve"> tecnico</w:t>
            </w:r>
          </w:p>
        </w:tc>
      </w:tr>
      <w:tr w:rsidR="006C2F3B" w14:paraId="6C14EFF9" w14:textId="77777777" w:rsidTr="006C2F3B">
        <w:tc>
          <w:tcPr>
            <w:tcW w:w="9628" w:type="dxa"/>
          </w:tcPr>
          <w:p w14:paraId="612F3BC5" w14:textId="39083D8B" w:rsidR="006C2F3B" w:rsidRDefault="00007CA5" w:rsidP="003A45BF">
            <w:pPr>
              <w:spacing w:before="120" w:after="0" w:line="240" w:lineRule="atLeast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 xml:space="preserve">- </w:t>
            </w:r>
            <w:r w:rsidR="001B6CB1">
              <w:rPr>
                <w:rFonts w:ascii="Leelawadee" w:hAnsi="Leelawadee" w:cs="Leelawadee"/>
                <w:bCs/>
              </w:rPr>
              <w:t>Ruolo</w:t>
            </w:r>
            <w:r w:rsidR="009B42FB">
              <w:rPr>
                <w:rFonts w:ascii="Leelawadee" w:hAnsi="Leelawadee" w:cs="Leelawadee"/>
                <w:bCs/>
              </w:rPr>
              <w:t xml:space="preserve"> del Referente</w:t>
            </w:r>
          </w:p>
        </w:tc>
      </w:tr>
      <w:tr w:rsidR="006C2F3B" w14:paraId="115EB3B3" w14:textId="77777777" w:rsidTr="006C2F3B">
        <w:tc>
          <w:tcPr>
            <w:tcW w:w="9628" w:type="dxa"/>
          </w:tcPr>
          <w:p w14:paraId="7A470383" w14:textId="3E5E28D4" w:rsidR="006C2F3B" w:rsidRDefault="00007CA5" w:rsidP="003A45BF">
            <w:pPr>
              <w:spacing w:before="120" w:after="0" w:line="240" w:lineRule="atLeast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 xml:space="preserve">- </w:t>
            </w:r>
            <w:r w:rsidR="009B42FB">
              <w:rPr>
                <w:rFonts w:ascii="Leelawadee" w:hAnsi="Leelawadee" w:cs="Leelawadee"/>
                <w:bCs/>
              </w:rPr>
              <w:t>Cellulare del Referente</w:t>
            </w:r>
          </w:p>
        </w:tc>
      </w:tr>
      <w:tr w:rsidR="001B6CB1" w14:paraId="36771C9B" w14:textId="77777777" w:rsidTr="006C2F3B">
        <w:tc>
          <w:tcPr>
            <w:tcW w:w="9628" w:type="dxa"/>
          </w:tcPr>
          <w:p w14:paraId="5CA1639B" w14:textId="4066BFE9" w:rsidR="001B6CB1" w:rsidRDefault="00007CA5" w:rsidP="003A45BF">
            <w:pPr>
              <w:spacing w:before="120" w:after="0" w:line="240" w:lineRule="atLeast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 xml:space="preserve">- </w:t>
            </w:r>
            <w:r w:rsidR="00E54667">
              <w:rPr>
                <w:rFonts w:ascii="Leelawadee" w:hAnsi="Leelawadee" w:cs="Leelawadee"/>
                <w:bCs/>
              </w:rPr>
              <w:t xml:space="preserve">e-mail </w:t>
            </w:r>
            <w:r w:rsidR="009B42FB">
              <w:rPr>
                <w:rFonts w:ascii="Leelawadee" w:hAnsi="Leelawadee" w:cs="Leelawadee"/>
                <w:bCs/>
              </w:rPr>
              <w:t>del Referente</w:t>
            </w:r>
          </w:p>
        </w:tc>
      </w:tr>
    </w:tbl>
    <w:p w14:paraId="24436B9A" w14:textId="4983A659" w:rsidR="00250199" w:rsidRDefault="00250199">
      <w:pPr>
        <w:jc w:val="both"/>
        <w:rPr>
          <w:rFonts w:ascii="Leelawadee" w:hAnsi="Leelawadee" w:cs="Leelawadee"/>
          <w:bCs/>
        </w:rPr>
      </w:pPr>
    </w:p>
    <w:p w14:paraId="3250212A" w14:textId="77777777" w:rsidR="00BD54E2" w:rsidRPr="00007CA5" w:rsidRDefault="00BD54E2" w:rsidP="00BD54E2">
      <w:pPr>
        <w:jc w:val="both"/>
        <w:rPr>
          <w:rFonts w:ascii="Leelawadee" w:hAnsi="Leelawadee" w:cs="Leelawadee"/>
          <w:b/>
        </w:rPr>
      </w:pPr>
      <w:r w:rsidRPr="00007CA5">
        <w:rPr>
          <w:rFonts w:ascii="Leelawadee" w:hAnsi="Leelawadee" w:cs="Leelawadee"/>
          <w:b/>
        </w:rPr>
        <w:t>2. DESCRIZIONE</w:t>
      </w:r>
    </w:p>
    <w:p w14:paraId="5A916F09" w14:textId="353A59CD" w:rsidR="00250199" w:rsidRPr="00007CA5" w:rsidRDefault="00BD54E2" w:rsidP="00BD54E2">
      <w:pPr>
        <w:jc w:val="both"/>
        <w:rPr>
          <w:rFonts w:ascii="Leelawadee" w:hAnsi="Leelawadee" w:cs="Leelawadee"/>
          <w:b/>
        </w:rPr>
      </w:pPr>
      <w:r w:rsidRPr="00007CA5">
        <w:rPr>
          <w:rFonts w:ascii="Leelawadee" w:hAnsi="Leelawadee" w:cs="Leelawadee"/>
          <w:b/>
        </w:rPr>
        <w:t xml:space="preserve">2.1 DESCRIZIONE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4FAD" w14:paraId="6B037B1A" w14:textId="77777777" w:rsidTr="00164FAD">
        <w:tc>
          <w:tcPr>
            <w:tcW w:w="9628" w:type="dxa"/>
          </w:tcPr>
          <w:p w14:paraId="67C0D049" w14:textId="6997E0DC" w:rsidR="00F34590" w:rsidRDefault="00C20FA3" w:rsidP="001F2C8C">
            <w:pPr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Descrivere l’intervento, precisando la localizzazione e l’indirizzo se possibile</w:t>
            </w:r>
            <w:r w:rsidR="001F2C8C">
              <w:rPr>
                <w:rFonts w:ascii="Leelawadee" w:hAnsi="Leelawadee" w:cs="Leelawadee"/>
                <w:bCs/>
              </w:rPr>
              <w:t xml:space="preserve"> e gli eventuali stralci nel quale viene suddiviso. </w:t>
            </w:r>
          </w:p>
        </w:tc>
      </w:tr>
    </w:tbl>
    <w:p w14:paraId="57033172" w14:textId="79292B65" w:rsidR="00BD54E2" w:rsidRDefault="00BD54E2" w:rsidP="00BD54E2">
      <w:pPr>
        <w:jc w:val="both"/>
        <w:rPr>
          <w:rFonts w:ascii="Leelawadee" w:hAnsi="Leelawadee" w:cs="Leelawadee"/>
          <w:bCs/>
        </w:rPr>
      </w:pPr>
    </w:p>
    <w:p w14:paraId="3B72AF16" w14:textId="1A93CEE3" w:rsidR="001E07BF" w:rsidRPr="00AC5E3C" w:rsidRDefault="00AC5E3C" w:rsidP="00BD54E2">
      <w:pPr>
        <w:jc w:val="both"/>
        <w:rPr>
          <w:rFonts w:ascii="Leelawadee" w:hAnsi="Leelawadee" w:cs="Leelawadee"/>
          <w:b/>
        </w:rPr>
      </w:pPr>
      <w:r w:rsidRPr="00AC5E3C">
        <w:rPr>
          <w:rFonts w:ascii="Leelawadee" w:hAnsi="Leelawadee" w:cs="Leelawadee"/>
          <w:b/>
        </w:rPr>
        <w:t xml:space="preserve">2.2 </w:t>
      </w:r>
      <w:r w:rsidR="00C20FA3" w:rsidRPr="00AC5E3C">
        <w:rPr>
          <w:rFonts w:ascii="Leelawadee" w:hAnsi="Leelawadee" w:cs="Leelawadee"/>
          <w:b/>
        </w:rPr>
        <w:t>DETTAGLI</w:t>
      </w:r>
      <w:r w:rsidR="0075788F">
        <w:rPr>
          <w:rFonts w:ascii="Leelawadee" w:hAnsi="Leelawadee" w:cs="Leelawadee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0FA3" w14:paraId="02E181D3" w14:textId="77777777" w:rsidTr="00C20FA3">
        <w:tc>
          <w:tcPr>
            <w:tcW w:w="9628" w:type="dxa"/>
          </w:tcPr>
          <w:p w14:paraId="0DC3CE36" w14:textId="3F234702" w:rsidR="001F2C8C" w:rsidRPr="001F2C8C" w:rsidRDefault="00AC5E3C" w:rsidP="001F2C8C">
            <w:pPr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 xml:space="preserve">Precisare il </w:t>
            </w:r>
            <w:r w:rsidRPr="001F2C8C">
              <w:rPr>
                <w:rFonts w:ascii="Leelawadee" w:hAnsi="Leelawadee" w:cs="Leelawadee"/>
                <w:bCs/>
              </w:rPr>
              <w:t xml:space="preserve">Grado di progettazione </w:t>
            </w:r>
            <w:r>
              <w:rPr>
                <w:rFonts w:ascii="Leelawadee" w:hAnsi="Leelawadee" w:cs="Leelawadee"/>
                <w:bCs/>
              </w:rPr>
              <w:t>già disponibile, gli a</w:t>
            </w:r>
            <w:r w:rsidR="001F2C8C" w:rsidRPr="001F2C8C">
              <w:rPr>
                <w:rFonts w:ascii="Leelawadee" w:hAnsi="Leelawadee" w:cs="Leelawadee"/>
                <w:bCs/>
              </w:rPr>
              <w:t>dempimenti urbanistici da perfezionare</w:t>
            </w:r>
            <w:r>
              <w:rPr>
                <w:rFonts w:ascii="Leelawadee" w:hAnsi="Leelawadee" w:cs="Leelawadee"/>
                <w:bCs/>
              </w:rPr>
              <w:t xml:space="preserve">, i permessi da richiedere, </w:t>
            </w:r>
          </w:p>
          <w:p w14:paraId="2BCA9422" w14:textId="77777777" w:rsidR="001F2C8C" w:rsidRPr="001F2C8C" w:rsidRDefault="001F2C8C" w:rsidP="001F2C8C">
            <w:pPr>
              <w:jc w:val="both"/>
              <w:rPr>
                <w:rFonts w:ascii="Leelawadee" w:hAnsi="Leelawadee" w:cs="Leelawadee"/>
                <w:bCs/>
              </w:rPr>
            </w:pPr>
          </w:p>
          <w:p w14:paraId="263CBB13" w14:textId="424CD09D" w:rsidR="00C20FA3" w:rsidRDefault="00C20FA3" w:rsidP="001F2C8C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10A019F2" w14:textId="69296CDD" w:rsidR="00C20FA3" w:rsidRDefault="00C20FA3" w:rsidP="00BD54E2">
      <w:pPr>
        <w:jc w:val="both"/>
        <w:rPr>
          <w:rFonts w:ascii="Leelawadee" w:hAnsi="Leelawadee" w:cs="Leelawadee"/>
          <w:bCs/>
        </w:rPr>
      </w:pPr>
    </w:p>
    <w:p w14:paraId="6FD6134E" w14:textId="4AD843A1" w:rsidR="0039080D" w:rsidRDefault="0039080D">
      <w:pPr>
        <w:suppressAutoHyphens w:val="0"/>
        <w:spacing w:after="0" w:line="240" w:lineRule="auto"/>
        <w:rPr>
          <w:rFonts w:ascii="Leelawadee" w:hAnsi="Leelawadee" w:cs="Leelawadee"/>
          <w:bCs/>
        </w:rPr>
      </w:pPr>
    </w:p>
    <w:sectPr w:rsidR="0039080D">
      <w:footerReference w:type="default" r:id="rId11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252D" w14:textId="77777777" w:rsidR="00696A8E" w:rsidRDefault="00696A8E">
      <w:pPr>
        <w:spacing w:after="0" w:line="240" w:lineRule="auto"/>
      </w:pPr>
      <w:r>
        <w:separator/>
      </w:r>
    </w:p>
  </w:endnote>
  <w:endnote w:type="continuationSeparator" w:id="0">
    <w:p w14:paraId="00DCA97B" w14:textId="77777777" w:rsidR="00696A8E" w:rsidRDefault="00696A8E">
      <w:pPr>
        <w:spacing w:after="0" w:line="240" w:lineRule="auto"/>
      </w:pPr>
      <w:r>
        <w:continuationSeparator/>
      </w:r>
    </w:p>
  </w:endnote>
  <w:endnote w:type="continuationNotice" w:id="1">
    <w:p w14:paraId="3FBF153A" w14:textId="77777777" w:rsidR="00696A8E" w:rsidRDefault="00696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Light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6533" w14:textId="77777777" w:rsidR="0094369F" w:rsidRDefault="0094369F">
    <w:pPr>
      <w:pStyle w:val="Pidipagina"/>
      <w:jc w:val="right"/>
    </w:pPr>
    <w:r w:rsidRPr="00127696">
      <w:rPr>
        <w:color w:val="4472C4"/>
        <w:sz w:val="20"/>
        <w:szCs w:val="20"/>
      </w:rPr>
      <w:t xml:space="preserve">pag. </w:t>
    </w:r>
    <w:r w:rsidRPr="00127696">
      <w:rPr>
        <w:color w:val="4472C4"/>
        <w:sz w:val="20"/>
        <w:szCs w:val="20"/>
      </w:rPr>
      <w:fldChar w:fldCharType="begin"/>
    </w:r>
    <w:r w:rsidRPr="00127696">
      <w:rPr>
        <w:color w:val="4472C4"/>
        <w:sz w:val="20"/>
        <w:szCs w:val="20"/>
      </w:rPr>
      <w:instrText>PAGE  \* Arabic</w:instrText>
    </w:r>
    <w:r w:rsidRPr="00127696">
      <w:rPr>
        <w:color w:val="4472C4"/>
        <w:sz w:val="20"/>
        <w:szCs w:val="20"/>
      </w:rPr>
      <w:fldChar w:fldCharType="separate"/>
    </w:r>
    <w:r w:rsidRPr="00127696">
      <w:rPr>
        <w:color w:val="4472C4"/>
        <w:sz w:val="20"/>
        <w:szCs w:val="20"/>
      </w:rPr>
      <w:t>1</w:t>
    </w:r>
    <w:r w:rsidRPr="00127696">
      <w:rPr>
        <w:color w:val="4472C4"/>
        <w:sz w:val="20"/>
        <w:szCs w:val="20"/>
      </w:rPr>
      <w:fldChar w:fldCharType="end"/>
    </w:r>
  </w:p>
  <w:p w14:paraId="1EA6F657" w14:textId="77777777" w:rsidR="0094369F" w:rsidRDefault="00943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DEA7" w14:textId="77777777" w:rsidR="00696A8E" w:rsidRDefault="00696A8E">
      <w:pPr>
        <w:spacing w:after="0" w:line="240" w:lineRule="auto"/>
      </w:pPr>
      <w:r>
        <w:separator/>
      </w:r>
    </w:p>
  </w:footnote>
  <w:footnote w:type="continuationSeparator" w:id="0">
    <w:p w14:paraId="296B2C9E" w14:textId="77777777" w:rsidR="00696A8E" w:rsidRDefault="00696A8E">
      <w:pPr>
        <w:spacing w:after="0" w:line="240" w:lineRule="auto"/>
      </w:pPr>
      <w:r>
        <w:continuationSeparator/>
      </w:r>
    </w:p>
  </w:footnote>
  <w:footnote w:type="continuationNotice" w:id="1">
    <w:p w14:paraId="5A54805C" w14:textId="77777777" w:rsidR="00696A8E" w:rsidRDefault="00696A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Arial" w:eastAsia="Calibri-Light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9B862BA"/>
    <w:name w:val="WW8Num6"/>
    <w:lvl w:ilvl="0">
      <w:start w:val="1"/>
      <w:numFmt w:val="decimal"/>
      <w:lvlText w:val="%1a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eastAsia="Calibri-Light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F146B5"/>
    <w:multiLevelType w:val="hybridMultilevel"/>
    <w:tmpl w:val="6FB868C0"/>
    <w:lvl w:ilvl="0" w:tplc="EF60CF4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6145A92"/>
    <w:multiLevelType w:val="hybridMultilevel"/>
    <w:tmpl w:val="D97E63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B767E3"/>
    <w:multiLevelType w:val="hybridMultilevel"/>
    <w:tmpl w:val="5BAE8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F91F07"/>
    <w:multiLevelType w:val="hybridMultilevel"/>
    <w:tmpl w:val="0172B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0D11DF"/>
    <w:multiLevelType w:val="hybridMultilevel"/>
    <w:tmpl w:val="A6EC2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214161"/>
    <w:multiLevelType w:val="hybridMultilevel"/>
    <w:tmpl w:val="188AC2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851E61"/>
    <w:multiLevelType w:val="hybridMultilevel"/>
    <w:tmpl w:val="5E381856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AA3648"/>
    <w:multiLevelType w:val="hybridMultilevel"/>
    <w:tmpl w:val="5D5647F6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146A66"/>
    <w:multiLevelType w:val="hybridMultilevel"/>
    <w:tmpl w:val="EC843CF2"/>
    <w:lvl w:ilvl="0" w:tplc="4EA8F39A">
      <w:start w:val="6"/>
      <w:numFmt w:val="bullet"/>
      <w:lvlText w:val="-"/>
      <w:lvlJc w:val="left"/>
      <w:pPr>
        <w:ind w:left="1065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280800DC"/>
    <w:multiLevelType w:val="hybridMultilevel"/>
    <w:tmpl w:val="6842098E"/>
    <w:lvl w:ilvl="0" w:tplc="84764596">
      <w:start w:val="6"/>
      <w:numFmt w:val="bullet"/>
      <w:lvlText w:val="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76610D"/>
    <w:multiLevelType w:val="hybridMultilevel"/>
    <w:tmpl w:val="D2C4636C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F095D"/>
    <w:multiLevelType w:val="hybridMultilevel"/>
    <w:tmpl w:val="D206F070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522CE"/>
    <w:multiLevelType w:val="hybridMultilevel"/>
    <w:tmpl w:val="F3F2403C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C752FA"/>
    <w:multiLevelType w:val="hybridMultilevel"/>
    <w:tmpl w:val="0AEA21E8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6C5F14"/>
    <w:multiLevelType w:val="hybridMultilevel"/>
    <w:tmpl w:val="F85C9C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DB4454"/>
    <w:multiLevelType w:val="hybridMultilevel"/>
    <w:tmpl w:val="6316C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E0911"/>
    <w:multiLevelType w:val="hybridMultilevel"/>
    <w:tmpl w:val="F33493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95217"/>
    <w:multiLevelType w:val="hybridMultilevel"/>
    <w:tmpl w:val="FE2C7A4A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30D28"/>
    <w:multiLevelType w:val="hybridMultilevel"/>
    <w:tmpl w:val="F3B2BC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69973CC"/>
    <w:multiLevelType w:val="hybridMultilevel"/>
    <w:tmpl w:val="37842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35B56"/>
    <w:multiLevelType w:val="hybridMultilevel"/>
    <w:tmpl w:val="88C2F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D1057"/>
    <w:multiLevelType w:val="hybridMultilevel"/>
    <w:tmpl w:val="2788D2D0"/>
    <w:lvl w:ilvl="0" w:tplc="CC34A63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5006D"/>
    <w:multiLevelType w:val="hybridMultilevel"/>
    <w:tmpl w:val="D97E63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996"/>
    <w:multiLevelType w:val="hybridMultilevel"/>
    <w:tmpl w:val="2260070A"/>
    <w:lvl w:ilvl="0" w:tplc="7D3AB40E">
      <w:numFmt w:val="bullet"/>
      <w:lvlText w:val="-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32B27"/>
    <w:multiLevelType w:val="hybridMultilevel"/>
    <w:tmpl w:val="5C269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3647C"/>
    <w:multiLevelType w:val="hybridMultilevel"/>
    <w:tmpl w:val="6EDC4C06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18EF"/>
    <w:multiLevelType w:val="hybridMultilevel"/>
    <w:tmpl w:val="6D2E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250CA"/>
    <w:multiLevelType w:val="hybridMultilevel"/>
    <w:tmpl w:val="3A846064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1004C"/>
    <w:multiLevelType w:val="hybridMultilevel"/>
    <w:tmpl w:val="15F244A0"/>
    <w:lvl w:ilvl="0" w:tplc="520018A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D0C3A"/>
    <w:multiLevelType w:val="hybridMultilevel"/>
    <w:tmpl w:val="7682EAA2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9"/>
  </w:num>
  <w:num w:numId="4">
    <w:abstractNumId w:val="18"/>
  </w:num>
  <w:num w:numId="5">
    <w:abstractNumId w:val="26"/>
  </w:num>
  <w:num w:numId="6">
    <w:abstractNumId w:val="21"/>
  </w:num>
  <w:num w:numId="7">
    <w:abstractNumId w:val="35"/>
  </w:num>
  <w:num w:numId="8">
    <w:abstractNumId w:val="25"/>
  </w:num>
  <w:num w:numId="9">
    <w:abstractNumId w:val="41"/>
  </w:num>
  <w:num w:numId="10">
    <w:abstractNumId w:val="47"/>
  </w:num>
  <w:num w:numId="11">
    <w:abstractNumId w:val="24"/>
  </w:num>
  <w:num w:numId="12">
    <w:abstractNumId w:val="38"/>
  </w:num>
  <w:num w:numId="13">
    <w:abstractNumId w:val="37"/>
  </w:num>
  <w:num w:numId="14">
    <w:abstractNumId w:val="40"/>
  </w:num>
  <w:num w:numId="15">
    <w:abstractNumId w:val="19"/>
  </w:num>
  <w:num w:numId="16">
    <w:abstractNumId w:val="27"/>
  </w:num>
  <w:num w:numId="17">
    <w:abstractNumId w:val="30"/>
  </w:num>
  <w:num w:numId="18">
    <w:abstractNumId w:val="20"/>
  </w:num>
  <w:num w:numId="19">
    <w:abstractNumId w:val="42"/>
  </w:num>
  <w:num w:numId="20">
    <w:abstractNumId w:val="39"/>
  </w:num>
  <w:num w:numId="21">
    <w:abstractNumId w:val="29"/>
  </w:num>
  <w:num w:numId="22">
    <w:abstractNumId w:val="39"/>
  </w:num>
  <w:num w:numId="23">
    <w:abstractNumId w:val="39"/>
  </w:num>
  <w:num w:numId="24">
    <w:abstractNumId w:val="39"/>
  </w:num>
  <w:num w:numId="25">
    <w:abstractNumId w:val="32"/>
  </w:num>
  <w:num w:numId="26">
    <w:abstractNumId w:val="31"/>
  </w:num>
  <w:num w:numId="27">
    <w:abstractNumId w:val="34"/>
  </w:num>
  <w:num w:numId="28">
    <w:abstractNumId w:val="28"/>
  </w:num>
  <w:num w:numId="29">
    <w:abstractNumId w:val="45"/>
  </w:num>
  <w:num w:numId="30">
    <w:abstractNumId w:val="43"/>
  </w:num>
  <w:num w:numId="31">
    <w:abstractNumId w:val="33"/>
  </w:num>
  <w:num w:numId="32">
    <w:abstractNumId w:val="46"/>
  </w:num>
  <w:num w:numId="33">
    <w:abstractNumId w:val="39"/>
  </w:num>
  <w:num w:numId="34">
    <w:abstractNumId w:val="39"/>
  </w:num>
  <w:num w:numId="35">
    <w:abstractNumId w:val="44"/>
  </w:num>
  <w:num w:numId="36">
    <w:abstractNumId w:val="22"/>
  </w:num>
  <w:num w:numId="3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0"/>
    <w:rsid w:val="0000234D"/>
    <w:rsid w:val="00006137"/>
    <w:rsid w:val="00006998"/>
    <w:rsid w:val="00007CA5"/>
    <w:rsid w:val="00010387"/>
    <w:rsid w:val="00011A9C"/>
    <w:rsid w:val="00013611"/>
    <w:rsid w:val="00013EEB"/>
    <w:rsid w:val="000146AE"/>
    <w:rsid w:val="00015FE9"/>
    <w:rsid w:val="00016E9F"/>
    <w:rsid w:val="00020144"/>
    <w:rsid w:val="00020890"/>
    <w:rsid w:val="000233E3"/>
    <w:rsid w:val="00024C50"/>
    <w:rsid w:val="00031604"/>
    <w:rsid w:val="0003237D"/>
    <w:rsid w:val="00032C19"/>
    <w:rsid w:val="00033EC9"/>
    <w:rsid w:val="00034B5C"/>
    <w:rsid w:val="00034C8F"/>
    <w:rsid w:val="00035838"/>
    <w:rsid w:val="000378F4"/>
    <w:rsid w:val="00037EED"/>
    <w:rsid w:val="00040138"/>
    <w:rsid w:val="0004183D"/>
    <w:rsid w:val="00044CF6"/>
    <w:rsid w:val="00045190"/>
    <w:rsid w:val="00046103"/>
    <w:rsid w:val="000514F6"/>
    <w:rsid w:val="00055F3D"/>
    <w:rsid w:val="000571F6"/>
    <w:rsid w:val="00060207"/>
    <w:rsid w:val="0006156B"/>
    <w:rsid w:val="0006388B"/>
    <w:rsid w:val="00063E2E"/>
    <w:rsid w:val="00063EA6"/>
    <w:rsid w:val="000647EC"/>
    <w:rsid w:val="0006576E"/>
    <w:rsid w:val="000659AB"/>
    <w:rsid w:val="0007143F"/>
    <w:rsid w:val="00073291"/>
    <w:rsid w:val="0007332F"/>
    <w:rsid w:val="00073D42"/>
    <w:rsid w:val="000752D8"/>
    <w:rsid w:val="00075F64"/>
    <w:rsid w:val="000768DB"/>
    <w:rsid w:val="0008146D"/>
    <w:rsid w:val="000837BA"/>
    <w:rsid w:val="00085B0E"/>
    <w:rsid w:val="00085EC3"/>
    <w:rsid w:val="00091B97"/>
    <w:rsid w:val="000929CF"/>
    <w:rsid w:val="00094783"/>
    <w:rsid w:val="00095799"/>
    <w:rsid w:val="000A11BB"/>
    <w:rsid w:val="000A136B"/>
    <w:rsid w:val="000A1A7F"/>
    <w:rsid w:val="000A49E1"/>
    <w:rsid w:val="000A4C94"/>
    <w:rsid w:val="000B0730"/>
    <w:rsid w:val="000B1CB9"/>
    <w:rsid w:val="000B2DB0"/>
    <w:rsid w:val="000B30FC"/>
    <w:rsid w:val="000B3E1B"/>
    <w:rsid w:val="000B4F64"/>
    <w:rsid w:val="000B50BE"/>
    <w:rsid w:val="000B5164"/>
    <w:rsid w:val="000B53AF"/>
    <w:rsid w:val="000B62A0"/>
    <w:rsid w:val="000C0F06"/>
    <w:rsid w:val="000C1E99"/>
    <w:rsid w:val="000C24B5"/>
    <w:rsid w:val="000C446E"/>
    <w:rsid w:val="000C6453"/>
    <w:rsid w:val="000D3610"/>
    <w:rsid w:val="000D36FF"/>
    <w:rsid w:val="000D5E6D"/>
    <w:rsid w:val="000D6073"/>
    <w:rsid w:val="000D70FC"/>
    <w:rsid w:val="000D7140"/>
    <w:rsid w:val="000D716F"/>
    <w:rsid w:val="000D7A91"/>
    <w:rsid w:val="000E0EB3"/>
    <w:rsid w:val="000E2AA4"/>
    <w:rsid w:val="000E4DEE"/>
    <w:rsid w:val="000E60EB"/>
    <w:rsid w:val="000F036E"/>
    <w:rsid w:val="000F125A"/>
    <w:rsid w:val="000F1B82"/>
    <w:rsid w:val="000F3C34"/>
    <w:rsid w:val="000F5B89"/>
    <w:rsid w:val="000F5C67"/>
    <w:rsid w:val="000F5DE2"/>
    <w:rsid w:val="000F61A6"/>
    <w:rsid w:val="000F7FBB"/>
    <w:rsid w:val="00100048"/>
    <w:rsid w:val="001109F5"/>
    <w:rsid w:val="00110C65"/>
    <w:rsid w:val="00112C82"/>
    <w:rsid w:val="001153D1"/>
    <w:rsid w:val="001160ED"/>
    <w:rsid w:val="001172C5"/>
    <w:rsid w:val="00117C7F"/>
    <w:rsid w:val="00122944"/>
    <w:rsid w:val="00123E87"/>
    <w:rsid w:val="00124770"/>
    <w:rsid w:val="00124804"/>
    <w:rsid w:val="00124B95"/>
    <w:rsid w:val="00124EE4"/>
    <w:rsid w:val="001252E6"/>
    <w:rsid w:val="0012664B"/>
    <w:rsid w:val="00127696"/>
    <w:rsid w:val="0012799C"/>
    <w:rsid w:val="00130752"/>
    <w:rsid w:val="00133E81"/>
    <w:rsid w:val="0013690A"/>
    <w:rsid w:val="00137245"/>
    <w:rsid w:val="0014198A"/>
    <w:rsid w:val="00141CCD"/>
    <w:rsid w:val="00142650"/>
    <w:rsid w:val="00143E22"/>
    <w:rsid w:val="00151291"/>
    <w:rsid w:val="001513DF"/>
    <w:rsid w:val="0015303E"/>
    <w:rsid w:val="00153A27"/>
    <w:rsid w:val="001546B8"/>
    <w:rsid w:val="00155438"/>
    <w:rsid w:val="00155452"/>
    <w:rsid w:val="0015560B"/>
    <w:rsid w:val="00155F0E"/>
    <w:rsid w:val="001570A3"/>
    <w:rsid w:val="001575CC"/>
    <w:rsid w:val="001603B8"/>
    <w:rsid w:val="001607C7"/>
    <w:rsid w:val="00161312"/>
    <w:rsid w:val="00161DA0"/>
    <w:rsid w:val="00164FAD"/>
    <w:rsid w:val="00164FEB"/>
    <w:rsid w:val="00171FC9"/>
    <w:rsid w:val="0017260D"/>
    <w:rsid w:val="001765CB"/>
    <w:rsid w:val="00176732"/>
    <w:rsid w:val="0017731F"/>
    <w:rsid w:val="00177EDB"/>
    <w:rsid w:val="001808CF"/>
    <w:rsid w:val="00181B54"/>
    <w:rsid w:val="001829AC"/>
    <w:rsid w:val="00185F37"/>
    <w:rsid w:val="00187384"/>
    <w:rsid w:val="00192480"/>
    <w:rsid w:val="0019340B"/>
    <w:rsid w:val="00193A0D"/>
    <w:rsid w:val="00193D60"/>
    <w:rsid w:val="00194226"/>
    <w:rsid w:val="00196BA5"/>
    <w:rsid w:val="001A0675"/>
    <w:rsid w:val="001A13D1"/>
    <w:rsid w:val="001A315F"/>
    <w:rsid w:val="001A74BB"/>
    <w:rsid w:val="001B156F"/>
    <w:rsid w:val="001B52B3"/>
    <w:rsid w:val="001B63F2"/>
    <w:rsid w:val="001B65D8"/>
    <w:rsid w:val="001B6CB1"/>
    <w:rsid w:val="001B7AEF"/>
    <w:rsid w:val="001B7BFF"/>
    <w:rsid w:val="001C39F7"/>
    <w:rsid w:val="001C57EA"/>
    <w:rsid w:val="001D47FC"/>
    <w:rsid w:val="001D5267"/>
    <w:rsid w:val="001D5AF3"/>
    <w:rsid w:val="001D5C9C"/>
    <w:rsid w:val="001D6C4B"/>
    <w:rsid w:val="001E07BF"/>
    <w:rsid w:val="001E215D"/>
    <w:rsid w:val="001E36C1"/>
    <w:rsid w:val="001E45E8"/>
    <w:rsid w:val="001E4765"/>
    <w:rsid w:val="001E4B12"/>
    <w:rsid w:val="001E561C"/>
    <w:rsid w:val="001E731C"/>
    <w:rsid w:val="001F0196"/>
    <w:rsid w:val="001F09C1"/>
    <w:rsid w:val="001F2C8C"/>
    <w:rsid w:val="001F2D10"/>
    <w:rsid w:val="001F4DE9"/>
    <w:rsid w:val="001F737D"/>
    <w:rsid w:val="002004F0"/>
    <w:rsid w:val="00200B02"/>
    <w:rsid w:val="00201F43"/>
    <w:rsid w:val="00203910"/>
    <w:rsid w:val="00206103"/>
    <w:rsid w:val="00206279"/>
    <w:rsid w:val="00207905"/>
    <w:rsid w:val="00207A5D"/>
    <w:rsid w:val="00210204"/>
    <w:rsid w:val="00211313"/>
    <w:rsid w:val="00212502"/>
    <w:rsid w:val="00212F16"/>
    <w:rsid w:val="00213BA1"/>
    <w:rsid w:val="00214C22"/>
    <w:rsid w:val="00214D0E"/>
    <w:rsid w:val="002209BF"/>
    <w:rsid w:val="00224AC3"/>
    <w:rsid w:val="00225F90"/>
    <w:rsid w:val="00226EEE"/>
    <w:rsid w:val="00227D2D"/>
    <w:rsid w:val="002323D2"/>
    <w:rsid w:val="002331DA"/>
    <w:rsid w:val="002345A4"/>
    <w:rsid w:val="00235691"/>
    <w:rsid w:val="00235BB1"/>
    <w:rsid w:val="002409EF"/>
    <w:rsid w:val="00240C6A"/>
    <w:rsid w:val="00241622"/>
    <w:rsid w:val="0024665C"/>
    <w:rsid w:val="00250199"/>
    <w:rsid w:val="00253D50"/>
    <w:rsid w:val="00254AB4"/>
    <w:rsid w:val="0025539C"/>
    <w:rsid w:val="00260509"/>
    <w:rsid w:val="0026183D"/>
    <w:rsid w:val="002624E6"/>
    <w:rsid w:val="00262869"/>
    <w:rsid w:val="00265D1E"/>
    <w:rsid w:val="00266319"/>
    <w:rsid w:val="00267848"/>
    <w:rsid w:val="00270C20"/>
    <w:rsid w:val="00272D3A"/>
    <w:rsid w:val="00272F7D"/>
    <w:rsid w:val="00275623"/>
    <w:rsid w:val="002756A8"/>
    <w:rsid w:val="00275C25"/>
    <w:rsid w:val="00275F5D"/>
    <w:rsid w:val="0027638B"/>
    <w:rsid w:val="002774AA"/>
    <w:rsid w:val="00280FDC"/>
    <w:rsid w:val="00281750"/>
    <w:rsid w:val="00282BD4"/>
    <w:rsid w:val="00283023"/>
    <w:rsid w:val="00284D05"/>
    <w:rsid w:val="00285549"/>
    <w:rsid w:val="00285CC6"/>
    <w:rsid w:val="002872EC"/>
    <w:rsid w:val="002879EA"/>
    <w:rsid w:val="0029143A"/>
    <w:rsid w:val="002916C6"/>
    <w:rsid w:val="00291AFE"/>
    <w:rsid w:val="002936A1"/>
    <w:rsid w:val="00293B73"/>
    <w:rsid w:val="00293CD3"/>
    <w:rsid w:val="00294E63"/>
    <w:rsid w:val="002957A8"/>
    <w:rsid w:val="00295CAB"/>
    <w:rsid w:val="002960DE"/>
    <w:rsid w:val="00297C8C"/>
    <w:rsid w:val="002A0931"/>
    <w:rsid w:val="002A093E"/>
    <w:rsid w:val="002A0B0E"/>
    <w:rsid w:val="002A0BFB"/>
    <w:rsid w:val="002A1550"/>
    <w:rsid w:val="002A42E7"/>
    <w:rsid w:val="002A42F5"/>
    <w:rsid w:val="002A5256"/>
    <w:rsid w:val="002A7C61"/>
    <w:rsid w:val="002B1F5A"/>
    <w:rsid w:val="002B43B5"/>
    <w:rsid w:val="002B4657"/>
    <w:rsid w:val="002B5644"/>
    <w:rsid w:val="002B674D"/>
    <w:rsid w:val="002B71DD"/>
    <w:rsid w:val="002C0119"/>
    <w:rsid w:val="002C0592"/>
    <w:rsid w:val="002C2AD7"/>
    <w:rsid w:val="002C2B77"/>
    <w:rsid w:val="002C2D68"/>
    <w:rsid w:val="002C6273"/>
    <w:rsid w:val="002C6E0B"/>
    <w:rsid w:val="002C7137"/>
    <w:rsid w:val="002D009D"/>
    <w:rsid w:val="002D1562"/>
    <w:rsid w:val="002D29D6"/>
    <w:rsid w:val="002D493E"/>
    <w:rsid w:val="002E1F81"/>
    <w:rsid w:val="002E4060"/>
    <w:rsid w:val="002E531D"/>
    <w:rsid w:val="002E5A89"/>
    <w:rsid w:val="002E7219"/>
    <w:rsid w:val="002E7847"/>
    <w:rsid w:val="003001C3"/>
    <w:rsid w:val="00300678"/>
    <w:rsid w:val="00303521"/>
    <w:rsid w:val="003040F0"/>
    <w:rsid w:val="003048A9"/>
    <w:rsid w:val="00305219"/>
    <w:rsid w:val="00306ABB"/>
    <w:rsid w:val="00310275"/>
    <w:rsid w:val="00311588"/>
    <w:rsid w:val="003116E7"/>
    <w:rsid w:val="003130C9"/>
    <w:rsid w:val="0031342B"/>
    <w:rsid w:val="003136D9"/>
    <w:rsid w:val="0031508A"/>
    <w:rsid w:val="0031724F"/>
    <w:rsid w:val="00320C48"/>
    <w:rsid w:val="003219C5"/>
    <w:rsid w:val="00322814"/>
    <w:rsid w:val="00323A06"/>
    <w:rsid w:val="00324AB4"/>
    <w:rsid w:val="00326F27"/>
    <w:rsid w:val="00326FF2"/>
    <w:rsid w:val="00331F8E"/>
    <w:rsid w:val="00332916"/>
    <w:rsid w:val="00336A64"/>
    <w:rsid w:val="00336DF7"/>
    <w:rsid w:val="00337C74"/>
    <w:rsid w:val="00337E21"/>
    <w:rsid w:val="00340185"/>
    <w:rsid w:val="003405C6"/>
    <w:rsid w:val="00340819"/>
    <w:rsid w:val="003411C3"/>
    <w:rsid w:val="003461D0"/>
    <w:rsid w:val="003465A1"/>
    <w:rsid w:val="00347790"/>
    <w:rsid w:val="00350D48"/>
    <w:rsid w:val="00353955"/>
    <w:rsid w:val="003550B7"/>
    <w:rsid w:val="00360A55"/>
    <w:rsid w:val="00360FEB"/>
    <w:rsid w:val="00361A5D"/>
    <w:rsid w:val="00361A81"/>
    <w:rsid w:val="003624A4"/>
    <w:rsid w:val="00362D69"/>
    <w:rsid w:val="003666F7"/>
    <w:rsid w:val="003674A5"/>
    <w:rsid w:val="00370F1B"/>
    <w:rsid w:val="003715BC"/>
    <w:rsid w:val="00371C4C"/>
    <w:rsid w:val="00372046"/>
    <w:rsid w:val="00373063"/>
    <w:rsid w:val="003742B5"/>
    <w:rsid w:val="00374D33"/>
    <w:rsid w:val="003754FC"/>
    <w:rsid w:val="0037572A"/>
    <w:rsid w:val="00377DCB"/>
    <w:rsid w:val="003816EA"/>
    <w:rsid w:val="003825A9"/>
    <w:rsid w:val="0038526E"/>
    <w:rsid w:val="00386A47"/>
    <w:rsid w:val="00386B40"/>
    <w:rsid w:val="0038773D"/>
    <w:rsid w:val="00387FE2"/>
    <w:rsid w:val="003907C9"/>
    <w:rsid w:val="003907CB"/>
    <w:rsid w:val="0039080D"/>
    <w:rsid w:val="003A2C98"/>
    <w:rsid w:val="003A2EA1"/>
    <w:rsid w:val="003A32E1"/>
    <w:rsid w:val="003A3BF7"/>
    <w:rsid w:val="003A45BF"/>
    <w:rsid w:val="003A6187"/>
    <w:rsid w:val="003A665B"/>
    <w:rsid w:val="003B0A36"/>
    <w:rsid w:val="003B3C32"/>
    <w:rsid w:val="003B57CE"/>
    <w:rsid w:val="003B648F"/>
    <w:rsid w:val="003C0F47"/>
    <w:rsid w:val="003C2E97"/>
    <w:rsid w:val="003C2EED"/>
    <w:rsid w:val="003C4CC9"/>
    <w:rsid w:val="003C7DC4"/>
    <w:rsid w:val="003D01EA"/>
    <w:rsid w:val="003D1E0E"/>
    <w:rsid w:val="003D2968"/>
    <w:rsid w:val="003D637C"/>
    <w:rsid w:val="003D7005"/>
    <w:rsid w:val="003D7340"/>
    <w:rsid w:val="003E179F"/>
    <w:rsid w:val="003E356F"/>
    <w:rsid w:val="003E39B7"/>
    <w:rsid w:val="003E40BE"/>
    <w:rsid w:val="003E5727"/>
    <w:rsid w:val="003F1313"/>
    <w:rsid w:val="003F1C25"/>
    <w:rsid w:val="003F3E37"/>
    <w:rsid w:val="003F4740"/>
    <w:rsid w:val="003F4BE5"/>
    <w:rsid w:val="003F4C8D"/>
    <w:rsid w:val="003F54E8"/>
    <w:rsid w:val="003F5FE7"/>
    <w:rsid w:val="003F6054"/>
    <w:rsid w:val="003F61B3"/>
    <w:rsid w:val="003F7434"/>
    <w:rsid w:val="00405AEB"/>
    <w:rsid w:val="0040668F"/>
    <w:rsid w:val="00406EF7"/>
    <w:rsid w:val="00411257"/>
    <w:rsid w:val="004117D7"/>
    <w:rsid w:val="0041458C"/>
    <w:rsid w:val="00414779"/>
    <w:rsid w:val="00415552"/>
    <w:rsid w:val="00420712"/>
    <w:rsid w:val="004223B0"/>
    <w:rsid w:val="00423BEA"/>
    <w:rsid w:val="00425665"/>
    <w:rsid w:val="00425B3A"/>
    <w:rsid w:val="00427FE7"/>
    <w:rsid w:val="00431E4F"/>
    <w:rsid w:val="004321D8"/>
    <w:rsid w:val="00432E40"/>
    <w:rsid w:val="00434D1D"/>
    <w:rsid w:val="00435A48"/>
    <w:rsid w:val="00435E24"/>
    <w:rsid w:val="004367B7"/>
    <w:rsid w:val="00440970"/>
    <w:rsid w:val="00443E52"/>
    <w:rsid w:val="00443E72"/>
    <w:rsid w:val="00444803"/>
    <w:rsid w:val="00444858"/>
    <w:rsid w:val="00447A55"/>
    <w:rsid w:val="0045222A"/>
    <w:rsid w:val="004524E9"/>
    <w:rsid w:val="00452802"/>
    <w:rsid w:val="0045344A"/>
    <w:rsid w:val="00453D22"/>
    <w:rsid w:val="004609A5"/>
    <w:rsid w:val="00467A42"/>
    <w:rsid w:val="0047085C"/>
    <w:rsid w:val="00472180"/>
    <w:rsid w:val="004721EB"/>
    <w:rsid w:val="004729A0"/>
    <w:rsid w:val="00472A36"/>
    <w:rsid w:val="004730D5"/>
    <w:rsid w:val="00475B0E"/>
    <w:rsid w:val="004766A7"/>
    <w:rsid w:val="004770E9"/>
    <w:rsid w:val="00482489"/>
    <w:rsid w:val="004843AF"/>
    <w:rsid w:val="00484594"/>
    <w:rsid w:val="00485623"/>
    <w:rsid w:val="0049055A"/>
    <w:rsid w:val="00491AD2"/>
    <w:rsid w:val="00491BB6"/>
    <w:rsid w:val="00497EEB"/>
    <w:rsid w:val="004A3AC7"/>
    <w:rsid w:val="004A4C2D"/>
    <w:rsid w:val="004A4F82"/>
    <w:rsid w:val="004A5307"/>
    <w:rsid w:val="004B00E8"/>
    <w:rsid w:val="004B2667"/>
    <w:rsid w:val="004B2AD6"/>
    <w:rsid w:val="004B3F56"/>
    <w:rsid w:val="004B4076"/>
    <w:rsid w:val="004B4143"/>
    <w:rsid w:val="004C150E"/>
    <w:rsid w:val="004C205D"/>
    <w:rsid w:val="004C46B1"/>
    <w:rsid w:val="004C59E5"/>
    <w:rsid w:val="004D36E1"/>
    <w:rsid w:val="004D49B8"/>
    <w:rsid w:val="004D51BB"/>
    <w:rsid w:val="004D77F5"/>
    <w:rsid w:val="004E15D5"/>
    <w:rsid w:val="004E1693"/>
    <w:rsid w:val="004E1DAC"/>
    <w:rsid w:val="004E1F0D"/>
    <w:rsid w:val="004E2DB4"/>
    <w:rsid w:val="004E3534"/>
    <w:rsid w:val="004E456A"/>
    <w:rsid w:val="004F0393"/>
    <w:rsid w:val="004F075F"/>
    <w:rsid w:val="004F19C2"/>
    <w:rsid w:val="004F1A00"/>
    <w:rsid w:val="004F3E82"/>
    <w:rsid w:val="004F4680"/>
    <w:rsid w:val="004F5586"/>
    <w:rsid w:val="00500D5E"/>
    <w:rsid w:val="00504044"/>
    <w:rsid w:val="00504399"/>
    <w:rsid w:val="00505140"/>
    <w:rsid w:val="00505E61"/>
    <w:rsid w:val="00507198"/>
    <w:rsid w:val="00511681"/>
    <w:rsid w:val="005116D1"/>
    <w:rsid w:val="005121E2"/>
    <w:rsid w:val="00516892"/>
    <w:rsid w:val="00516E62"/>
    <w:rsid w:val="0051743D"/>
    <w:rsid w:val="005213A3"/>
    <w:rsid w:val="00524160"/>
    <w:rsid w:val="005249FA"/>
    <w:rsid w:val="00524D19"/>
    <w:rsid w:val="00526F18"/>
    <w:rsid w:val="005276FB"/>
    <w:rsid w:val="0053030C"/>
    <w:rsid w:val="00530C45"/>
    <w:rsid w:val="005315D7"/>
    <w:rsid w:val="00531A12"/>
    <w:rsid w:val="00536BA9"/>
    <w:rsid w:val="005371C4"/>
    <w:rsid w:val="00540264"/>
    <w:rsid w:val="00541092"/>
    <w:rsid w:val="00541334"/>
    <w:rsid w:val="00541E8F"/>
    <w:rsid w:val="0054595C"/>
    <w:rsid w:val="0054606F"/>
    <w:rsid w:val="00547D8F"/>
    <w:rsid w:val="0055152F"/>
    <w:rsid w:val="00553055"/>
    <w:rsid w:val="00553497"/>
    <w:rsid w:val="00554FB6"/>
    <w:rsid w:val="00555B5D"/>
    <w:rsid w:val="00557303"/>
    <w:rsid w:val="00562D85"/>
    <w:rsid w:val="00564270"/>
    <w:rsid w:val="00564DEE"/>
    <w:rsid w:val="00564F6F"/>
    <w:rsid w:val="005657EC"/>
    <w:rsid w:val="005666DA"/>
    <w:rsid w:val="005712F4"/>
    <w:rsid w:val="00573037"/>
    <w:rsid w:val="00573B0C"/>
    <w:rsid w:val="005750D7"/>
    <w:rsid w:val="005802FE"/>
    <w:rsid w:val="005820A2"/>
    <w:rsid w:val="005844BC"/>
    <w:rsid w:val="005855E4"/>
    <w:rsid w:val="00585770"/>
    <w:rsid w:val="005867FE"/>
    <w:rsid w:val="00587E20"/>
    <w:rsid w:val="005905FE"/>
    <w:rsid w:val="00591FD7"/>
    <w:rsid w:val="00592BAE"/>
    <w:rsid w:val="00594C85"/>
    <w:rsid w:val="00595CBA"/>
    <w:rsid w:val="00595D55"/>
    <w:rsid w:val="005964FB"/>
    <w:rsid w:val="00597048"/>
    <w:rsid w:val="00597FB0"/>
    <w:rsid w:val="005A0942"/>
    <w:rsid w:val="005A17AB"/>
    <w:rsid w:val="005A2772"/>
    <w:rsid w:val="005A457F"/>
    <w:rsid w:val="005A4AF6"/>
    <w:rsid w:val="005A4C1A"/>
    <w:rsid w:val="005A73B7"/>
    <w:rsid w:val="005B04ED"/>
    <w:rsid w:val="005B09B5"/>
    <w:rsid w:val="005B107D"/>
    <w:rsid w:val="005B30DA"/>
    <w:rsid w:val="005B4F0A"/>
    <w:rsid w:val="005C18F7"/>
    <w:rsid w:val="005C1C87"/>
    <w:rsid w:val="005C1DAD"/>
    <w:rsid w:val="005C20C5"/>
    <w:rsid w:val="005C4D48"/>
    <w:rsid w:val="005C5DE0"/>
    <w:rsid w:val="005D4104"/>
    <w:rsid w:val="005D46A9"/>
    <w:rsid w:val="005D4DD1"/>
    <w:rsid w:val="005D4FCA"/>
    <w:rsid w:val="005D5580"/>
    <w:rsid w:val="005D68A9"/>
    <w:rsid w:val="005D6A5E"/>
    <w:rsid w:val="005D7545"/>
    <w:rsid w:val="005E0406"/>
    <w:rsid w:val="005E0DEE"/>
    <w:rsid w:val="005E1928"/>
    <w:rsid w:val="005E6DC9"/>
    <w:rsid w:val="005F0A4A"/>
    <w:rsid w:val="005F148F"/>
    <w:rsid w:val="005F20A4"/>
    <w:rsid w:val="005F2BD2"/>
    <w:rsid w:val="005F3DF2"/>
    <w:rsid w:val="005F3FA6"/>
    <w:rsid w:val="005F4DC2"/>
    <w:rsid w:val="005F4F98"/>
    <w:rsid w:val="006008E5"/>
    <w:rsid w:val="00603D13"/>
    <w:rsid w:val="00610BEF"/>
    <w:rsid w:val="00610D7C"/>
    <w:rsid w:val="006115DE"/>
    <w:rsid w:val="0061247D"/>
    <w:rsid w:val="00612DE6"/>
    <w:rsid w:val="00613FD1"/>
    <w:rsid w:val="006147F2"/>
    <w:rsid w:val="00615B22"/>
    <w:rsid w:val="0062047E"/>
    <w:rsid w:val="00621351"/>
    <w:rsid w:val="00622002"/>
    <w:rsid w:val="00622611"/>
    <w:rsid w:val="00622738"/>
    <w:rsid w:val="006241E0"/>
    <w:rsid w:val="00625A86"/>
    <w:rsid w:val="00626982"/>
    <w:rsid w:val="00630206"/>
    <w:rsid w:val="00631685"/>
    <w:rsid w:val="00631D16"/>
    <w:rsid w:val="00631D9A"/>
    <w:rsid w:val="00632D02"/>
    <w:rsid w:val="00633E0C"/>
    <w:rsid w:val="006350B2"/>
    <w:rsid w:val="0064020D"/>
    <w:rsid w:val="006403B8"/>
    <w:rsid w:val="006458E7"/>
    <w:rsid w:val="00646130"/>
    <w:rsid w:val="006505B7"/>
    <w:rsid w:val="006523CB"/>
    <w:rsid w:val="006530BD"/>
    <w:rsid w:val="00653549"/>
    <w:rsid w:val="00653FCF"/>
    <w:rsid w:val="006553A0"/>
    <w:rsid w:val="00656377"/>
    <w:rsid w:val="006568FE"/>
    <w:rsid w:val="00656ECA"/>
    <w:rsid w:val="00657C0C"/>
    <w:rsid w:val="00666055"/>
    <w:rsid w:val="00666159"/>
    <w:rsid w:val="00666CAD"/>
    <w:rsid w:val="00667C5A"/>
    <w:rsid w:val="006702BF"/>
    <w:rsid w:val="006730FF"/>
    <w:rsid w:val="00673C70"/>
    <w:rsid w:val="0067749C"/>
    <w:rsid w:val="00677510"/>
    <w:rsid w:val="006775A1"/>
    <w:rsid w:val="00683606"/>
    <w:rsid w:val="00687137"/>
    <w:rsid w:val="00687ABD"/>
    <w:rsid w:val="006917EC"/>
    <w:rsid w:val="00692807"/>
    <w:rsid w:val="00693BB1"/>
    <w:rsid w:val="006941B1"/>
    <w:rsid w:val="00696A8E"/>
    <w:rsid w:val="006A0B3A"/>
    <w:rsid w:val="006A422D"/>
    <w:rsid w:val="006A4633"/>
    <w:rsid w:val="006A672A"/>
    <w:rsid w:val="006B29D9"/>
    <w:rsid w:val="006B3883"/>
    <w:rsid w:val="006B4645"/>
    <w:rsid w:val="006B5BB8"/>
    <w:rsid w:val="006B6866"/>
    <w:rsid w:val="006C024D"/>
    <w:rsid w:val="006C0916"/>
    <w:rsid w:val="006C2F3B"/>
    <w:rsid w:val="006C33B5"/>
    <w:rsid w:val="006C6A43"/>
    <w:rsid w:val="006C6A6D"/>
    <w:rsid w:val="006C741A"/>
    <w:rsid w:val="006D31EF"/>
    <w:rsid w:val="006D35AA"/>
    <w:rsid w:val="006D4523"/>
    <w:rsid w:val="006E0DCE"/>
    <w:rsid w:val="006E12A6"/>
    <w:rsid w:val="006E2353"/>
    <w:rsid w:val="006E23A0"/>
    <w:rsid w:val="006E2618"/>
    <w:rsid w:val="006E2C5D"/>
    <w:rsid w:val="006E2DFD"/>
    <w:rsid w:val="006E3B82"/>
    <w:rsid w:val="006E4AE0"/>
    <w:rsid w:val="006F146B"/>
    <w:rsid w:val="006F2E89"/>
    <w:rsid w:val="006F4037"/>
    <w:rsid w:val="006F44D8"/>
    <w:rsid w:val="006F4C25"/>
    <w:rsid w:val="006F5FFB"/>
    <w:rsid w:val="00700A06"/>
    <w:rsid w:val="00701498"/>
    <w:rsid w:val="00702F67"/>
    <w:rsid w:val="00703F4E"/>
    <w:rsid w:val="00704930"/>
    <w:rsid w:val="007049EC"/>
    <w:rsid w:val="0070696F"/>
    <w:rsid w:val="007100B5"/>
    <w:rsid w:val="00710DBA"/>
    <w:rsid w:val="00710E03"/>
    <w:rsid w:val="0071193C"/>
    <w:rsid w:val="00713647"/>
    <w:rsid w:val="007140FC"/>
    <w:rsid w:val="00714A81"/>
    <w:rsid w:val="00716C39"/>
    <w:rsid w:val="00720CF9"/>
    <w:rsid w:val="00721A0E"/>
    <w:rsid w:val="00722982"/>
    <w:rsid w:val="00722B55"/>
    <w:rsid w:val="00723112"/>
    <w:rsid w:val="0072454D"/>
    <w:rsid w:val="00724DC9"/>
    <w:rsid w:val="00731773"/>
    <w:rsid w:val="00733122"/>
    <w:rsid w:val="0073341D"/>
    <w:rsid w:val="0073432B"/>
    <w:rsid w:val="0073533D"/>
    <w:rsid w:val="0074159F"/>
    <w:rsid w:val="007429B0"/>
    <w:rsid w:val="00742C82"/>
    <w:rsid w:val="00747A60"/>
    <w:rsid w:val="00747DD9"/>
    <w:rsid w:val="00747E29"/>
    <w:rsid w:val="00751FFE"/>
    <w:rsid w:val="007529CA"/>
    <w:rsid w:val="00752F61"/>
    <w:rsid w:val="00753BDA"/>
    <w:rsid w:val="0075433F"/>
    <w:rsid w:val="007543AD"/>
    <w:rsid w:val="00754492"/>
    <w:rsid w:val="007548BA"/>
    <w:rsid w:val="0075536A"/>
    <w:rsid w:val="00756618"/>
    <w:rsid w:val="00757475"/>
    <w:rsid w:val="0075788F"/>
    <w:rsid w:val="007578EE"/>
    <w:rsid w:val="00757AA4"/>
    <w:rsid w:val="00761214"/>
    <w:rsid w:val="007613EC"/>
    <w:rsid w:val="00761648"/>
    <w:rsid w:val="00763FCD"/>
    <w:rsid w:val="007651F6"/>
    <w:rsid w:val="007656F2"/>
    <w:rsid w:val="007660B1"/>
    <w:rsid w:val="007702F5"/>
    <w:rsid w:val="007717F1"/>
    <w:rsid w:val="00773F7D"/>
    <w:rsid w:val="00774DB6"/>
    <w:rsid w:val="007758B7"/>
    <w:rsid w:val="00780C14"/>
    <w:rsid w:val="00782122"/>
    <w:rsid w:val="00782D6B"/>
    <w:rsid w:val="00783BDF"/>
    <w:rsid w:val="00783D2E"/>
    <w:rsid w:val="0078434D"/>
    <w:rsid w:val="00787526"/>
    <w:rsid w:val="00787F6E"/>
    <w:rsid w:val="00791567"/>
    <w:rsid w:val="0079183C"/>
    <w:rsid w:val="00791DE3"/>
    <w:rsid w:val="00793F41"/>
    <w:rsid w:val="007A21A2"/>
    <w:rsid w:val="007A2FC4"/>
    <w:rsid w:val="007A404E"/>
    <w:rsid w:val="007A50F5"/>
    <w:rsid w:val="007A5572"/>
    <w:rsid w:val="007A665D"/>
    <w:rsid w:val="007B2141"/>
    <w:rsid w:val="007B2665"/>
    <w:rsid w:val="007B28AB"/>
    <w:rsid w:val="007B3CB5"/>
    <w:rsid w:val="007B47D9"/>
    <w:rsid w:val="007B552E"/>
    <w:rsid w:val="007B6B02"/>
    <w:rsid w:val="007B6E04"/>
    <w:rsid w:val="007C077D"/>
    <w:rsid w:val="007C287A"/>
    <w:rsid w:val="007C3208"/>
    <w:rsid w:val="007C5919"/>
    <w:rsid w:val="007C6AAF"/>
    <w:rsid w:val="007D0CF4"/>
    <w:rsid w:val="007D0D07"/>
    <w:rsid w:val="007D21CE"/>
    <w:rsid w:val="007D33BB"/>
    <w:rsid w:val="007D3F0D"/>
    <w:rsid w:val="007D7608"/>
    <w:rsid w:val="007D7B63"/>
    <w:rsid w:val="007E086E"/>
    <w:rsid w:val="007E2389"/>
    <w:rsid w:val="007E2E87"/>
    <w:rsid w:val="007E38AF"/>
    <w:rsid w:val="007E42D5"/>
    <w:rsid w:val="007E47F9"/>
    <w:rsid w:val="007E561D"/>
    <w:rsid w:val="007F052A"/>
    <w:rsid w:val="007F14D3"/>
    <w:rsid w:val="007F151F"/>
    <w:rsid w:val="007F247E"/>
    <w:rsid w:val="007F2E19"/>
    <w:rsid w:val="007F39CC"/>
    <w:rsid w:val="007F43BD"/>
    <w:rsid w:val="007F49CB"/>
    <w:rsid w:val="007F610D"/>
    <w:rsid w:val="00800389"/>
    <w:rsid w:val="00800689"/>
    <w:rsid w:val="00800A06"/>
    <w:rsid w:val="00803A8B"/>
    <w:rsid w:val="008053CB"/>
    <w:rsid w:val="00806B11"/>
    <w:rsid w:val="00811817"/>
    <w:rsid w:val="00813D15"/>
    <w:rsid w:val="00814F48"/>
    <w:rsid w:val="00815C4F"/>
    <w:rsid w:val="00822561"/>
    <w:rsid w:val="008227BA"/>
    <w:rsid w:val="00822BB3"/>
    <w:rsid w:val="00823379"/>
    <w:rsid w:val="008239A4"/>
    <w:rsid w:val="0082538A"/>
    <w:rsid w:val="0082573F"/>
    <w:rsid w:val="00826BF5"/>
    <w:rsid w:val="00826CCF"/>
    <w:rsid w:val="0082715E"/>
    <w:rsid w:val="00832186"/>
    <w:rsid w:val="00832C1F"/>
    <w:rsid w:val="00833899"/>
    <w:rsid w:val="00834378"/>
    <w:rsid w:val="008353AC"/>
    <w:rsid w:val="00836C83"/>
    <w:rsid w:val="0083722F"/>
    <w:rsid w:val="008378BF"/>
    <w:rsid w:val="00840D4A"/>
    <w:rsid w:val="00841400"/>
    <w:rsid w:val="00844214"/>
    <w:rsid w:val="00845EC4"/>
    <w:rsid w:val="00846864"/>
    <w:rsid w:val="00846EFE"/>
    <w:rsid w:val="00852A74"/>
    <w:rsid w:val="00853190"/>
    <w:rsid w:val="00855A7E"/>
    <w:rsid w:val="00855AA6"/>
    <w:rsid w:val="008560F0"/>
    <w:rsid w:val="00856187"/>
    <w:rsid w:val="00856745"/>
    <w:rsid w:val="008569F7"/>
    <w:rsid w:val="008569FD"/>
    <w:rsid w:val="00856A18"/>
    <w:rsid w:val="00857F40"/>
    <w:rsid w:val="008607B4"/>
    <w:rsid w:val="00861681"/>
    <w:rsid w:val="00862BFF"/>
    <w:rsid w:val="00863446"/>
    <w:rsid w:val="00863E1E"/>
    <w:rsid w:val="008644B4"/>
    <w:rsid w:val="0086530E"/>
    <w:rsid w:val="00865E7F"/>
    <w:rsid w:val="00866A39"/>
    <w:rsid w:val="00867473"/>
    <w:rsid w:val="0086789D"/>
    <w:rsid w:val="00874D53"/>
    <w:rsid w:val="008753FA"/>
    <w:rsid w:val="00876453"/>
    <w:rsid w:val="008802B9"/>
    <w:rsid w:val="00880896"/>
    <w:rsid w:val="00883510"/>
    <w:rsid w:val="00885AE3"/>
    <w:rsid w:val="008904DB"/>
    <w:rsid w:val="00890926"/>
    <w:rsid w:val="00891F81"/>
    <w:rsid w:val="00894831"/>
    <w:rsid w:val="00894EA3"/>
    <w:rsid w:val="00894FF4"/>
    <w:rsid w:val="008957D4"/>
    <w:rsid w:val="00896038"/>
    <w:rsid w:val="0089776A"/>
    <w:rsid w:val="00897792"/>
    <w:rsid w:val="008A00DF"/>
    <w:rsid w:val="008A2748"/>
    <w:rsid w:val="008A28A3"/>
    <w:rsid w:val="008A3590"/>
    <w:rsid w:val="008A524A"/>
    <w:rsid w:val="008A5BAC"/>
    <w:rsid w:val="008B2409"/>
    <w:rsid w:val="008B2777"/>
    <w:rsid w:val="008B3DA5"/>
    <w:rsid w:val="008B4F26"/>
    <w:rsid w:val="008B5F07"/>
    <w:rsid w:val="008B6270"/>
    <w:rsid w:val="008B7E43"/>
    <w:rsid w:val="008C1352"/>
    <w:rsid w:val="008C212C"/>
    <w:rsid w:val="008C2E1E"/>
    <w:rsid w:val="008C3986"/>
    <w:rsid w:val="008C3E28"/>
    <w:rsid w:val="008C46E8"/>
    <w:rsid w:val="008C642E"/>
    <w:rsid w:val="008D0226"/>
    <w:rsid w:val="008D0B7C"/>
    <w:rsid w:val="008D2EFD"/>
    <w:rsid w:val="008D4271"/>
    <w:rsid w:val="008D46D4"/>
    <w:rsid w:val="008D64B7"/>
    <w:rsid w:val="008D65A2"/>
    <w:rsid w:val="008D6900"/>
    <w:rsid w:val="008D6E71"/>
    <w:rsid w:val="008D7A68"/>
    <w:rsid w:val="008E0D16"/>
    <w:rsid w:val="008E116C"/>
    <w:rsid w:val="008E2D3C"/>
    <w:rsid w:val="008E5748"/>
    <w:rsid w:val="008F13FB"/>
    <w:rsid w:val="008F380D"/>
    <w:rsid w:val="008F7DD7"/>
    <w:rsid w:val="00900317"/>
    <w:rsid w:val="00902222"/>
    <w:rsid w:val="00903358"/>
    <w:rsid w:val="009036FC"/>
    <w:rsid w:val="00910CD2"/>
    <w:rsid w:val="009113C9"/>
    <w:rsid w:val="00913B91"/>
    <w:rsid w:val="00914C35"/>
    <w:rsid w:val="009156F8"/>
    <w:rsid w:val="009160E0"/>
    <w:rsid w:val="00916D84"/>
    <w:rsid w:val="00920CDB"/>
    <w:rsid w:val="00921BB2"/>
    <w:rsid w:val="0092241D"/>
    <w:rsid w:val="00926A50"/>
    <w:rsid w:val="00926B2F"/>
    <w:rsid w:val="009271BD"/>
    <w:rsid w:val="0093002B"/>
    <w:rsid w:val="00930BA5"/>
    <w:rsid w:val="00930CCC"/>
    <w:rsid w:val="00931B85"/>
    <w:rsid w:val="00932440"/>
    <w:rsid w:val="00932968"/>
    <w:rsid w:val="00935FF1"/>
    <w:rsid w:val="009418BE"/>
    <w:rsid w:val="00942EF1"/>
    <w:rsid w:val="0094369F"/>
    <w:rsid w:val="00943BD1"/>
    <w:rsid w:val="0095137D"/>
    <w:rsid w:val="009516A3"/>
    <w:rsid w:val="009541B6"/>
    <w:rsid w:val="00954B04"/>
    <w:rsid w:val="00957E3F"/>
    <w:rsid w:val="0096263D"/>
    <w:rsid w:val="00962AC3"/>
    <w:rsid w:val="00964830"/>
    <w:rsid w:val="00966AF1"/>
    <w:rsid w:val="00970282"/>
    <w:rsid w:val="00970B3B"/>
    <w:rsid w:val="009727E4"/>
    <w:rsid w:val="00972BBD"/>
    <w:rsid w:val="009736B0"/>
    <w:rsid w:val="00974292"/>
    <w:rsid w:val="0097449B"/>
    <w:rsid w:val="00974EB8"/>
    <w:rsid w:val="0098079F"/>
    <w:rsid w:val="00980B84"/>
    <w:rsid w:val="00981EBC"/>
    <w:rsid w:val="0098231E"/>
    <w:rsid w:val="009916B6"/>
    <w:rsid w:val="009917DE"/>
    <w:rsid w:val="00991E8F"/>
    <w:rsid w:val="00991E95"/>
    <w:rsid w:val="00992BAD"/>
    <w:rsid w:val="00993FC5"/>
    <w:rsid w:val="00994236"/>
    <w:rsid w:val="00994651"/>
    <w:rsid w:val="0099702A"/>
    <w:rsid w:val="00997B26"/>
    <w:rsid w:val="009A2122"/>
    <w:rsid w:val="009A68BE"/>
    <w:rsid w:val="009A7550"/>
    <w:rsid w:val="009A79EC"/>
    <w:rsid w:val="009B06F2"/>
    <w:rsid w:val="009B159C"/>
    <w:rsid w:val="009B42FB"/>
    <w:rsid w:val="009B4B26"/>
    <w:rsid w:val="009B77FD"/>
    <w:rsid w:val="009C03D0"/>
    <w:rsid w:val="009C12E3"/>
    <w:rsid w:val="009C383D"/>
    <w:rsid w:val="009C429D"/>
    <w:rsid w:val="009D10D4"/>
    <w:rsid w:val="009D1AB5"/>
    <w:rsid w:val="009D28C9"/>
    <w:rsid w:val="009D36A3"/>
    <w:rsid w:val="009D4E3D"/>
    <w:rsid w:val="009D58B8"/>
    <w:rsid w:val="009D6D12"/>
    <w:rsid w:val="009D6DB5"/>
    <w:rsid w:val="009D7872"/>
    <w:rsid w:val="009E0B5E"/>
    <w:rsid w:val="009E1A55"/>
    <w:rsid w:val="009E2B62"/>
    <w:rsid w:val="009E3587"/>
    <w:rsid w:val="009E51F1"/>
    <w:rsid w:val="009E632C"/>
    <w:rsid w:val="009E6862"/>
    <w:rsid w:val="009F0667"/>
    <w:rsid w:val="009F1EF4"/>
    <w:rsid w:val="009F34C1"/>
    <w:rsid w:val="009F3BCB"/>
    <w:rsid w:val="009F40D8"/>
    <w:rsid w:val="009F4FE1"/>
    <w:rsid w:val="009F53FE"/>
    <w:rsid w:val="00A0163B"/>
    <w:rsid w:val="00A02105"/>
    <w:rsid w:val="00A02777"/>
    <w:rsid w:val="00A041F6"/>
    <w:rsid w:val="00A04CDC"/>
    <w:rsid w:val="00A058BC"/>
    <w:rsid w:val="00A05EA9"/>
    <w:rsid w:val="00A07663"/>
    <w:rsid w:val="00A07D19"/>
    <w:rsid w:val="00A100FE"/>
    <w:rsid w:val="00A129C9"/>
    <w:rsid w:val="00A135B9"/>
    <w:rsid w:val="00A13B03"/>
    <w:rsid w:val="00A1412A"/>
    <w:rsid w:val="00A167DA"/>
    <w:rsid w:val="00A16EB2"/>
    <w:rsid w:val="00A16F69"/>
    <w:rsid w:val="00A203A5"/>
    <w:rsid w:val="00A21D31"/>
    <w:rsid w:val="00A2460D"/>
    <w:rsid w:val="00A24A51"/>
    <w:rsid w:val="00A24E49"/>
    <w:rsid w:val="00A25757"/>
    <w:rsid w:val="00A25CC8"/>
    <w:rsid w:val="00A25E87"/>
    <w:rsid w:val="00A27B82"/>
    <w:rsid w:val="00A30458"/>
    <w:rsid w:val="00A30BD0"/>
    <w:rsid w:val="00A30C2F"/>
    <w:rsid w:val="00A319D4"/>
    <w:rsid w:val="00A324A5"/>
    <w:rsid w:val="00A33CCB"/>
    <w:rsid w:val="00A36954"/>
    <w:rsid w:val="00A40D39"/>
    <w:rsid w:val="00A412C6"/>
    <w:rsid w:val="00A43064"/>
    <w:rsid w:val="00A4458C"/>
    <w:rsid w:val="00A45680"/>
    <w:rsid w:val="00A51D98"/>
    <w:rsid w:val="00A521C7"/>
    <w:rsid w:val="00A52D5D"/>
    <w:rsid w:val="00A52F9C"/>
    <w:rsid w:val="00A5513D"/>
    <w:rsid w:val="00A55349"/>
    <w:rsid w:val="00A6068F"/>
    <w:rsid w:val="00A60908"/>
    <w:rsid w:val="00A60911"/>
    <w:rsid w:val="00A60F11"/>
    <w:rsid w:val="00A65CCF"/>
    <w:rsid w:val="00A66A08"/>
    <w:rsid w:val="00A66C54"/>
    <w:rsid w:val="00A70041"/>
    <w:rsid w:val="00A737A2"/>
    <w:rsid w:val="00A74D9E"/>
    <w:rsid w:val="00A75CBF"/>
    <w:rsid w:val="00A77379"/>
    <w:rsid w:val="00A81032"/>
    <w:rsid w:val="00A81B22"/>
    <w:rsid w:val="00A81C09"/>
    <w:rsid w:val="00A82BB0"/>
    <w:rsid w:val="00A8421B"/>
    <w:rsid w:val="00A87533"/>
    <w:rsid w:val="00A87613"/>
    <w:rsid w:val="00A87DA1"/>
    <w:rsid w:val="00A900B5"/>
    <w:rsid w:val="00A90BC5"/>
    <w:rsid w:val="00A94D9A"/>
    <w:rsid w:val="00A95853"/>
    <w:rsid w:val="00A95967"/>
    <w:rsid w:val="00A964A8"/>
    <w:rsid w:val="00A97C5E"/>
    <w:rsid w:val="00AA0E8A"/>
    <w:rsid w:val="00AA1C00"/>
    <w:rsid w:val="00AA3679"/>
    <w:rsid w:val="00AB1C92"/>
    <w:rsid w:val="00AB20E2"/>
    <w:rsid w:val="00AB289C"/>
    <w:rsid w:val="00AB3F29"/>
    <w:rsid w:val="00AB4036"/>
    <w:rsid w:val="00AB43A3"/>
    <w:rsid w:val="00AB7BDC"/>
    <w:rsid w:val="00AB7CB2"/>
    <w:rsid w:val="00AC1816"/>
    <w:rsid w:val="00AC2C16"/>
    <w:rsid w:val="00AC2FD6"/>
    <w:rsid w:val="00AC45FE"/>
    <w:rsid w:val="00AC58A5"/>
    <w:rsid w:val="00AC5D3C"/>
    <w:rsid w:val="00AC5E3C"/>
    <w:rsid w:val="00AC6339"/>
    <w:rsid w:val="00AD2089"/>
    <w:rsid w:val="00AD5B6A"/>
    <w:rsid w:val="00AE137A"/>
    <w:rsid w:val="00AE1419"/>
    <w:rsid w:val="00AE1558"/>
    <w:rsid w:val="00AE29E4"/>
    <w:rsid w:val="00AE32E8"/>
    <w:rsid w:val="00AE3CF4"/>
    <w:rsid w:val="00AE3D5B"/>
    <w:rsid w:val="00AE5CAE"/>
    <w:rsid w:val="00AE7ED5"/>
    <w:rsid w:val="00AF2293"/>
    <w:rsid w:val="00AF297F"/>
    <w:rsid w:val="00AF3761"/>
    <w:rsid w:val="00AF517A"/>
    <w:rsid w:val="00AF7E4A"/>
    <w:rsid w:val="00B0320D"/>
    <w:rsid w:val="00B04288"/>
    <w:rsid w:val="00B0520E"/>
    <w:rsid w:val="00B07198"/>
    <w:rsid w:val="00B07EF8"/>
    <w:rsid w:val="00B10643"/>
    <w:rsid w:val="00B10B49"/>
    <w:rsid w:val="00B11E81"/>
    <w:rsid w:val="00B162A3"/>
    <w:rsid w:val="00B1657A"/>
    <w:rsid w:val="00B214CF"/>
    <w:rsid w:val="00B221E9"/>
    <w:rsid w:val="00B22993"/>
    <w:rsid w:val="00B2678C"/>
    <w:rsid w:val="00B26CA8"/>
    <w:rsid w:val="00B32968"/>
    <w:rsid w:val="00B32B0C"/>
    <w:rsid w:val="00B33644"/>
    <w:rsid w:val="00B362AB"/>
    <w:rsid w:val="00B3685A"/>
    <w:rsid w:val="00B4170F"/>
    <w:rsid w:val="00B41EB1"/>
    <w:rsid w:val="00B42C7E"/>
    <w:rsid w:val="00B45B78"/>
    <w:rsid w:val="00B46968"/>
    <w:rsid w:val="00B4779F"/>
    <w:rsid w:val="00B51FA9"/>
    <w:rsid w:val="00B533D0"/>
    <w:rsid w:val="00B53F35"/>
    <w:rsid w:val="00B55C4F"/>
    <w:rsid w:val="00B56A56"/>
    <w:rsid w:val="00B625A9"/>
    <w:rsid w:val="00B62637"/>
    <w:rsid w:val="00B62990"/>
    <w:rsid w:val="00B64097"/>
    <w:rsid w:val="00B65365"/>
    <w:rsid w:val="00B67011"/>
    <w:rsid w:val="00B705C1"/>
    <w:rsid w:val="00B70885"/>
    <w:rsid w:val="00B7390F"/>
    <w:rsid w:val="00B74F71"/>
    <w:rsid w:val="00B757BF"/>
    <w:rsid w:val="00B76AE6"/>
    <w:rsid w:val="00B83311"/>
    <w:rsid w:val="00B85A10"/>
    <w:rsid w:val="00B86272"/>
    <w:rsid w:val="00B869D0"/>
    <w:rsid w:val="00B872E3"/>
    <w:rsid w:val="00B87634"/>
    <w:rsid w:val="00B87B00"/>
    <w:rsid w:val="00B91B4E"/>
    <w:rsid w:val="00B93889"/>
    <w:rsid w:val="00BA0687"/>
    <w:rsid w:val="00BA150C"/>
    <w:rsid w:val="00BA1D7D"/>
    <w:rsid w:val="00BA2E1B"/>
    <w:rsid w:val="00BA2E4A"/>
    <w:rsid w:val="00BA4DA7"/>
    <w:rsid w:val="00BA7DF3"/>
    <w:rsid w:val="00BB019F"/>
    <w:rsid w:val="00BB115E"/>
    <w:rsid w:val="00BB1DC2"/>
    <w:rsid w:val="00BB241A"/>
    <w:rsid w:val="00BB4DBF"/>
    <w:rsid w:val="00BB4F07"/>
    <w:rsid w:val="00BC10CD"/>
    <w:rsid w:val="00BC131F"/>
    <w:rsid w:val="00BD1D74"/>
    <w:rsid w:val="00BD3C78"/>
    <w:rsid w:val="00BD3DE8"/>
    <w:rsid w:val="00BD54E2"/>
    <w:rsid w:val="00BD59D6"/>
    <w:rsid w:val="00BD77A0"/>
    <w:rsid w:val="00BD787A"/>
    <w:rsid w:val="00BE3AD2"/>
    <w:rsid w:val="00BE3B1E"/>
    <w:rsid w:val="00BE44D2"/>
    <w:rsid w:val="00BE46C9"/>
    <w:rsid w:val="00BE4C33"/>
    <w:rsid w:val="00BE529A"/>
    <w:rsid w:val="00BE52AE"/>
    <w:rsid w:val="00BE55EA"/>
    <w:rsid w:val="00BE585A"/>
    <w:rsid w:val="00BE677F"/>
    <w:rsid w:val="00BE694E"/>
    <w:rsid w:val="00BE70A0"/>
    <w:rsid w:val="00BE7F79"/>
    <w:rsid w:val="00BF0133"/>
    <w:rsid w:val="00BF045A"/>
    <w:rsid w:val="00BF37AC"/>
    <w:rsid w:val="00BF407F"/>
    <w:rsid w:val="00BF4B20"/>
    <w:rsid w:val="00BF660D"/>
    <w:rsid w:val="00BF6E0C"/>
    <w:rsid w:val="00BF7B7B"/>
    <w:rsid w:val="00C01374"/>
    <w:rsid w:val="00C046E4"/>
    <w:rsid w:val="00C06391"/>
    <w:rsid w:val="00C07A46"/>
    <w:rsid w:val="00C11F26"/>
    <w:rsid w:val="00C13080"/>
    <w:rsid w:val="00C1457B"/>
    <w:rsid w:val="00C1606C"/>
    <w:rsid w:val="00C17D4A"/>
    <w:rsid w:val="00C17F74"/>
    <w:rsid w:val="00C20FA3"/>
    <w:rsid w:val="00C2206D"/>
    <w:rsid w:val="00C23C4E"/>
    <w:rsid w:val="00C24CC7"/>
    <w:rsid w:val="00C24E6D"/>
    <w:rsid w:val="00C260DD"/>
    <w:rsid w:val="00C26A33"/>
    <w:rsid w:val="00C30FC5"/>
    <w:rsid w:val="00C3119A"/>
    <w:rsid w:val="00C336A4"/>
    <w:rsid w:val="00C33DB0"/>
    <w:rsid w:val="00C36006"/>
    <w:rsid w:val="00C373DF"/>
    <w:rsid w:val="00C400BD"/>
    <w:rsid w:val="00C43C17"/>
    <w:rsid w:val="00C46732"/>
    <w:rsid w:val="00C51BDE"/>
    <w:rsid w:val="00C522B9"/>
    <w:rsid w:val="00C52DBE"/>
    <w:rsid w:val="00C541E7"/>
    <w:rsid w:val="00C57728"/>
    <w:rsid w:val="00C60A14"/>
    <w:rsid w:val="00C60B5F"/>
    <w:rsid w:val="00C613FD"/>
    <w:rsid w:val="00C633DB"/>
    <w:rsid w:val="00C639E4"/>
    <w:rsid w:val="00C63FB4"/>
    <w:rsid w:val="00C64AEA"/>
    <w:rsid w:val="00C64D12"/>
    <w:rsid w:val="00C70B2C"/>
    <w:rsid w:val="00C73C2C"/>
    <w:rsid w:val="00C73F0F"/>
    <w:rsid w:val="00C74595"/>
    <w:rsid w:val="00C75011"/>
    <w:rsid w:val="00C751A3"/>
    <w:rsid w:val="00C75D45"/>
    <w:rsid w:val="00C77741"/>
    <w:rsid w:val="00C80029"/>
    <w:rsid w:val="00C80902"/>
    <w:rsid w:val="00C83006"/>
    <w:rsid w:val="00C83BFC"/>
    <w:rsid w:val="00C84455"/>
    <w:rsid w:val="00C85ACB"/>
    <w:rsid w:val="00C913F7"/>
    <w:rsid w:val="00C91FF5"/>
    <w:rsid w:val="00C93E46"/>
    <w:rsid w:val="00C97678"/>
    <w:rsid w:val="00CA02F8"/>
    <w:rsid w:val="00CA03D3"/>
    <w:rsid w:val="00CA2336"/>
    <w:rsid w:val="00CA359D"/>
    <w:rsid w:val="00CA37F5"/>
    <w:rsid w:val="00CA4574"/>
    <w:rsid w:val="00CA50E4"/>
    <w:rsid w:val="00CA58E1"/>
    <w:rsid w:val="00CA7360"/>
    <w:rsid w:val="00CB1DE0"/>
    <w:rsid w:val="00CB1F71"/>
    <w:rsid w:val="00CB2FBD"/>
    <w:rsid w:val="00CB7DC6"/>
    <w:rsid w:val="00CB7F0A"/>
    <w:rsid w:val="00CC04C3"/>
    <w:rsid w:val="00CC0FF0"/>
    <w:rsid w:val="00CC1DA4"/>
    <w:rsid w:val="00CC26CA"/>
    <w:rsid w:val="00CC2E46"/>
    <w:rsid w:val="00CC4C4B"/>
    <w:rsid w:val="00CC6D0D"/>
    <w:rsid w:val="00CC7270"/>
    <w:rsid w:val="00CD668B"/>
    <w:rsid w:val="00CE06B5"/>
    <w:rsid w:val="00CE0B14"/>
    <w:rsid w:val="00CE167E"/>
    <w:rsid w:val="00CE3006"/>
    <w:rsid w:val="00CE3415"/>
    <w:rsid w:val="00CE45CA"/>
    <w:rsid w:val="00CE562C"/>
    <w:rsid w:val="00CE6532"/>
    <w:rsid w:val="00CF33F4"/>
    <w:rsid w:val="00CF3E7E"/>
    <w:rsid w:val="00CF555F"/>
    <w:rsid w:val="00CF5959"/>
    <w:rsid w:val="00D021B2"/>
    <w:rsid w:val="00D04B5F"/>
    <w:rsid w:val="00D06F64"/>
    <w:rsid w:val="00D159B6"/>
    <w:rsid w:val="00D16548"/>
    <w:rsid w:val="00D23643"/>
    <w:rsid w:val="00D25954"/>
    <w:rsid w:val="00D26027"/>
    <w:rsid w:val="00D27B81"/>
    <w:rsid w:val="00D32417"/>
    <w:rsid w:val="00D3393B"/>
    <w:rsid w:val="00D33E2F"/>
    <w:rsid w:val="00D37F8D"/>
    <w:rsid w:val="00D41280"/>
    <w:rsid w:val="00D41729"/>
    <w:rsid w:val="00D445A1"/>
    <w:rsid w:val="00D45A75"/>
    <w:rsid w:val="00D45D1D"/>
    <w:rsid w:val="00D45E72"/>
    <w:rsid w:val="00D51251"/>
    <w:rsid w:val="00D518D7"/>
    <w:rsid w:val="00D53E1B"/>
    <w:rsid w:val="00D60B8D"/>
    <w:rsid w:val="00D61055"/>
    <w:rsid w:val="00D61161"/>
    <w:rsid w:val="00D61DAB"/>
    <w:rsid w:val="00D640E2"/>
    <w:rsid w:val="00D65232"/>
    <w:rsid w:val="00D70E01"/>
    <w:rsid w:val="00D72E86"/>
    <w:rsid w:val="00D73042"/>
    <w:rsid w:val="00D765ED"/>
    <w:rsid w:val="00D77086"/>
    <w:rsid w:val="00D773E9"/>
    <w:rsid w:val="00D80AAF"/>
    <w:rsid w:val="00D81368"/>
    <w:rsid w:val="00D84DDD"/>
    <w:rsid w:val="00D85C17"/>
    <w:rsid w:val="00D90280"/>
    <w:rsid w:val="00D921FE"/>
    <w:rsid w:val="00D92953"/>
    <w:rsid w:val="00D930CF"/>
    <w:rsid w:val="00D942FC"/>
    <w:rsid w:val="00D947AB"/>
    <w:rsid w:val="00D951DE"/>
    <w:rsid w:val="00D9627C"/>
    <w:rsid w:val="00D962EE"/>
    <w:rsid w:val="00D969E0"/>
    <w:rsid w:val="00D9798B"/>
    <w:rsid w:val="00DA00A9"/>
    <w:rsid w:val="00DA07ED"/>
    <w:rsid w:val="00DA0C3C"/>
    <w:rsid w:val="00DA17B0"/>
    <w:rsid w:val="00DA1CC3"/>
    <w:rsid w:val="00DA4216"/>
    <w:rsid w:val="00DA57E1"/>
    <w:rsid w:val="00DA725E"/>
    <w:rsid w:val="00DB2CD2"/>
    <w:rsid w:val="00DB2D05"/>
    <w:rsid w:val="00DB319D"/>
    <w:rsid w:val="00DB3591"/>
    <w:rsid w:val="00DB52AB"/>
    <w:rsid w:val="00DB68EA"/>
    <w:rsid w:val="00DC5721"/>
    <w:rsid w:val="00DC7039"/>
    <w:rsid w:val="00DD0A6A"/>
    <w:rsid w:val="00DD0B08"/>
    <w:rsid w:val="00DD327F"/>
    <w:rsid w:val="00DD38FE"/>
    <w:rsid w:val="00DD3DFE"/>
    <w:rsid w:val="00DD59A6"/>
    <w:rsid w:val="00DD5F26"/>
    <w:rsid w:val="00DD6281"/>
    <w:rsid w:val="00DD661C"/>
    <w:rsid w:val="00DE0930"/>
    <w:rsid w:val="00DE1692"/>
    <w:rsid w:val="00DE1AD3"/>
    <w:rsid w:val="00DE6277"/>
    <w:rsid w:val="00DE70B1"/>
    <w:rsid w:val="00DE7DD0"/>
    <w:rsid w:val="00DF34D8"/>
    <w:rsid w:val="00DF51CD"/>
    <w:rsid w:val="00DF6B64"/>
    <w:rsid w:val="00DF734D"/>
    <w:rsid w:val="00E002F7"/>
    <w:rsid w:val="00E00605"/>
    <w:rsid w:val="00E00684"/>
    <w:rsid w:val="00E00F46"/>
    <w:rsid w:val="00E01B26"/>
    <w:rsid w:val="00E02631"/>
    <w:rsid w:val="00E02C2A"/>
    <w:rsid w:val="00E02F19"/>
    <w:rsid w:val="00E036B8"/>
    <w:rsid w:val="00E03F9E"/>
    <w:rsid w:val="00E05494"/>
    <w:rsid w:val="00E104F5"/>
    <w:rsid w:val="00E105CE"/>
    <w:rsid w:val="00E10C4E"/>
    <w:rsid w:val="00E10FDC"/>
    <w:rsid w:val="00E120F6"/>
    <w:rsid w:val="00E13208"/>
    <w:rsid w:val="00E1492E"/>
    <w:rsid w:val="00E15CFE"/>
    <w:rsid w:val="00E176AB"/>
    <w:rsid w:val="00E207A0"/>
    <w:rsid w:val="00E24710"/>
    <w:rsid w:val="00E24D2E"/>
    <w:rsid w:val="00E270F4"/>
    <w:rsid w:val="00E276A8"/>
    <w:rsid w:val="00E27E40"/>
    <w:rsid w:val="00E331F5"/>
    <w:rsid w:val="00E3784F"/>
    <w:rsid w:val="00E42086"/>
    <w:rsid w:val="00E42C2E"/>
    <w:rsid w:val="00E43CEE"/>
    <w:rsid w:val="00E4519D"/>
    <w:rsid w:val="00E45F7C"/>
    <w:rsid w:val="00E51260"/>
    <w:rsid w:val="00E5187E"/>
    <w:rsid w:val="00E5209E"/>
    <w:rsid w:val="00E53C65"/>
    <w:rsid w:val="00E54667"/>
    <w:rsid w:val="00E56034"/>
    <w:rsid w:val="00E56A06"/>
    <w:rsid w:val="00E57E8A"/>
    <w:rsid w:val="00E60D3B"/>
    <w:rsid w:val="00E64CF6"/>
    <w:rsid w:val="00E66FBB"/>
    <w:rsid w:val="00E713F5"/>
    <w:rsid w:val="00E73A48"/>
    <w:rsid w:val="00E74EF3"/>
    <w:rsid w:val="00E755AB"/>
    <w:rsid w:val="00E75BAB"/>
    <w:rsid w:val="00E76100"/>
    <w:rsid w:val="00E76BE3"/>
    <w:rsid w:val="00E77D8E"/>
    <w:rsid w:val="00E802BA"/>
    <w:rsid w:val="00E8262E"/>
    <w:rsid w:val="00E82C1D"/>
    <w:rsid w:val="00E82CE5"/>
    <w:rsid w:val="00E832D5"/>
    <w:rsid w:val="00E845D6"/>
    <w:rsid w:val="00E86A22"/>
    <w:rsid w:val="00E86F14"/>
    <w:rsid w:val="00E86FAC"/>
    <w:rsid w:val="00E872B2"/>
    <w:rsid w:val="00E87725"/>
    <w:rsid w:val="00E87C97"/>
    <w:rsid w:val="00E9002C"/>
    <w:rsid w:val="00E9194D"/>
    <w:rsid w:val="00E91CF3"/>
    <w:rsid w:val="00E91DE1"/>
    <w:rsid w:val="00E934DA"/>
    <w:rsid w:val="00E93BEC"/>
    <w:rsid w:val="00E94020"/>
    <w:rsid w:val="00E94112"/>
    <w:rsid w:val="00E97814"/>
    <w:rsid w:val="00EA02CA"/>
    <w:rsid w:val="00EA0A7B"/>
    <w:rsid w:val="00EA0C7F"/>
    <w:rsid w:val="00EA1BB8"/>
    <w:rsid w:val="00EA2FA7"/>
    <w:rsid w:val="00EA43B0"/>
    <w:rsid w:val="00EA554D"/>
    <w:rsid w:val="00EB1261"/>
    <w:rsid w:val="00EB260E"/>
    <w:rsid w:val="00EB3F76"/>
    <w:rsid w:val="00EB4219"/>
    <w:rsid w:val="00EB446B"/>
    <w:rsid w:val="00EB453B"/>
    <w:rsid w:val="00EB4AF9"/>
    <w:rsid w:val="00EB60A3"/>
    <w:rsid w:val="00EC0A65"/>
    <w:rsid w:val="00EC4D8D"/>
    <w:rsid w:val="00EC54F2"/>
    <w:rsid w:val="00EC6587"/>
    <w:rsid w:val="00EC74C7"/>
    <w:rsid w:val="00EC7A4D"/>
    <w:rsid w:val="00ED040B"/>
    <w:rsid w:val="00ED1005"/>
    <w:rsid w:val="00ED22A8"/>
    <w:rsid w:val="00ED3F27"/>
    <w:rsid w:val="00ED4BA1"/>
    <w:rsid w:val="00EE03EF"/>
    <w:rsid w:val="00EE0B39"/>
    <w:rsid w:val="00EE0BE9"/>
    <w:rsid w:val="00EE104D"/>
    <w:rsid w:val="00EE195B"/>
    <w:rsid w:val="00EE295D"/>
    <w:rsid w:val="00EE33E9"/>
    <w:rsid w:val="00EE43EF"/>
    <w:rsid w:val="00EE4EA7"/>
    <w:rsid w:val="00EE5B49"/>
    <w:rsid w:val="00EE69A4"/>
    <w:rsid w:val="00EE7269"/>
    <w:rsid w:val="00EF070C"/>
    <w:rsid w:val="00EF362B"/>
    <w:rsid w:val="00EF675D"/>
    <w:rsid w:val="00EF6F6B"/>
    <w:rsid w:val="00EF70B6"/>
    <w:rsid w:val="00F00143"/>
    <w:rsid w:val="00F014C6"/>
    <w:rsid w:val="00F01DA8"/>
    <w:rsid w:val="00F02C17"/>
    <w:rsid w:val="00F05550"/>
    <w:rsid w:val="00F056AD"/>
    <w:rsid w:val="00F05E21"/>
    <w:rsid w:val="00F07BEF"/>
    <w:rsid w:val="00F07DE8"/>
    <w:rsid w:val="00F07FAA"/>
    <w:rsid w:val="00F1077A"/>
    <w:rsid w:val="00F16537"/>
    <w:rsid w:val="00F219A4"/>
    <w:rsid w:val="00F249BC"/>
    <w:rsid w:val="00F25818"/>
    <w:rsid w:val="00F25ADD"/>
    <w:rsid w:val="00F26F36"/>
    <w:rsid w:val="00F31196"/>
    <w:rsid w:val="00F3240B"/>
    <w:rsid w:val="00F340D3"/>
    <w:rsid w:val="00F34590"/>
    <w:rsid w:val="00F34AE3"/>
    <w:rsid w:val="00F350C3"/>
    <w:rsid w:val="00F35E31"/>
    <w:rsid w:val="00F413C5"/>
    <w:rsid w:val="00F42E90"/>
    <w:rsid w:val="00F43777"/>
    <w:rsid w:val="00F45556"/>
    <w:rsid w:val="00F45993"/>
    <w:rsid w:val="00F508D2"/>
    <w:rsid w:val="00F52E00"/>
    <w:rsid w:val="00F53832"/>
    <w:rsid w:val="00F54194"/>
    <w:rsid w:val="00F55F94"/>
    <w:rsid w:val="00F56660"/>
    <w:rsid w:val="00F56692"/>
    <w:rsid w:val="00F56FE8"/>
    <w:rsid w:val="00F60886"/>
    <w:rsid w:val="00F614A2"/>
    <w:rsid w:val="00F61747"/>
    <w:rsid w:val="00F6198F"/>
    <w:rsid w:val="00F61AA7"/>
    <w:rsid w:val="00F64569"/>
    <w:rsid w:val="00F65C81"/>
    <w:rsid w:val="00F66B2D"/>
    <w:rsid w:val="00F66D04"/>
    <w:rsid w:val="00F67923"/>
    <w:rsid w:val="00F703F3"/>
    <w:rsid w:val="00F74029"/>
    <w:rsid w:val="00F74DE5"/>
    <w:rsid w:val="00F75235"/>
    <w:rsid w:val="00F772F5"/>
    <w:rsid w:val="00F81BF6"/>
    <w:rsid w:val="00F82E55"/>
    <w:rsid w:val="00F83962"/>
    <w:rsid w:val="00F84C74"/>
    <w:rsid w:val="00F85C27"/>
    <w:rsid w:val="00F87CB7"/>
    <w:rsid w:val="00F91540"/>
    <w:rsid w:val="00F91C92"/>
    <w:rsid w:val="00F91F7E"/>
    <w:rsid w:val="00F92BA4"/>
    <w:rsid w:val="00F93B1D"/>
    <w:rsid w:val="00F950D9"/>
    <w:rsid w:val="00F97DE8"/>
    <w:rsid w:val="00F97E5E"/>
    <w:rsid w:val="00FA6581"/>
    <w:rsid w:val="00FA7844"/>
    <w:rsid w:val="00FB3000"/>
    <w:rsid w:val="00FB3FAD"/>
    <w:rsid w:val="00FB41E9"/>
    <w:rsid w:val="00FB532C"/>
    <w:rsid w:val="00FB5E72"/>
    <w:rsid w:val="00FB76C4"/>
    <w:rsid w:val="00FB790E"/>
    <w:rsid w:val="00FC0693"/>
    <w:rsid w:val="00FC0DF5"/>
    <w:rsid w:val="00FC1E38"/>
    <w:rsid w:val="00FC3BCE"/>
    <w:rsid w:val="00FC3DB0"/>
    <w:rsid w:val="00FC4C1C"/>
    <w:rsid w:val="00FC5C47"/>
    <w:rsid w:val="00FC6F13"/>
    <w:rsid w:val="00FD15BD"/>
    <w:rsid w:val="00FD203C"/>
    <w:rsid w:val="00FD662A"/>
    <w:rsid w:val="00FE2913"/>
    <w:rsid w:val="00FE718D"/>
    <w:rsid w:val="00FF0693"/>
    <w:rsid w:val="00FF152B"/>
    <w:rsid w:val="00FF216D"/>
    <w:rsid w:val="00FF4546"/>
    <w:rsid w:val="00FF4E7E"/>
    <w:rsid w:val="00FF582E"/>
    <w:rsid w:val="00FF5C5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D89C0"/>
  <w15:chartTrackingRefBased/>
  <w15:docId w15:val="{A7D96CED-492F-47AE-8EC0-4EB11EBB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5E1928"/>
    <w:pPr>
      <w:numPr>
        <w:numId w:val="3"/>
      </w:numPr>
      <w:jc w:val="both"/>
      <w:outlineLvl w:val="0"/>
    </w:pPr>
    <w:rPr>
      <w:rFonts w:ascii="Leelawadee" w:hAnsi="Leelawadee" w:cs="Leelawadee"/>
      <w:b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866"/>
      </w:tabs>
      <w:spacing w:after="0"/>
      <w:ind w:left="426" w:firstLine="0"/>
      <w:jc w:val="both"/>
      <w:outlineLvl w:val="3"/>
    </w:pPr>
    <w:rPr>
      <w:rFonts w:ascii="Courier New" w:hAnsi="Courier New" w:cs="Courier New"/>
      <w:b/>
      <w:sz w:val="24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sz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after="0"/>
      <w:ind w:left="426" w:firstLine="0"/>
      <w:outlineLvl w:val="5"/>
    </w:pPr>
    <w:rPr>
      <w:rFonts w:ascii="Courier New" w:hAnsi="Courier New" w:cs="Courier New"/>
      <w:b/>
      <w:sz w:val="24"/>
    </w:rPr>
  </w:style>
  <w:style w:type="paragraph" w:styleId="Titolo8">
    <w:name w:val="heading 8"/>
    <w:basedOn w:val="Intestazione2"/>
    <w:next w:val="Corpotes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-Light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Arial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Calibri-Light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-Light" w:cs="Arial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Arial"/>
      <w:sz w:val="20"/>
      <w:szCs w:val="20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Corpotesto"/>
    <w:pPr>
      <w:ind w:left="283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5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5125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275F5D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styleId="Enfasicorsivo">
    <w:name w:val="Emphasis"/>
    <w:uiPriority w:val="20"/>
    <w:qFormat/>
    <w:rsid w:val="00275F5D"/>
    <w:rPr>
      <w:i/>
      <w:iCs/>
    </w:rPr>
  </w:style>
  <w:style w:type="character" w:styleId="Menzionenonrisolta">
    <w:name w:val="Unresolved Mention"/>
    <w:uiPriority w:val="99"/>
    <w:semiHidden/>
    <w:unhideWhenUsed/>
    <w:rsid w:val="00504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A81C09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81C09"/>
  </w:style>
  <w:style w:type="paragraph" w:customStyle="1" w:styleId="Didascalia100">
    <w:name w:val="Didascalia10"/>
    <w:basedOn w:val="Normale"/>
    <w:rsid w:val="00E82CE5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a742ad-af3d-43f2-9028-4a2d7397eac4">
      <UserInfo>
        <DisplayName>Frieri Francesco Raphael</DisplayName>
        <AccountId>30</AccountId>
        <AccountType/>
      </UserInfo>
      <UserInfo>
        <DisplayName>Brancaleoni Caterina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0A83AF-07C4-425F-A8C4-CD5766C44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9BD8A-DCE8-4F44-B531-26659DF031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A137A-0DE7-4EC6-A6F1-9CBEFE037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E6E59-0914-43EE-A3F2-6423EFAE88C8}">
  <ds:schemaRefs>
    <ds:schemaRef ds:uri="http://purl.org/dc/elements/1.1/"/>
    <ds:schemaRef ds:uri="http://schemas.microsoft.com/office/2006/metadata/properties"/>
    <ds:schemaRef ds:uri="f5a742ad-af3d-43f2-9028-4a2d7397eac4"/>
    <ds:schemaRef ds:uri="http://purl.org/dc/terms/"/>
    <ds:schemaRef ds:uri="http://schemas.openxmlformats.org/package/2006/metadata/core-properties"/>
    <ds:schemaRef ds:uri="d7e6e169-9bd8-4bd8-807a-5e5361a654d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Links>
    <vt:vector size="144" baseType="variant">
      <vt:variant>
        <vt:i4>786467</vt:i4>
      </vt:variant>
      <vt:variant>
        <vt:i4>138</vt:i4>
      </vt:variant>
      <vt:variant>
        <vt:i4>0</vt:i4>
      </vt:variant>
      <vt:variant>
        <vt:i4>5</vt:i4>
      </vt:variant>
      <vt:variant>
        <vt:lpwstr>mailto:LeggeAmbiti@regione.emilia-romagna.it</vt:lpwstr>
      </vt:variant>
      <vt:variant>
        <vt:lpwstr/>
      </vt:variant>
      <vt:variant>
        <vt:i4>393327</vt:i4>
      </vt:variant>
      <vt:variant>
        <vt:i4>135</vt:i4>
      </vt:variant>
      <vt:variant>
        <vt:i4>0</vt:i4>
      </vt:variant>
      <vt:variant>
        <vt:i4>5</vt:i4>
      </vt:variant>
      <vt:variant>
        <vt:lpwstr>mailto:programmiarea@postacert.regione.emilia-romagna.it</vt:lpwstr>
      </vt:variant>
      <vt:variant>
        <vt:lpwstr/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_Toc14074564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_Toc14074563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_Toc14074562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_Toc14074561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_Toc14074560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_Toc14074559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_Toc14074558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_Toc14074557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_Toc14074556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_Toc14074555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_Toc14074554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_Toc14074553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_Toc14074552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_Toc14074551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_Toc14074550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_Toc14074549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_Toc14074548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_Toc14074547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_Toc14074546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_Toc14074545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_Toc14074544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_Toc14074543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Predieri Tiziana</dc:creator>
  <cp:keywords/>
  <cp:lastModifiedBy>Bergamini Giovanni</cp:lastModifiedBy>
  <cp:revision>3</cp:revision>
  <cp:lastPrinted>2019-07-16T14:37:00Z</cp:lastPrinted>
  <dcterms:created xsi:type="dcterms:W3CDTF">2020-07-31T16:05:00Z</dcterms:created>
  <dcterms:modified xsi:type="dcterms:W3CDTF">2020-07-31T16:05:00Z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0x0101005405FD266050C94DB9B507B1A7F6D63D</vt:lpwstr>
  </property>
</Properties>
</file>