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1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972"/>
        <w:gridCol w:w="1892"/>
        <w:gridCol w:w="1349"/>
        <w:gridCol w:w="1117"/>
        <w:gridCol w:w="2211"/>
      </w:tblGrid>
      <w:tr w:rsidR="000F2C6D" w:rsidRPr="000F2C6D" w14:paraId="450E7861" w14:textId="77777777" w:rsidTr="005F7CBD">
        <w:trPr>
          <w:trHeight w:val="410"/>
        </w:trPr>
        <w:tc>
          <w:tcPr>
            <w:tcW w:w="5000" w:type="pct"/>
            <w:gridSpan w:val="7"/>
            <w:shd w:val="clear" w:color="auto" w:fill="70AD47" w:themeFill="accent6"/>
            <w:vAlign w:val="center"/>
            <w:hideMark/>
          </w:tcPr>
          <w:p w14:paraId="410DAF64" w14:textId="3F019DBB" w:rsidR="000F2C6D" w:rsidRPr="005F7CBD" w:rsidRDefault="005F7CBD" w:rsidP="005F7CBD">
            <w:pPr>
              <w:suppressAutoHyphens w:val="0"/>
              <w:spacing w:after="160" w:line="259" w:lineRule="auto"/>
              <w:jc w:val="center"/>
              <w:rPr>
                <w:rFonts w:ascii="Courier New" w:hAnsi="Courier New" w:cs="Courier New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RENDICONT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O</w:t>
            </w: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INTERMEDIO</w:t>
            </w:r>
          </w:p>
        </w:tc>
      </w:tr>
      <w:tr w:rsidR="005C5775" w:rsidRPr="000F2C6D" w14:paraId="3042D3B1" w14:textId="77777777" w:rsidTr="005F7CBD">
        <w:trPr>
          <w:trHeight w:val="429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41937A9A" w14:textId="62EBC394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INTERVENTO: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51D33FC9" w14:textId="48DB612A" w:rsidR="000F2C6D" w:rsidRPr="000F2C6D" w:rsidRDefault="0000314F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</w:t>
            </w:r>
            <w:r w:rsidR="000F2C6D"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C5775" w:rsidRPr="000F2C6D" w14:paraId="221540CC" w14:textId="77777777" w:rsidTr="005F7CBD">
        <w:trPr>
          <w:trHeight w:val="402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0EC006B2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proofErr w:type="spellStart"/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C.U.P</w:t>
            </w:r>
            <w:proofErr w:type="spellEnd"/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77CD8286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C5775" w:rsidRPr="000F2C6D" w14:paraId="44B9D9C9" w14:textId="77777777" w:rsidTr="005F7CBD">
        <w:trPr>
          <w:trHeight w:val="421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24639E2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SOGGETTO ATTUATORE: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1CB772B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C5775" w:rsidRPr="000F2C6D" w14:paraId="4892822F" w14:textId="77777777" w:rsidTr="005F7CBD">
        <w:trPr>
          <w:trHeight w:val="475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28E4CA0A" w14:textId="2487F299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proofErr w:type="spellStart"/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R.U.P</w:t>
            </w:r>
            <w:proofErr w:type="spellEnd"/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.: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6C27A930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0F2C6D" w:rsidRPr="000F2C6D" w14:paraId="096EBB3C" w14:textId="77777777" w:rsidTr="005F7CBD">
        <w:trPr>
          <w:trHeight w:val="45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379926B5" w14:textId="013569EF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</w:t>
            </w:r>
            <w:r w:rsidR="00F5734B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</w:t>
            </w: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DI SPESA</w:t>
            </w:r>
          </w:p>
        </w:tc>
      </w:tr>
      <w:tr w:rsidR="005C5775" w:rsidRPr="000F2C6D" w14:paraId="6D166E60" w14:textId="77777777" w:rsidTr="005F7CBD">
        <w:trPr>
          <w:trHeight w:val="651"/>
        </w:trPr>
        <w:tc>
          <w:tcPr>
            <w:tcW w:w="556" w:type="pct"/>
            <w:shd w:val="clear" w:color="auto" w:fill="auto"/>
            <w:vAlign w:val="center"/>
            <w:hideMark/>
          </w:tcPr>
          <w:p w14:paraId="7811993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FORNITORE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56303B42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DOCUMENTO N.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35E301E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DATA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1F6899E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DESCRIZIONE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E53D2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IMPONIBILE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7682C9B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IVA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2840091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TOTALE </w:t>
            </w:r>
          </w:p>
        </w:tc>
      </w:tr>
      <w:tr w:rsidR="005C5775" w:rsidRPr="006C7813" w14:paraId="3ED4445F" w14:textId="77777777" w:rsidTr="005F7CBD">
        <w:trPr>
          <w:trHeight w:val="1036"/>
        </w:trPr>
        <w:tc>
          <w:tcPr>
            <w:tcW w:w="556" w:type="pct"/>
            <w:shd w:val="clear" w:color="auto" w:fill="auto"/>
            <w:vAlign w:val="center"/>
            <w:hideMark/>
          </w:tcPr>
          <w:p w14:paraId="10953F74" w14:textId="795875B9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nome del fornitore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48B0123E" w14:textId="61ECCB98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Indicare il tipo di documento es.: Fattura, Ricevuta/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5B8AAD8" w14:textId="59FA7900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Data emissione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387EDD89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Descrivere l'oggetto della fornitura in termini di beni o servizi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05AC07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Imponibile imputato a rendiconto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2A591E3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Iva su imponibile imputato a rendiconto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4DA895B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 xml:space="preserve">Somma dell'imponibile + Iva imputati a rendiconto </w:t>
            </w:r>
          </w:p>
        </w:tc>
      </w:tr>
      <w:tr w:rsidR="000F2C6D" w:rsidRPr="000F2C6D" w14:paraId="6F24D51A" w14:textId="77777777" w:rsidTr="005F7CBD">
        <w:trPr>
          <w:trHeight w:val="100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4FC1F5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ED0BED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69368BEE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6CA32863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5152A1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CDBBD4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4F9685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</w:tr>
      <w:tr w:rsidR="000F2C6D" w:rsidRPr="000F2C6D" w14:paraId="42433481" w14:textId="77777777" w:rsidTr="005F7CBD">
        <w:trPr>
          <w:trHeight w:val="100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0D9C69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B362057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26838C4A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1FA9AED4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BA4BA7B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992D4C2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0F8C24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0F2C6D" w:rsidRPr="000F2C6D" w14:paraId="6E6A5852" w14:textId="77777777" w:rsidTr="005F7CBD">
        <w:trPr>
          <w:trHeight w:val="100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42109B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C83D8AF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591C8B43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37177370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9B47152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A6C2444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1B8177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0F2C6D" w:rsidRPr="000F2C6D" w14:paraId="453CF1A7" w14:textId="77777777" w:rsidTr="005F7CBD">
        <w:trPr>
          <w:trHeight w:val="735"/>
        </w:trPr>
        <w:tc>
          <w:tcPr>
            <w:tcW w:w="2709" w:type="pct"/>
            <w:gridSpan w:val="4"/>
            <w:shd w:val="clear" w:color="auto" w:fill="auto"/>
            <w:vAlign w:val="center"/>
            <w:hideMark/>
          </w:tcPr>
          <w:p w14:paraId="00CB454B" w14:textId="77777777" w:rsidR="000F2C6D" w:rsidRPr="000F2C6D" w:rsidRDefault="000F2C6D" w:rsidP="000F2C6D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2DF955" w14:textId="77777777" w:rsidR="000F2C6D" w:rsidRPr="000F2C6D" w:rsidRDefault="000F2C6D" w:rsidP="000F2C6D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BC2F65E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17233D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</w:tr>
      <w:tr w:rsidR="0037154A" w:rsidRPr="000F2C6D" w14:paraId="72AB9BFD" w14:textId="77777777" w:rsidTr="005F7CBD">
        <w:trPr>
          <w:trHeight w:val="315"/>
        </w:trPr>
        <w:tc>
          <w:tcPr>
            <w:tcW w:w="5000" w:type="pct"/>
            <w:gridSpan w:val="7"/>
            <w:shd w:val="clear" w:color="auto" w:fill="FFFFFF" w:themeFill="background1"/>
            <w:noWrap/>
            <w:vAlign w:val="bottom"/>
            <w:hideMark/>
          </w:tcPr>
          <w:p w14:paraId="26031322" w14:textId="77777777" w:rsidR="0037154A" w:rsidRPr="000F2C6D" w:rsidRDefault="0037154A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  <w:p w14:paraId="725148B8" w14:textId="1DFD1E21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 Il sottoscritto …………………nato a …………………………… il………residente a …………</w:t>
            </w:r>
            <w:r w:rsid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via………………………………………………</w:t>
            </w:r>
            <w:proofErr w:type="gramStart"/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…….</w:t>
            </w:r>
            <w:proofErr w:type="gramEnd"/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.……………n..…………………………………………….</w:t>
            </w:r>
          </w:p>
          <w:p w14:paraId="77AC2EBA" w14:textId="5FBA59F1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codice fiscale……………………………………in qualità di responsabile</w:t>
            </w:r>
            <w:r w:rsidR="00B415F5">
              <w:rPr>
                <w:rFonts w:asciiTheme="majorHAnsi" w:hAnsiTheme="majorHAnsi" w:cstheme="majorHAnsi"/>
                <w:sz w:val="20"/>
                <w:lang w:eastAsia="it-IT"/>
              </w:rPr>
              <w:t xml:space="preserve"> unico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del </w:t>
            </w:r>
            <w:r w:rsidR="00B415F5">
              <w:rPr>
                <w:rFonts w:asciiTheme="majorHAnsi" w:hAnsiTheme="majorHAnsi" w:cstheme="majorHAnsi"/>
                <w:sz w:val="20"/>
                <w:lang w:eastAsia="it-IT"/>
              </w:rPr>
              <w:t>procedimento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, sotto la propria responsabilità</w:t>
            </w:r>
          </w:p>
          <w:p w14:paraId="23899999" w14:textId="77777777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ATTESTA</w:t>
            </w:r>
          </w:p>
          <w:p w14:paraId="70D63827" w14:textId="18791344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 xml:space="preserve">che le spese, riepilogate nel prospetto di rendicontazione, nell'ambito dell’intervento sono conformi alla normativa di riferimento, sono corrette, ammissibili e coerenti con gli obiettivi stabiliti dalla legge; </w:t>
            </w:r>
          </w:p>
          <w:p w14:paraId="65352B7F" w14:textId="77777777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tutti gli atti che hanno determinato le spese sono corredati della relativa documentazione giustificativa;</w:t>
            </w:r>
          </w:p>
          <w:p w14:paraId="7FE23EBA" w14:textId="6965966B" w:rsidR="0037154A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sono stati svolti i controlli di regolarità amministrativa e contabile previsti dalla vigente normativa;</w:t>
            </w:r>
          </w:p>
          <w:p w14:paraId="79486581" w14:textId="49837486" w:rsidR="00DF2C13" w:rsidRPr="00676C53" w:rsidRDefault="00DF2C13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Alleg</w:t>
            </w:r>
            <w:r w:rsidR="00244D55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: </w:t>
            </w:r>
            <w:r w:rsidR="00891BEB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Certificato inizio Lavori, Relazione tecnica </w:t>
            </w:r>
            <w:r w:rsidR="00D1761F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progetto</w:t>
            </w:r>
            <w:r w:rsidR="00891BEB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</w:t>
            </w:r>
            <w:r w:rsidR="00D1761F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definitivo</w:t>
            </w:r>
            <w:r w:rsidR="00891BEB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/esecutivo, Quadro economico</w:t>
            </w:r>
            <w:r w:rsidR="00D1761F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,</w:t>
            </w:r>
            <w:r w:rsidR="00703BAB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cronoprogramma</w:t>
            </w:r>
            <w:r w:rsidR="00D1761F">
              <w:rPr>
                <w:rFonts w:asciiTheme="majorHAnsi" w:hAnsiTheme="majorHAnsi" w:cstheme="majorHAnsi"/>
                <w:sz w:val="20"/>
                <w:lang w:eastAsia="it-IT"/>
              </w:rPr>
              <w:t xml:space="preserve"> </w:t>
            </w:r>
          </w:p>
          <w:p w14:paraId="0BC3D413" w14:textId="46D06412" w:rsidR="0037154A" w:rsidRPr="000F2C6D" w:rsidRDefault="0037154A" w:rsidP="00676C53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F7CBD" w:rsidRPr="000F2C6D" w14:paraId="0BC504FA" w14:textId="77777777" w:rsidTr="005F7CBD">
        <w:trPr>
          <w:trHeight w:val="211"/>
        </w:trPr>
        <w:tc>
          <w:tcPr>
            <w:tcW w:w="1306" w:type="pct"/>
            <w:gridSpan w:val="2"/>
            <w:shd w:val="clear" w:color="auto" w:fill="FFFFFF" w:themeFill="background1"/>
            <w:vAlign w:val="bottom"/>
            <w:hideMark/>
          </w:tcPr>
          <w:p w14:paraId="3C8C36DD" w14:textId="77777777" w:rsidR="005F7CBD" w:rsidRPr="000F2C6D" w:rsidRDefault="005F7CB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Luogo e data del rendiconto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bottom"/>
            <w:hideMark/>
          </w:tcPr>
          <w:p w14:paraId="277D44CC" w14:textId="4785FC79" w:rsidR="005F7CBD" w:rsidRPr="000F2C6D" w:rsidRDefault="005F7CB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……………………………………………</w:t>
            </w:r>
          </w:p>
        </w:tc>
      </w:tr>
      <w:tr w:rsidR="005F7CBD" w:rsidRPr="000F2C6D" w14:paraId="38B8BB42" w14:textId="77777777" w:rsidTr="005F7CBD">
        <w:trPr>
          <w:trHeight w:val="385"/>
        </w:trPr>
        <w:tc>
          <w:tcPr>
            <w:tcW w:w="1306" w:type="pct"/>
            <w:gridSpan w:val="2"/>
            <w:shd w:val="clear" w:color="auto" w:fill="FFFFFF" w:themeFill="background1"/>
            <w:noWrap/>
            <w:vAlign w:val="bottom"/>
            <w:hideMark/>
          </w:tcPr>
          <w:p w14:paraId="02894BAA" w14:textId="65084331" w:rsidR="005F7CBD" w:rsidRPr="000F2C6D" w:rsidRDefault="005F7CBD" w:rsidP="70156A05">
            <w:pPr>
              <w:suppressAutoHyphens w:val="0"/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</w:pPr>
            <w:r w:rsidRPr="70156A05"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  <w:t>Il Responsabile Unico del procedimento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noWrap/>
            <w:vAlign w:val="bottom"/>
            <w:hideMark/>
          </w:tcPr>
          <w:p w14:paraId="72CCDFF5" w14:textId="0D77CABF" w:rsidR="005F7CBD" w:rsidRPr="000F2C6D" w:rsidRDefault="005F7CB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……………………………………………</w:t>
            </w:r>
          </w:p>
        </w:tc>
      </w:tr>
      <w:tr w:rsidR="005F7CBD" w:rsidRPr="000F2C6D" w14:paraId="2044DE35" w14:textId="77777777" w:rsidTr="005F7CBD">
        <w:trPr>
          <w:trHeight w:val="480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15961D37" w14:textId="099733C1" w:rsidR="005F7CBD" w:rsidRPr="000F2C6D" w:rsidRDefault="005F7CB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Firmato digitalmente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bottom"/>
            <w:hideMark/>
          </w:tcPr>
          <w:p w14:paraId="76EDEA5D" w14:textId="77777777" w:rsidR="005F7CBD" w:rsidRPr="000F2C6D" w:rsidRDefault="005F7CB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</w:tbl>
    <w:p w14:paraId="16BD9983" w14:textId="77777777" w:rsidR="007156A2" w:rsidRDefault="007156A2" w:rsidP="00177CD9">
      <w:pPr>
        <w:ind w:left="5522" w:hanging="5522"/>
        <w:jc w:val="center"/>
        <w:rPr>
          <w:rFonts w:ascii="Courier New" w:hAnsi="Courier New" w:cs="Courier New"/>
        </w:rPr>
      </w:pPr>
    </w:p>
    <w:p w14:paraId="02911D84" w14:textId="1426093A" w:rsidR="005F7CBD" w:rsidRDefault="005F7CBD" w:rsidP="005F7CBD">
      <w:pPr>
        <w:suppressAutoHyphens w:val="0"/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9C6383B" w14:textId="2C0919B7" w:rsidR="000F2C6D" w:rsidRDefault="00977568" w:rsidP="00177CD9">
      <w:pPr>
        <w:ind w:left="5522" w:hanging="5522"/>
        <w:jc w:val="center"/>
        <w:rPr>
          <w:rFonts w:ascii="Courier New" w:hAnsi="Courier New" w:cs="Courier New"/>
        </w:rPr>
      </w:pPr>
      <w:r w:rsidRPr="000553C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7837F2" wp14:editId="3F16561A">
            <wp:simplePos x="0" y="0"/>
            <wp:positionH relativeFrom="column">
              <wp:posOffset>2973848</wp:posOffset>
            </wp:positionH>
            <wp:positionV relativeFrom="paragraph">
              <wp:posOffset>-9022248</wp:posOffset>
            </wp:positionV>
            <wp:extent cx="2768600" cy="7359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034ED" w14:textId="599B503F" w:rsidR="00D443F9" w:rsidRDefault="00D443F9" w:rsidP="00177CD9">
      <w:pPr>
        <w:ind w:left="5522" w:hanging="5522"/>
        <w:jc w:val="center"/>
        <w:rPr>
          <w:rFonts w:ascii="Courier New" w:hAnsi="Courier New" w:cs="Courier New"/>
        </w:rPr>
      </w:pPr>
    </w:p>
    <w:tbl>
      <w:tblPr>
        <w:tblW w:w="991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358"/>
        <w:gridCol w:w="1313"/>
        <w:gridCol w:w="1225"/>
        <w:gridCol w:w="916"/>
        <w:gridCol w:w="1223"/>
        <w:gridCol w:w="1020"/>
        <w:gridCol w:w="1384"/>
      </w:tblGrid>
      <w:tr w:rsidR="008630FA" w:rsidRPr="008630FA" w14:paraId="75B5272C" w14:textId="77777777" w:rsidTr="70156A05">
        <w:trPr>
          <w:trHeight w:val="282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7D4B81" w14:textId="77777777" w:rsidR="005F7CBD" w:rsidRDefault="005F7CBD" w:rsidP="005F7CBD">
            <w:pPr>
              <w:suppressAutoHyphens w:val="0"/>
              <w:jc w:val="center"/>
              <w:rPr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RENDICONTO A SALDO</w:t>
            </w:r>
            <w:r w:rsidR="008630FA" w:rsidRPr="008630FA">
              <w:rPr>
                <w:b/>
                <w:bCs/>
                <w:color w:val="FFFFFF"/>
                <w:sz w:val="28"/>
                <w:szCs w:val="28"/>
                <w:lang w:eastAsia="it-IT"/>
              </w:rPr>
              <w:t xml:space="preserve">  </w:t>
            </w:r>
          </w:p>
          <w:p w14:paraId="4C1FA977" w14:textId="7218A2CC" w:rsidR="008630FA" w:rsidRPr="008630FA" w:rsidRDefault="005F7CBD" w:rsidP="005F7CBD">
            <w:pPr>
              <w:suppressAutoHyphens w:val="0"/>
              <w:jc w:val="center"/>
              <w:rPr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(</w:t>
            </w: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Rendiconto dell'intero periodo di attuazione incluse le spese già </w:t>
            </w:r>
            <w:proofErr w:type="gramStart"/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rendicontate)</w:t>
            </w:r>
            <w:r w:rsidR="008630FA" w:rsidRPr="008630FA">
              <w:rPr>
                <w:b/>
                <w:bCs/>
                <w:color w:val="FFFFFF"/>
                <w:sz w:val="28"/>
                <w:szCs w:val="28"/>
                <w:lang w:eastAsia="it-IT"/>
              </w:rPr>
              <w:t xml:space="preserve">   </w:t>
            </w:r>
            <w:proofErr w:type="gramEnd"/>
            <w:r w:rsidR="008630FA" w:rsidRPr="008630FA">
              <w:rPr>
                <w:b/>
                <w:bCs/>
                <w:color w:val="FFFFFF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679D" w:rsidRPr="008630FA" w14:paraId="2821B704" w14:textId="77777777" w:rsidTr="00AA0D63">
        <w:trPr>
          <w:trHeight w:val="5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17387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DENOMINAZIONE INTERVENTO: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9E06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25BB3A59" w14:textId="77777777" w:rsidTr="00AA0D63">
        <w:trPr>
          <w:trHeight w:val="4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6DCC3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proofErr w:type="spellStart"/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C.U.P</w:t>
            </w:r>
            <w:proofErr w:type="spellEnd"/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.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E32E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66F67C54" w14:textId="77777777" w:rsidTr="00AA0D63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A2B9F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SOGGETTO ATTUATORE: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82A95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6A0EDCE6" w14:textId="77777777" w:rsidTr="00AA0D63">
        <w:trPr>
          <w:trHeight w:val="4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C996E" w14:textId="65C61A01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proofErr w:type="spellStart"/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R.U.P</w:t>
            </w:r>
            <w:proofErr w:type="spellEnd"/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.: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6CE8E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151550F4" w14:textId="77777777" w:rsidTr="00AA0D63">
        <w:trPr>
          <w:trHeight w:val="563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3D500D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DOCUMENTO DI SPESA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34DD2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QUIETANZA</w:t>
            </w:r>
          </w:p>
        </w:tc>
      </w:tr>
      <w:tr w:rsidR="0062679D" w:rsidRPr="008630FA" w14:paraId="14C939F3" w14:textId="77777777" w:rsidTr="00AA0D63">
        <w:trPr>
          <w:trHeight w:val="69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90F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FORNITORE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C0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DOCUMENTO N.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B3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DESCRIZIONE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D92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IMPONIBILE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38B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IVA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C9B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TOTALE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5A295F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DATA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F1EAC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IMPORTO</w:t>
            </w:r>
          </w:p>
        </w:tc>
      </w:tr>
      <w:tr w:rsidR="0062679D" w:rsidRPr="006310ED" w14:paraId="029BBA24" w14:textId="77777777" w:rsidTr="00AA0D63">
        <w:trPr>
          <w:trHeight w:val="8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EB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Indicare il nome del fornitore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78C" w14:textId="44E483AF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Indicare il tipo di documento es.: Fattura, Ricevuta/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A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Descrivere l'oggetto della fornitura in termini di beni o servizi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D0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Imponibile imputato a rendiconto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1E7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Iva su imponibile imputato a rendiconto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9C8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 xml:space="preserve">Somma dell'imponibile + Iva imputati a rendiconto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6566B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Data contabile del pagamento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1FAB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Importo del pagamento</w:t>
            </w:r>
          </w:p>
        </w:tc>
      </w:tr>
      <w:tr w:rsidR="00876185" w:rsidRPr="008630FA" w14:paraId="3570528B" w14:textId="77777777" w:rsidTr="00AA0D63">
        <w:trPr>
          <w:trHeight w:val="10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60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3EB1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D55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11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27F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45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A29AC12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BB246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76185" w:rsidRPr="008630FA" w14:paraId="1AECB5CB" w14:textId="77777777" w:rsidTr="00AA0D63">
        <w:trPr>
          <w:trHeight w:val="10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12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95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0E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B1D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37D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D9A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E2D99D1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672BDEB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76185" w:rsidRPr="008630FA" w14:paraId="4D6F30FE" w14:textId="77777777" w:rsidTr="00AA0D63">
        <w:trPr>
          <w:trHeight w:val="10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E2EC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7B9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2B2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C03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9584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E6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135436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3667A5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630FA" w:rsidRPr="008630FA" w14:paraId="1ECAC50D" w14:textId="77777777" w:rsidTr="00AA0D63">
        <w:trPr>
          <w:trHeight w:val="372"/>
        </w:trPr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DB769A0" w14:textId="77777777" w:rsidR="008630FA" w:rsidRPr="008630FA" w:rsidRDefault="008630FA" w:rsidP="008630FA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E170" w14:textId="77777777" w:rsidR="008630FA" w:rsidRPr="008630FA" w:rsidRDefault="008630FA" w:rsidP="008630FA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603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8024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74B0C2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ADC77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402E4A" w:rsidRPr="008630FA" w14:paraId="1A516B35" w14:textId="77777777" w:rsidTr="70156A05">
        <w:trPr>
          <w:trHeight w:val="480"/>
        </w:trPr>
        <w:tc>
          <w:tcPr>
            <w:tcW w:w="99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456DC" w14:textId="68513FB7" w:rsidR="00AE17ED" w:rsidRPr="00EC7D9C" w:rsidRDefault="00402E4A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</w:t>
            </w:r>
            <w:r w:rsidR="00AE17ED" w:rsidRP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Il sottoscritto …………………nato a …………………………… il………residente a …………</w:t>
            </w:r>
            <w:r w:rsidR="00AE17ED">
              <w:rPr>
                <w:rFonts w:asciiTheme="majorHAnsi" w:hAnsiTheme="majorHAnsi" w:cstheme="majorHAnsi"/>
                <w:sz w:val="20"/>
                <w:lang w:eastAsia="it-IT"/>
              </w:rPr>
              <w:t xml:space="preserve"> </w:t>
            </w:r>
            <w:r w:rsidR="00AE17ED" w:rsidRPr="00EC7D9C">
              <w:rPr>
                <w:rFonts w:asciiTheme="majorHAnsi" w:hAnsiTheme="majorHAnsi" w:cstheme="majorHAnsi"/>
                <w:sz w:val="20"/>
                <w:lang w:eastAsia="it-IT"/>
              </w:rPr>
              <w:t>via………………………………………………</w:t>
            </w:r>
            <w:proofErr w:type="gramStart"/>
            <w:r w:rsidR="00AE17ED" w:rsidRPr="00EC7D9C">
              <w:rPr>
                <w:rFonts w:asciiTheme="majorHAnsi" w:hAnsiTheme="majorHAnsi" w:cstheme="majorHAnsi"/>
                <w:sz w:val="20"/>
                <w:lang w:eastAsia="it-IT"/>
              </w:rPr>
              <w:t>…….</w:t>
            </w:r>
            <w:proofErr w:type="gramEnd"/>
            <w:r w:rsidR="00AE17ED" w:rsidRPr="00EC7D9C">
              <w:rPr>
                <w:rFonts w:asciiTheme="majorHAnsi" w:hAnsiTheme="majorHAnsi" w:cstheme="majorHAnsi"/>
                <w:sz w:val="20"/>
                <w:lang w:eastAsia="it-IT"/>
              </w:rPr>
              <w:t>.……………n..…………………………………………….</w:t>
            </w:r>
          </w:p>
          <w:p w14:paraId="3EA526D7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codice fiscale……………………………………in qualità di responsabile</w:t>
            </w:r>
            <w:r>
              <w:rPr>
                <w:rFonts w:asciiTheme="majorHAnsi" w:hAnsiTheme="majorHAnsi" w:cstheme="majorHAnsi"/>
                <w:sz w:val="20"/>
                <w:lang w:eastAsia="it-IT"/>
              </w:rPr>
              <w:t xml:space="preserve"> unico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del </w:t>
            </w:r>
            <w:r>
              <w:rPr>
                <w:rFonts w:asciiTheme="majorHAnsi" w:hAnsiTheme="majorHAnsi" w:cstheme="majorHAnsi"/>
                <w:sz w:val="20"/>
                <w:lang w:eastAsia="it-IT"/>
              </w:rPr>
              <w:t>procedimento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, sotto la propria responsabilità</w:t>
            </w:r>
          </w:p>
          <w:p w14:paraId="60CFD5AD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ATTESTA</w:t>
            </w:r>
          </w:p>
          <w:p w14:paraId="20454A4E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 xml:space="preserve">che le spese, riepilogate nel prospetto di rendicontazione allegato, nell'ambito dell’intervento sono conformi alla normativa di riferimento, sono corrette, ammissibili e coerenti con gli obiettivi stabiliti dalla legge; </w:t>
            </w:r>
          </w:p>
          <w:p w14:paraId="1D4060DD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tutti gli atti che hanno determinato le spese sono corredati della relativa documentazione giustificativa;</w:t>
            </w:r>
          </w:p>
          <w:p w14:paraId="3E7E0A45" w14:textId="77777777" w:rsidR="00BC5013" w:rsidRDefault="00AE17ED" w:rsidP="00AE17ED">
            <w:pPr>
              <w:suppressAutoHyphens w:val="0"/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sono stati svolti i controlli di regolarità amministrativa e contabile previsti dalla vigente normativa;</w:t>
            </w:r>
            <w:r w:rsidR="00BC5013">
              <w:t xml:space="preserve"> </w:t>
            </w:r>
          </w:p>
          <w:p w14:paraId="49D0BF8C" w14:textId="5AF48F3A" w:rsidR="00AE17ED" w:rsidRDefault="00BC5013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 w:rsidRPr="00BC5013">
              <w:rPr>
                <w:rFonts w:asciiTheme="majorHAnsi" w:hAnsiTheme="majorHAnsi" w:cstheme="majorHAnsi"/>
                <w:sz w:val="20"/>
                <w:lang w:eastAsia="it-IT"/>
              </w:rPr>
              <w:t>che non vi sono ulteriori spese da rendicontare</w:t>
            </w:r>
          </w:p>
          <w:p w14:paraId="73278327" w14:textId="38E174C6" w:rsidR="00EF4BAC" w:rsidRDefault="00EF4BAC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>
              <w:rPr>
                <w:rFonts w:asciiTheme="majorHAnsi" w:hAnsiTheme="majorHAnsi" w:cstheme="majorHAnsi"/>
                <w:sz w:val="20"/>
                <w:lang w:eastAsia="it-IT"/>
              </w:rPr>
              <w:t>che sono state assolti gli obblighi di informativa e pubblicità</w:t>
            </w:r>
          </w:p>
          <w:p w14:paraId="1109AAC1" w14:textId="6BCB366B" w:rsidR="0046113E" w:rsidRPr="00676C53" w:rsidRDefault="0046113E" w:rsidP="0046113E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Alleg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: Certificato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regolare esecuzione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, </w:t>
            </w:r>
            <w:r w:rsidR="00CA5E61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o 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collaudo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, Quadro economico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finale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,</w:t>
            </w:r>
            <w:r w:rsidR="00973401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documentazione fotografica</w:t>
            </w:r>
          </w:p>
          <w:p w14:paraId="7FA5A721" w14:textId="3AE87B11" w:rsidR="0046113E" w:rsidRPr="00676C53" w:rsidRDefault="0046113E" w:rsidP="0046113E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  <w:p w14:paraId="00B42739" w14:textId="3498BC21" w:rsidR="00402E4A" w:rsidRPr="008630FA" w:rsidRDefault="00402E4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</w:p>
        </w:tc>
      </w:tr>
      <w:tr w:rsidR="00B8160C" w:rsidRPr="008630FA" w14:paraId="28DEE5C8" w14:textId="77777777" w:rsidTr="00AA0D63">
        <w:trPr>
          <w:trHeight w:val="11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08A9E4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Luogo e data del rendiconto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60C54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3B31B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ADC5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2CA2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2BD0C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B3EA4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630FA" w:rsidRPr="008630FA" w14:paraId="138C5218" w14:textId="77777777" w:rsidTr="00AA0D63">
        <w:trPr>
          <w:trHeight w:val="480"/>
        </w:trPr>
        <w:tc>
          <w:tcPr>
            <w:tcW w:w="6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21F915" w14:textId="7E0049C3" w:rsidR="008630FA" w:rsidRPr="008630FA" w:rsidRDefault="2D176882" w:rsidP="70156A05">
            <w:pPr>
              <w:suppressAutoHyphens w:val="0"/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</w:pPr>
            <w:r w:rsidRPr="70156A05"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  <w:t>Il Responsabile Unico del Procedimento</w:t>
            </w:r>
            <w:r w:rsidR="00AA0D63"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Firmato digitalmente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D62C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A38FCA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FF8E6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55462409" w14:textId="77777777" w:rsidTr="00AA0D63">
        <w:trPr>
          <w:trHeight w:val="48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9779B9" w14:textId="77777777" w:rsidR="008630FA" w:rsidRPr="008630FA" w:rsidRDefault="008630FA" w:rsidP="00065B16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Note:</w:t>
            </w:r>
          </w:p>
        </w:tc>
        <w:tc>
          <w:tcPr>
            <w:tcW w:w="8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576AA" w14:textId="0C3E6F5C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</w:p>
        </w:tc>
      </w:tr>
    </w:tbl>
    <w:p w14:paraId="36626D29" w14:textId="7902836D" w:rsidR="00D443F9" w:rsidRDefault="00D443F9" w:rsidP="002565F7">
      <w:pPr>
        <w:rPr>
          <w:rFonts w:ascii="Courier New" w:hAnsi="Courier New" w:cs="Courier New"/>
        </w:rPr>
      </w:pPr>
    </w:p>
    <w:sectPr w:rsidR="00D443F9" w:rsidSect="00EF7B61">
      <w:headerReference w:type="default" r:id="rId12"/>
      <w:pgSz w:w="11906" w:h="16838"/>
      <w:pgMar w:top="1418" w:right="1134" w:bottom="1418" w:left="1985" w:header="720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9C42" w14:textId="77777777" w:rsidR="00162B7D" w:rsidRDefault="00162B7D">
      <w:r>
        <w:separator/>
      </w:r>
    </w:p>
  </w:endnote>
  <w:endnote w:type="continuationSeparator" w:id="0">
    <w:p w14:paraId="5A98CD75" w14:textId="77777777" w:rsidR="00162B7D" w:rsidRDefault="0016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6667" w14:textId="77777777" w:rsidR="00162B7D" w:rsidRDefault="00162B7D">
      <w:r>
        <w:separator/>
      </w:r>
    </w:p>
  </w:footnote>
  <w:footnote w:type="continuationSeparator" w:id="0">
    <w:p w14:paraId="7C5CFA7D" w14:textId="77777777" w:rsidR="00162B7D" w:rsidRDefault="0016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40CA" w14:textId="3492D81F" w:rsidR="002F67C6" w:rsidRDefault="002F67C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81D342" wp14:editId="5BF93ABF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5029200" cy="571031"/>
          <wp:effectExtent l="0" t="0" r="0" b="635"/>
          <wp:wrapTight wrapText="bothSides">
            <wp:wrapPolygon edited="0">
              <wp:start x="12191" y="0"/>
              <wp:lineTo x="0" y="0"/>
              <wp:lineTo x="0" y="19462"/>
              <wp:lineTo x="12191" y="20903"/>
              <wp:lineTo x="21518" y="20903"/>
              <wp:lineTo x="21518" y="0"/>
              <wp:lineTo x="12191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71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Courier New" w:hint="default"/>
        <w:b/>
        <w:i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989" w:hanging="284"/>
      </w:pPr>
      <w:rPr>
        <w:rFonts w:ascii="Courier New" w:hAnsi="Courier New" w:cs="Courier New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color w:val="0000FF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</w:abstractNum>
  <w:abstractNum w:abstractNumId="7" w15:restartNumberingAfterBreak="0">
    <w:nsid w:val="048478D8"/>
    <w:multiLevelType w:val="hybridMultilevel"/>
    <w:tmpl w:val="AFB8BDC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4F00AA4"/>
    <w:multiLevelType w:val="hybridMultilevel"/>
    <w:tmpl w:val="C9ECD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E59A5"/>
    <w:multiLevelType w:val="hybridMultilevel"/>
    <w:tmpl w:val="9D3231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622"/>
    <w:multiLevelType w:val="hybridMultilevel"/>
    <w:tmpl w:val="0310F6EC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00000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06AF"/>
    <w:multiLevelType w:val="hybridMultilevel"/>
    <w:tmpl w:val="1BC0F000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705"/>
    <w:multiLevelType w:val="hybridMultilevel"/>
    <w:tmpl w:val="721650AA"/>
    <w:lvl w:ilvl="0" w:tplc="3954B98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924A43"/>
    <w:multiLevelType w:val="hybridMultilevel"/>
    <w:tmpl w:val="405C96CC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809F7"/>
    <w:multiLevelType w:val="hybridMultilevel"/>
    <w:tmpl w:val="1556E228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667E"/>
    <w:multiLevelType w:val="hybridMultilevel"/>
    <w:tmpl w:val="7CEE5DB0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661B8"/>
    <w:multiLevelType w:val="hybridMultilevel"/>
    <w:tmpl w:val="BD6ECA38"/>
    <w:lvl w:ilvl="0" w:tplc="C5D403DE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577AF8"/>
    <w:multiLevelType w:val="hybridMultilevel"/>
    <w:tmpl w:val="AEE61888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BBF5895"/>
    <w:multiLevelType w:val="hybridMultilevel"/>
    <w:tmpl w:val="3D68212C"/>
    <w:lvl w:ilvl="0" w:tplc="395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1D40"/>
    <w:multiLevelType w:val="hybridMultilevel"/>
    <w:tmpl w:val="BE706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5FC1"/>
    <w:multiLevelType w:val="hybridMultilevel"/>
    <w:tmpl w:val="7C16CF38"/>
    <w:lvl w:ilvl="0" w:tplc="58984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450A5"/>
    <w:multiLevelType w:val="hybridMultilevel"/>
    <w:tmpl w:val="41664244"/>
    <w:lvl w:ilvl="0" w:tplc="99222746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7310"/>
    <w:multiLevelType w:val="hybridMultilevel"/>
    <w:tmpl w:val="7CEE5DB0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D10329"/>
    <w:multiLevelType w:val="hybridMultilevel"/>
    <w:tmpl w:val="CA7EC04E"/>
    <w:lvl w:ilvl="0" w:tplc="395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5106D"/>
    <w:multiLevelType w:val="hybridMultilevel"/>
    <w:tmpl w:val="405C96CC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D7B28"/>
    <w:multiLevelType w:val="hybridMultilevel"/>
    <w:tmpl w:val="E408B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598A"/>
    <w:multiLevelType w:val="hybridMultilevel"/>
    <w:tmpl w:val="BD505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50DF"/>
    <w:multiLevelType w:val="hybridMultilevel"/>
    <w:tmpl w:val="8FFC62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916E4"/>
    <w:multiLevelType w:val="hybridMultilevel"/>
    <w:tmpl w:val="DA8C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E3829"/>
    <w:multiLevelType w:val="hybridMultilevel"/>
    <w:tmpl w:val="97643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B6A1B"/>
    <w:multiLevelType w:val="hybridMultilevel"/>
    <w:tmpl w:val="9BE08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813FB"/>
    <w:multiLevelType w:val="hybridMultilevel"/>
    <w:tmpl w:val="5876286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31"/>
  </w:num>
  <w:num w:numId="10">
    <w:abstractNumId w:val="11"/>
  </w:num>
  <w:num w:numId="11">
    <w:abstractNumId w:val="20"/>
  </w:num>
  <w:num w:numId="12">
    <w:abstractNumId w:val="12"/>
  </w:num>
  <w:num w:numId="13">
    <w:abstractNumId w:val="13"/>
  </w:num>
  <w:num w:numId="14">
    <w:abstractNumId w:val="9"/>
  </w:num>
  <w:num w:numId="15">
    <w:abstractNumId w:val="30"/>
  </w:num>
  <w:num w:numId="16">
    <w:abstractNumId w:val="19"/>
  </w:num>
  <w:num w:numId="17">
    <w:abstractNumId w:val="17"/>
  </w:num>
  <w:num w:numId="18">
    <w:abstractNumId w:val="29"/>
  </w:num>
  <w:num w:numId="19">
    <w:abstractNumId w:val="7"/>
  </w:num>
  <w:num w:numId="20">
    <w:abstractNumId w:val="27"/>
  </w:num>
  <w:num w:numId="21">
    <w:abstractNumId w:val="16"/>
  </w:num>
  <w:num w:numId="22">
    <w:abstractNumId w:val="26"/>
  </w:num>
  <w:num w:numId="23">
    <w:abstractNumId w:val="25"/>
  </w:num>
  <w:num w:numId="24">
    <w:abstractNumId w:val="10"/>
  </w:num>
  <w:num w:numId="25">
    <w:abstractNumId w:val="8"/>
  </w:num>
  <w:num w:numId="26">
    <w:abstractNumId w:val="23"/>
  </w:num>
  <w:num w:numId="27">
    <w:abstractNumId w:val="22"/>
  </w:num>
  <w:num w:numId="28">
    <w:abstractNumId w:val="28"/>
  </w:num>
  <w:num w:numId="29">
    <w:abstractNumId w:val="18"/>
  </w:num>
  <w:num w:numId="30">
    <w:abstractNumId w:val="24"/>
  </w:num>
  <w:num w:numId="31">
    <w:abstractNumId w:val="15"/>
  </w:num>
  <w:num w:numId="32">
    <w:abstractNumId w:val="14"/>
  </w:num>
  <w:num w:numId="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7"/>
    <w:rsid w:val="000018B3"/>
    <w:rsid w:val="00001A59"/>
    <w:rsid w:val="000027FC"/>
    <w:rsid w:val="00002C46"/>
    <w:rsid w:val="0000314F"/>
    <w:rsid w:val="000060FD"/>
    <w:rsid w:val="00007D75"/>
    <w:rsid w:val="000106EA"/>
    <w:rsid w:val="0001285B"/>
    <w:rsid w:val="00013010"/>
    <w:rsid w:val="0001347F"/>
    <w:rsid w:val="000139D9"/>
    <w:rsid w:val="000155C3"/>
    <w:rsid w:val="00015C65"/>
    <w:rsid w:val="0001611C"/>
    <w:rsid w:val="000171FE"/>
    <w:rsid w:val="000203F4"/>
    <w:rsid w:val="0002080F"/>
    <w:rsid w:val="00021384"/>
    <w:rsid w:val="00021882"/>
    <w:rsid w:val="00023B95"/>
    <w:rsid w:val="00025157"/>
    <w:rsid w:val="000253DB"/>
    <w:rsid w:val="00026139"/>
    <w:rsid w:val="000264F7"/>
    <w:rsid w:val="000268BF"/>
    <w:rsid w:val="0003062B"/>
    <w:rsid w:val="0003327D"/>
    <w:rsid w:val="00033BF4"/>
    <w:rsid w:val="00033C03"/>
    <w:rsid w:val="000349E9"/>
    <w:rsid w:val="0003660B"/>
    <w:rsid w:val="00036C57"/>
    <w:rsid w:val="000375E1"/>
    <w:rsid w:val="000375F3"/>
    <w:rsid w:val="000379D5"/>
    <w:rsid w:val="00037E62"/>
    <w:rsid w:val="00042B7D"/>
    <w:rsid w:val="00043D2B"/>
    <w:rsid w:val="00044DC5"/>
    <w:rsid w:val="00045D56"/>
    <w:rsid w:val="00046F2A"/>
    <w:rsid w:val="00046F4F"/>
    <w:rsid w:val="00051033"/>
    <w:rsid w:val="00051709"/>
    <w:rsid w:val="000553C6"/>
    <w:rsid w:val="000557B1"/>
    <w:rsid w:val="00056530"/>
    <w:rsid w:val="0005735D"/>
    <w:rsid w:val="00057850"/>
    <w:rsid w:val="00057AA8"/>
    <w:rsid w:val="00057B3A"/>
    <w:rsid w:val="000618B8"/>
    <w:rsid w:val="00061F58"/>
    <w:rsid w:val="000620F5"/>
    <w:rsid w:val="00062273"/>
    <w:rsid w:val="00062EB4"/>
    <w:rsid w:val="0006340C"/>
    <w:rsid w:val="00063F49"/>
    <w:rsid w:val="00065757"/>
    <w:rsid w:val="00065B16"/>
    <w:rsid w:val="00066106"/>
    <w:rsid w:val="000664CD"/>
    <w:rsid w:val="000667A3"/>
    <w:rsid w:val="00070A47"/>
    <w:rsid w:val="000713CC"/>
    <w:rsid w:val="000727A0"/>
    <w:rsid w:val="00072CE6"/>
    <w:rsid w:val="00072DF4"/>
    <w:rsid w:val="00073687"/>
    <w:rsid w:val="00073713"/>
    <w:rsid w:val="0007373D"/>
    <w:rsid w:val="00074983"/>
    <w:rsid w:val="000757FD"/>
    <w:rsid w:val="000758CA"/>
    <w:rsid w:val="00076143"/>
    <w:rsid w:val="000810CC"/>
    <w:rsid w:val="000812F8"/>
    <w:rsid w:val="00081A1C"/>
    <w:rsid w:val="0008272C"/>
    <w:rsid w:val="00084AD4"/>
    <w:rsid w:val="00086A73"/>
    <w:rsid w:val="00090578"/>
    <w:rsid w:val="00091CBB"/>
    <w:rsid w:val="0009350F"/>
    <w:rsid w:val="000954A9"/>
    <w:rsid w:val="00095F15"/>
    <w:rsid w:val="00096F84"/>
    <w:rsid w:val="0009721B"/>
    <w:rsid w:val="000A0B7A"/>
    <w:rsid w:val="000A17B0"/>
    <w:rsid w:val="000A1EE5"/>
    <w:rsid w:val="000A27F9"/>
    <w:rsid w:val="000A360D"/>
    <w:rsid w:val="000A4C68"/>
    <w:rsid w:val="000A559D"/>
    <w:rsid w:val="000A72F9"/>
    <w:rsid w:val="000B0267"/>
    <w:rsid w:val="000B0BE8"/>
    <w:rsid w:val="000B18AB"/>
    <w:rsid w:val="000B2B8C"/>
    <w:rsid w:val="000B2BD8"/>
    <w:rsid w:val="000B2DFB"/>
    <w:rsid w:val="000B2E21"/>
    <w:rsid w:val="000B3E62"/>
    <w:rsid w:val="000B41D6"/>
    <w:rsid w:val="000B41E3"/>
    <w:rsid w:val="000B42C8"/>
    <w:rsid w:val="000B4EA9"/>
    <w:rsid w:val="000C00F4"/>
    <w:rsid w:val="000C02A8"/>
    <w:rsid w:val="000C07F9"/>
    <w:rsid w:val="000C1250"/>
    <w:rsid w:val="000C24AE"/>
    <w:rsid w:val="000C2A43"/>
    <w:rsid w:val="000C3EAF"/>
    <w:rsid w:val="000C4357"/>
    <w:rsid w:val="000D004B"/>
    <w:rsid w:val="000D0ACF"/>
    <w:rsid w:val="000D227F"/>
    <w:rsid w:val="000D2891"/>
    <w:rsid w:val="000D2A31"/>
    <w:rsid w:val="000D3DB3"/>
    <w:rsid w:val="000D509D"/>
    <w:rsid w:val="000D62C0"/>
    <w:rsid w:val="000D6E37"/>
    <w:rsid w:val="000D6E52"/>
    <w:rsid w:val="000E0390"/>
    <w:rsid w:val="000E0A11"/>
    <w:rsid w:val="000E1ED0"/>
    <w:rsid w:val="000E218A"/>
    <w:rsid w:val="000E21BF"/>
    <w:rsid w:val="000E3FDD"/>
    <w:rsid w:val="000E41C3"/>
    <w:rsid w:val="000E46CA"/>
    <w:rsid w:val="000E4FC1"/>
    <w:rsid w:val="000E5D9B"/>
    <w:rsid w:val="000E5E85"/>
    <w:rsid w:val="000E66BB"/>
    <w:rsid w:val="000E7DC8"/>
    <w:rsid w:val="000F09BF"/>
    <w:rsid w:val="000F2C6D"/>
    <w:rsid w:val="000F7A10"/>
    <w:rsid w:val="00101D9A"/>
    <w:rsid w:val="00101E32"/>
    <w:rsid w:val="00102779"/>
    <w:rsid w:val="00104127"/>
    <w:rsid w:val="0010490B"/>
    <w:rsid w:val="00107BAF"/>
    <w:rsid w:val="0011034B"/>
    <w:rsid w:val="0011085F"/>
    <w:rsid w:val="001114E0"/>
    <w:rsid w:val="00111C6D"/>
    <w:rsid w:val="00111E9B"/>
    <w:rsid w:val="001122E5"/>
    <w:rsid w:val="001127B5"/>
    <w:rsid w:val="00114173"/>
    <w:rsid w:val="00114A4A"/>
    <w:rsid w:val="00115A83"/>
    <w:rsid w:val="00116170"/>
    <w:rsid w:val="00120123"/>
    <w:rsid w:val="00121924"/>
    <w:rsid w:val="00121C90"/>
    <w:rsid w:val="0012243B"/>
    <w:rsid w:val="001225D1"/>
    <w:rsid w:val="001227D9"/>
    <w:rsid w:val="00123359"/>
    <w:rsid w:val="00124AB2"/>
    <w:rsid w:val="00125E89"/>
    <w:rsid w:val="00125FE8"/>
    <w:rsid w:val="00126D34"/>
    <w:rsid w:val="001275BE"/>
    <w:rsid w:val="00127983"/>
    <w:rsid w:val="00127A93"/>
    <w:rsid w:val="00130514"/>
    <w:rsid w:val="0013188D"/>
    <w:rsid w:val="00133010"/>
    <w:rsid w:val="00133484"/>
    <w:rsid w:val="00136F32"/>
    <w:rsid w:val="00137726"/>
    <w:rsid w:val="0014051A"/>
    <w:rsid w:val="00143B8B"/>
    <w:rsid w:val="00143EA1"/>
    <w:rsid w:val="00143F58"/>
    <w:rsid w:val="00145FC9"/>
    <w:rsid w:val="00146903"/>
    <w:rsid w:val="001469C4"/>
    <w:rsid w:val="0015069E"/>
    <w:rsid w:val="0015077E"/>
    <w:rsid w:val="00150E72"/>
    <w:rsid w:val="0015141E"/>
    <w:rsid w:val="00152CA6"/>
    <w:rsid w:val="00153FBF"/>
    <w:rsid w:val="00155D19"/>
    <w:rsid w:val="001605DD"/>
    <w:rsid w:val="00160E3C"/>
    <w:rsid w:val="00162B7D"/>
    <w:rsid w:val="00163118"/>
    <w:rsid w:val="001670CB"/>
    <w:rsid w:val="00167647"/>
    <w:rsid w:val="00167B40"/>
    <w:rsid w:val="00167C94"/>
    <w:rsid w:val="00171893"/>
    <w:rsid w:val="00171FC4"/>
    <w:rsid w:val="00172FA1"/>
    <w:rsid w:val="001752BE"/>
    <w:rsid w:val="001755A2"/>
    <w:rsid w:val="001772CF"/>
    <w:rsid w:val="00177CD9"/>
    <w:rsid w:val="00180995"/>
    <w:rsid w:val="00182392"/>
    <w:rsid w:val="00184F3B"/>
    <w:rsid w:val="001854AE"/>
    <w:rsid w:val="00185B5D"/>
    <w:rsid w:val="00186002"/>
    <w:rsid w:val="00186370"/>
    <w:rsid w:val="001864E5"/>
    <w:rsid w:val="00187267"/>
    <w:rsid w:val="001875AB"/>
    <w:rsid w:val="001908E7"/>
    <w:rsid w:val="001908FF"/>
    <w:rsid w:val="00192CEC"/>
    <w:rsid w:val="001936DE"/>
    <w:rsid w:val="001943C5"/>
    <w:rsid w:val="001A0DA7"/>
    <w:rsid w:val="001A2B0D"/>
    <w:rsid w:val="001A2BF1"/>
    <w:rsid w:val="001A4665"/>
    <w:rsid w:val="001A4B39"/>
    <w:rsid w:val="001A4E41"/>
    <w:rsid w:val="001A51E5"/>
    <w:rsid w:val="001A570A"/>
    <w:rsid w:val="001A5D8D"/>
    <w:rsid w:val="001A6CD1"/>
    <w:rsid w:val="001A770C"/>
    <w:rsid w:val="001B0E87"/>
    <w:rsid w:val="001B0F15"/>
    <w:rsid w:val="001B1388"/>
    <w:rsid w:val="001B38A9"/>
    <w:rsid w:val="001B3D92"/>
    <w:rsid w:val="001B413A"/>
    <w:rsid w:val="001B52FB"/>
    <w:rsid w:val="001B56BE"/>
    <w:rsid w:val="001B5A52"/>
    <w:rsid w:val="001B6034"/>
    <w:rsid w:val="001B6C8A"/>
    <w:rsid w:val="001B7DE9"/>
    <w:rsid w:val="001C170E"/>
    <w:rsid w:val="001C317C"/>
    <w:rsid w:val="001C3299"/>
    <w:rsid w:val="001C3530"/>
    <w:rsid w:val="001C48BB"/>
    <w:rsid w:val="001C5B05"/>
    <w:rsid w:val="001C63D8"/>
    <w:rsid w:val="001C6E11"/>
    <w:rsid w:val="001C7CCC"/>
    <w:rsid w:val="001D1DF7"/>
    <w:rsid w:val="001D1F1E"/>
    <w:rsid w:val="001D344D"/>
    <w:rsid w:val="001D4E81"/>
    <w:rsid w:val="001D60BA"/>
    <w:rsid w:val="001E1011"/>
    <w:rsid w:val="001E1371"/>
    <w:rsid w:val="001E1C58"/>
    <w:rsid w:val="001E331A"/>
    <w:rsid w:val="001E3892"/>
    <w:rsid w:val="001E4B31"/>
    <w:rsid w:val="001E5B8B"/>
    <w:rsid w:val="001F116A"/>
    <w:rsid w:val="001F23BA"/>
    <w:rsid w:val="001F3427"/>
    <w:rsid w:val="001F51E4"/>
    <w:rsid w:val="001F55DE"/>
    <w:rsid w:val="00200714"/>
    <w:rsid w:val="00201C79"/>
    <w:rsid w:val="00201EB4"/>
    <w:rsid w:val="00202C0B"/>
    <w:rsid w:val="00203C3E"/>
    <w:rsid w:val="002048D2"/>
    <w:rsid w:val="002059E3"/>
    <w:rsid w:val="00206E10"/>
    <w:rsid w:val="00207280"/>
    <w:rsid w:val="0021030B"/>
    <w:rsid w:val="002106EB"/>
    <w:rsid w:val="00211A07"/>
    <w:rsid w:val="00215B43"/>
    <w:rsid w:val="002174CC"/>
    <w:rsid w:val="00220197"/>
    <w:rsid w:val="00220BDD"/>
    <w:rsid w:val="002223C6"/>
    <w:rsid w:val="002230E5"/>
    <w:rsid w:val="002251EA"/>
    <w:rsid w:val="00225425"/>
    <w:rsid w:val="00226256"/>
    <w:rsid w:val="002266A9"/>
    <w:rsid w:val="002272E2"/>
    <w:rsid w:val="00227863"/>
    <w:rsid w:val="00227CF4"/>
    <w:rsid w:val="00230D45"/>
    <w:rsid w:val="002317ED"/>
    <w:rsid w:val="00231C10"/>
    <w:rsid w:val="002332ED"/>
    <w:rsid w:val="00233993"/>
    <w:rsid w:val="002342FD"/>
    <w:rsid w:val="0023454F"/>
    <w:rsid w:val="0023509D"/>
    <w:rsid w:val="002353D0"/>
    <w:rsid w:val="00236358"/>
    <w:rsid w:val="0023695D"/>
    <w:rsid w:val="00236E03"/>
    <w:rsid w:val="002418A1"/>
    <w:rsid w:val="00243CF0"/>
    <w:rsid w:val="002446DC"/>
    <w:rsid w:val="00244D55"/>
    <w:rsid w:val="002461B8"/>
    <w:rsid w:val="00246943"/>
    <w:rsid w:val="002476A5"/>
    <w:rsid w:val="00250DB5"/>
    <w:rsid w:val="002524FE"/>
    <w:rsid w:val="00253D90"/>
    <w:rsid w:val="002565F7"/>
    <w:rsid w:val="002568EC"/>
    <w:rsid w:val="0025739C"/>
    <w:rsid w:val="00261991"/>
    <w:rsid w:val="0026312E"/>
    <w:rsid w:val="0026493E"/>
    <w:rsid w:val="0026560D"/>
    <w:rsid w:val="002658A5"/>
    <w:rsid w:val="00267120"/>
    <w:rsid w:val="00267409"/>
    <w:rsid w:val="0026777E"/>
    <w:rsid w:val="00267AC3"/>
    <w:rsid w:val="0027253B"/>
    <w:rsid w:val="0027360A"/>
    <w:rsid w:val="00273A53"/>
    <w:rsid w:val="00273FE8"/>
    <w:rsid w:val="00274258"/>
    <w:rsid w:val="0027512F"/>
    <w:rsid w:val="002755B4"/>
    <w:rsid w:val="002759DD"/>
    <w:rsid w:val="00275D25"/>
    <w:rsid w:val="00276CD2"/>
    <w:rsid w:val="00277885"/>
    <w:rsid w:val="00280870"/>
    <w:rsid w:val="00280A65"/>
    <w:rsid w:val="0028176B"/>
    <w:rsid w:val="00281992"/>
    <w:rsid w:val="002834BD"/>
    <w:rsid w:val="00283D57"/>
    <w:rsid w:val="00287E6B"/>
    <w:rsid w:val="00290151"/>
    <w:rsid w:val="002904DB"/>
    <w:rsid w:val="002906DB"/>
    <w:rsid w:val="00291A51"/>
    <w:rsid w:val="002924BA"/>
    <w:rsid w:val="00293DC6"/>
    <w:rsid w:val="00294709"/>
    <w:rsid w:val="00295144"/>
    <w:rsid w:val="00295706"/>
    <w:rsid w:val="00295FEA"/>
    <w:rsid w:val="00296572"/>
    <w:rsid w:val="002A07AA"/>
    <w:rsid w:val="002A220B"/>
    <w:rsid w:val="002A2743"/>
    <w:rsid w:val="002A322D"/>
    <w:rsid w:val="002A4E7C"/>
    <w:rsid w:val="002A53DA"/>
    <w:rsid w:val="002A57CF"/>
    <w:rsid w:val="002A6025"/>
    <w:rsid w:val="002B078C"/>
    <w:rsid w:val="002B1241"/>
    <w:rsid w:val="002B20E9"/>
    <w:rsid w:val="002B2B98"/>
    <w:rsid w:val="002B3310"/>
    <w:rsid w:val="002B57AF"/>
    <w:rsid w:val="002B660D"/>
    <w:rsid w:val="002B6769"/>
    <w:rsid w:val="002C1147"/>
    <w:rsid w:val="002C2C8C"/>
    <w:rsid w:val="002C345F"/>
    <w:rsid w:val="002C4B86"/>
    <w:rsid w:val="002C50C8"/>
    <w:rsid w:val="002C6276"/>
    <w:rsid w:val="002D1377"/>
    <w:rsid w:val="002D1501"/>
    <w:rsid w:val="002D2EC5"/>
    <w:rsid w:val="002D323D"/>
    <w:rsid w:val="002D37B7"/>
    <w:rsid w:val="002D391C"/>
    <w:rsid w:val="002D7947"/>
    <w:rsid w:val="002E0CF8"/>
    <w:rsid w:val="002E18BA"/>
    <w:rsid w:val="002E1F4D"/>
    <w:rsid w:val="002E32F2"/>
    <w:rsid w:val="002E33AE"/>
    <w:rsid w:val="002E5973"/>
    <w:rsid w:val="002E66A9"/>
    <w:rsid w:val="002E69AC"/>
    <w:rsid w:val="002E7A27"/>
    <w:rsid w:val="002F0F80"/>
    <w:rsid w:val="002F1883"/>
    <w:rsid w:val="002F32E8"/>
    <w:rsid w:val="002F33B1"/>
    <w:rsid w:val="002F5219"/>
    <w:rsid w:val="002F67C6"/>
    <w:rsid w:val="00300345"/>
    <w:rsid w:val="00300ABD"/>
    <w:rsid w:val="00300AF4"/>
    <w:rsid w:val="00301B2A"/>
    <w:rsid w:val="00301D4D"/>
    <w:rsid w:val="00302800"/>
    <w:rsid w:val="00303152"/>
    <w:rsid w:val="00303201"/>
    <w:rsid w:val="003038F4"/>
    <w:rsid w:val="00304561"/>
    <w:rsid w:val="003049A3"/>
    <w:rsid w:val="00304E2D"/>
    <w:rsid w:val="00305719"/>
    <w:rsid w:val="00310BA8"/>
    <w:rsid w:val="00310E23"/>
    <w:rsid w:val="0031230B"/>
    <w:rsid w:val="003130A4"/>
    <w:rsid w:val="00313C3F"/>
    <w:rsid w:val="0031761D"/>
    <w:rsid w:val="003210F1"/>
    <w:rsid w:val="003217AE"/>
    <w:rsid w:val="00321816"/>
    <w:rsid w:val="00322B11"/>
    <w:rsid w:val="0032363A"/>
    <w:rsid w:val="00323A24"/>
    <w:rsid w:val="00325139"/>
    <w:rsid w:val="00326394"/>
    <w:rsid w:val="003263C0"/>
    <w:rsid w:val="00327207"/>
    <w:rsid w:val="00327625"/>
    <w:rsid w:val="00330534"/>
    <w:rsid w:val="003319F1"/>
    <w:rsid w:val="0033309F"/>
    <w:rsid w:val="003333F0"/>
    <w:rsid w:val="00333597"/>
    <w:rsid w:val="00334D60"/>
    <w:rsid w:val="003375D8"/>
    <w:rsid w:val="0034059D"/>
    <w:rsid w:val="003405C5"/>
    <w:rsid w:val="00341C40"/>
    <w:rsid w:val="003444B2"/>
    <w:rsid w:val="00344987"/>
    <w:rsid w:val="00344CD6"/>
    <w:rsid w:val="00345D6A"/>
    <w:rsid w:val="00345F48"/>
    <w:rsid w:val="00346CEA"/>
    <w:rsid w:val="0035168F"/>
    <w:rsid w:val="0035193C"/>
    <w:rsid w:val="00353261"/>
    <w:rsid w:val="00353C3F"/>
    <w:rsid w:val="00353C66"/>
    <w:rsid w:val="00354D5A"/>
    <w:rsid w:val="00356D30"/>
    <w:rsid w:val="00357BAB"/>
    <w:rsid w:val="003600E1"/>
    <w:rsid w:val="00361195"/>
    <w:rsid w:val="00363193"/>
    <w:rsid w:val="00364B74"/>
    <w:rsid w:val="0036522D"/>
    <w:rsid w:val="0037154A"/>
    <w:rsid w:val="003722EA"/>
    <w:rsid w:val="003727DE"/>
    <w:rsid w:val="00372B62"/>
    <w:rsid w:val="00373821"/>
    <w:rsid w:val="00373BEA"/>
    <w:rsid w:val="00373E06"/>
    <w:rsid w:val="00375419"/>
    <w:rsid w:val="003767D0"/>
    <w:rsid w:val="00377D8F"/>
    <w:rsid w:val="0038165F"/>
    <w:rsid w:val="00382B3B"/>
    <w:rsid w:val="00383616"/>
    <w:rsid w:val="0038438D"/>
    <w:rsid w:val="003846B9"/>
    <w:rsid w:val="003847BA"/>
    <w:rsid w:val="00387421"/>
    <w:rsid w:val="0039033D"/>
    <w:rsid w:val="00390546"/>
    <w:rsid w:val="0039106D"/>
    <w:rsid w:val="00391165"/>
    <w:rsid w:val="003913B0"/>
    <w:rsid w:val="00392B41"/>
    <w:rsid w:val="003A0893"/>
    <w:rsid w:val="003A0A72"/>
    <w:rsid w:val="003A1DD2"/>
    <w:rsid w:val="003A2D96"/>
    <w:rsid w:val="003A3EF7"/>
    <w:rsid w:val="003A43B0"/>
    <w:rsid w:val="003A4BA0"/>
    <w:rsid w:val="003A6D0B"/>
    <w:rsid w:val="003A7111"/>
    <w:rsid w:val="003A71AE"/>
    <w:rsid w:val="003A78EC"/>
    <w:rsid w:val="003A7EFE"/>
    <w:rsid w:val="003B0787"/>
    <w:rsid w:val="003B3BFC"/>
    <w:rsid w:val="003B4C27"/>
    <w:rsid w:val="003B706A"/>
    <w:rsid w:val="003C0FC7"/>
    <w:rsid w:val="003C1136"/>
    <w:rsid w:val="003C2A8F"/>
    <w:rsid w:val="003C3427"/>
    <w:rsid w:val="003C45A6"/>
    <w:rsid w:val="003C4C7F"/>
    <w:rsid w:val="003C5A9C"/>
    <w:rsid w:val="003C5ECB"/>
    <w:rsid w:val="003D2269"/>
    <w:rsid w:val="003D2DBB"/>
    <w:rsid w:val="003D312D"/>
    <w:rsid w:val="003D353A"/>
    <w:rsid w:val="003D4274"/>
    <w:rsid w:val="003D5958"/>
    <w:rsid w:val="003D63E0"/>
    <w:rsid w:val="003E0794"/>
    <w:rsid w:val="003E0DD9"/>
    <w:rsid w:val="003E1B4D"/>
    <w:rsid w:val="003E2243"/>
    <w:rsid w:val="003E261D"/>
    <w:rsid w:val="003E29F3"/>
    <w:rsid w:val="003E41E3"/>
    <w:rsid w:val="003E577B"/>
    <w:rsid w:val="003F1917"/>
    <w:rsid w:val="003F4C82"/>
    <w:rsid w:val="003F6A8C"/>
    <w:rsid w:val="003F7836"/>
    <w:rsid w:val="003F7974"/>
    <w:rsid w:val="003F7F7E"/>
    <w:rsid w:val="003F7FD7"/>
    <w:rsid w:val="004002DE"/>
    <w:rsid w:val="004003A7"/>
    <w:rsid w:val="004019D0"/>
    <w:rsid w:val="00402E10"/>
    <w:rsid w:val="00402E4A"/>
    <w:rsid w:val="0040444B"/>
    <w:rsid w:val="0040486A"/>
    <w:rsid w:val="00404C59"/>
    <w:rsid w:val="00410291"/>
    <w:rsid w:val="004144C8"/>
    <w:rsid w:val="00414ED0"/>
    <w:rsid w:val="0041604A"/>
    <w:rsid w:val="00420D08"/>
    <w:rsid w:val="00420DDA"/>
    <w:rsid w:val="00420EF8"/>
    <w:rsid w:val="00421BC2"/>
    <w:rsid w:val="004223E2"/>
    <w:rsid w:val="0042325D"/>
    <w:rsid w:val="0042402D"/>
    <w:rsid w:val="00424F03"/>
    <w:rsid w:val="0042686E"/>
    <w:rsid w:val="00427CBE"/>
    <w:rsid w:val="004307F6"/>
    <w:rsid w:val="004357F3"/>
    <w:rsid w:val="004363BC"/>
    <w:rsid w:val="004371EF"/>
    <w:rsid w:val="00437852"/>
    <w:rsid w:val="00440C3D"/>
    <w:rsid w:val="00441267"/>
    <w:rsid w:val="004419EA"/>
    <w:rsid w:val="00441FB0"/>
    <w:rsid w:val="00442002"/>
    <w:rsid w:val="00445779"/>
    <w:rsid w:val="00445B94"/>
    <w:rsid w:val="00446E72"/>
    <w:rsid w:val="00447EE0"/>
    <w:rsid w:val="004505FD"/>
    <w:rsid w:val="00450E7E"/>
    <w:rsid w:val="00454492"/>
    <w:rsid w:val="00454CB7"/>
    <w:rsid w:val="004552C7"/>
    <w:rsid w:val="004553BF"/>
    <w:rsid w:val="00455780"/>
    <w:rsid w:val="004558FD"/>
    <w:rsid w:val="00455E64"/>
    <w:rsid w:val="00456B7C"/>
    <w:rsid w:val="004573BD"/>
    <w:rsid w:val="00457EDF"/>
    <w:rsid w:val="00460327"/>
    <w:rsid w:val="00460490"/>
    <w:rsid w:val="0046113E"/>
    <w:rsid w:val="004621CA"/>
    <w:rsid w:val="00464AE2"/>
    <w:rsid w:val="00467D5C"/>
    <w:rsid w:val="004705D5"/>
    <w:rsid w:val="00470A86"/>
    <w:rsid w:val="0047189C"/>
    <w:rsid w:val="00472E43"/>
    <w:rsid w:val="00473221"/>
    <w:rsid w:val="00475DC4"/>
    <w:rsid w:val="0047680E"/>
    <w:rsid w:val="004769F1"/>
    <w:rsid w:val="00476B17"/>
    <w:rsid w:val="004776D5"/>
    <w:rsid w:val="00477845"/>
    <w:rsid w:val="00477EF2"/>
    <w:rsid w:val="004803B4"/>
    <w:rsid w:val="0048165A"/>
    <w:rsid w:val="004827E0"/>
    <w:rsid w:val="004835D0"/>
    <w:rsid w:val="00483A9C"/>
    <w:rsid w:val="00484465"/>
    <w:rsid w:val="00484655"/>
    <w:rsid w:val="00485502"/>
    <w:rsid w:val="00486CD3"/>
    <w:rsid w:val="00490E0F"/>
    <w:rsid w:val="004939C3"/>
    <w:rsid w:val="00493ED2"/>
    <w:rsid w:val="0049658A"/>
    <w:rsid w:val="004965F7"/>
    <w:rsid w:val="00496A7B"/>
    <w:rsid w:val="00496E93"/>
    <w:rsid w:val="004A0116"/>
    <w:rsid w:val="004A04CF"/>
    <w:rsid w:val="004A0FB0"/>
    <w:rsid w:val="004A1A93"/>
    <w:rsid w:val="004A240E"/>
    <w:rsid w:val="004A359F"/>
    <w:rsid w:val="004A3E34"/>
    <w:rsid w:val="004A5164"/>
    <w:rsid w:val="004A51B8"/>
    <w:rsid w:val="004A53F1"/>
    <w:rsid w:val="004A6C8F"/>
    <w:rsid w:val="004A7583"/>
    <w:rsid w:val="004A7913"/>
    <w:rsid w:val="004B1909"/>
    <w:rsid w:val="004B1B11"/>
    <w:rsid w:val="004B1F69"/>
    <w:rsid w:val="004B3E69"/>
    <w:rsid w:val="004B4A5C"/>
    <w:rsid w:val="004B5F92"/>
    <w:rsid w:val="004B6AA4"/>
    <w:rsid w:val="004B6ACF"/>
    <w:rsid w:val="004B7D65"/>
    <w:rsid w:val="004C1AAA"/>
    <w:rsid w:val="004C32F4"/>
    <w:rsid w:val="004C502C"/>
    <w:rsid w:val="004C5DE7"/>
    <w:rsid w:val="004C66D1"/>
    <w:rsid w:val="004C73E9"/>
    <w:rsid w:val="004D1078"/>
    <w:rsid w:val="004D157A"/>
    <w:rsid w:val="004D2AC4"/>
    <w:rsid w:val="004D31EC"/>
    <w:rsid w:val="004D3C63"/>
    <w:rsid w:val="004D45E5"/>
    <w:rsid w:val="004D4AF6"/>
    <w:rsid w:val="004D4CF4"/>
    <w:rsid w:val="004D525F"/>
    <w:rsid w:val="004D6DED"/>
    <w:rsid w:val="004E0757"/>
    <w:rsid w:val="004E19D4"/>
    <w:rsid w:val="004E1CA9"/>
    <w:rsid w:val="004E534D"/>
    <w:rsid w:val="004E5CFB"/>
    <w:rsid w:val="004E6B3E"/>
    <w:rsid w:val="004F034B"/>
    <w:rsid w:val="004F0589"/>
    <w:rsid w:val="004F07C5"/>
    <w:rsid w:val="004F1B14"/>
    <w:rsid w:val="004F282D"/>
    <w:rsid w:val="004F2E6B"/>
    <w:rsid w:val="004F3420"/>
    <w:rsid w:val="004F5B5D"/>
    <w:rsid w:val="004F680D"/>
    <w:rsid w:val="004F6FF1"/>
    <w:rsid w:val="004F7A86"/>
    <w:rsid w:val="00500E1B"/>
    <w:rsid w:val="0050329B"/>
    <w:rsid w:val="005035D4"/>
    <w:rsid w:val="0050469E"/>
    <w:rsid w:val="00506EA8"/>
    <w:rsid w:val="00513534"/>
    <w:rsid w:val="00514062"/>
    <w:rsid w:val="005145C9"/>
    <w:rsid w:val="0051501F"/>
    <w:rsid w:val="00515C86"/>
    <w:rsid w:val="00515C9B"/>
    <w:rsid w:val="00515E53"/>
    <w:rsid w:val="00515FA6"/>
    <w:rsid w:val="00516259"/>
    <w:rsid w:val="0051668C"/>
    <w:rsid w:val="00517909"/>
    <w:rsid w:val="005210B7"/>
    <w:rsid w:val="005215B7"/>
    <w:rsid w:val="00523743"/>
    <w:rsid w:val="005248AA"/>
    <w:rsid w:val="00524BD3"/>
    <w:rsid w:val="00526F98"/>
    <w:rsid w:val="00533185"/>
    <w:rsid w:val="00533FA4"/>
    <w:rsid w:val="005342F4"/>
    <w:rsid w:val="00534565"/>
    <w:rsid w:val="00536462"/>
    <w:rsid w:val="005364D3"/>
    <w:rsid w:val="00537679"/>
    <w:rsid w:val="00537783"/>
    <w:rsid w:val="00540617"/>
    <w:rsid w:val="005408BB"/>
    <w:rsid w:val="005414D9"/>
    <w:rsid w:val="005423FB"/>
    <w:rsid w:val="005424D6"/>
    <w:rsid w:val="005435DF"/>
    <w:rsid w:val="00543761"/>
    <w:rsid w:val="005445A1"/>
    <w:rsid w:val="00544C5C"/>
    <w:rsid w:val="00546139"/>
    <w:rsid w:val="00546249"/>
    <w:rsid w:val="005465A1"/>
    <w:rsid w:val="00546983"/>
    <w:rsid w:val="00547675"/>
    <w:rsid w:val="00547DEE"/>
    <w:rsid w:val="005507D0"/>
    <w:rsid w:val="00550963"/>
    <w:rsid w:val="00550DA5"/>
    <w:rsid w:val="005534D5"/>
    <w:rsid w:val="00554810"/>
    <w:rsid w:val="0055508B"/>
    <w:rsid w:val="00555979"/>
    <w:rsid w:val="005565EB"/>
    <w:rsid w:val="00556772"/>
    <w:rsid w:val="00556C0D"/>
    <w:rsid w:val="005600E0"/>
    <w:rsid w:val="0056055E"/>
    <w:rsid w:val="00560E99"/>
    <w:rsid w:val="00562405"/>
    <w:rsid w:val="005638A0"/>
    <w:rsid w:val="00563C09"/>
    <w:rsid w:val="00563F4F"/>
    <w:rsid w:val="00564F32"/>
    <w:rsid w:val="00565F94"/>
    <w:rsid w:val="00566B1F"/>
    <w:rsid w:val="0056774F"/>
    <w:rsid w:val="00567960"/>
    <w:rsid w:val="00567D74"/>
    <w:rsid w:val="00570B20"/>
    <w:rsid w:val="00572686"/>
    <w:rsid w:val="00572D9B"/>
    <w:rsid w:val="0057332B"/>
    <w:rsid w:val="00575018"/>
    <w:rsid w:val="00576357"/>
    <w:rsid w:val="00577D44"/>
    <w:rsid w:val="00581333"/>
    <w:rsid w:val="00581F20"/>
    <w:rsid w:val="00583DFF"/>
    <w:rsid w:val="005847FF"/>
    <w:rsid w:val="00586781"/>
    <w:rsid w:val="00590803"/>
    <w:rsid w:val="00590B54"/>
    <w:rsid w:val="00590D8A"/>
    <w:rsid w:val="00591A0C"/>
    <w:rsid w:val="005946C2"/>
    <w:rsid w:val="005952ED"/>
    <w:rsid w:val="0059593D"/>
    <w:rsid w:val="005970D0"/>
    <w:rsid w:val="005A0343"/>
    <w:rsid w:val="005A32C4"/>
    <w:rsid w:val="005A6043"/>
    <w:rsid w:val="005A72E9"/>
    <w:rsid w:val="005A75AA"/>
    <w:rsid w:val="005B0E65"/>
    <w:rsid w:val="005B1D78"/>
    <w:rsid w:val="005B2690"/>
    <w:rsid w:val="005B27DE"/>
    <w:rsid w:val="005B2A27"/>
    <w:rsid w:val="005B2BD6"/>
    <w:rsid w:val="005B35EB"/>
    <w:rsid w:val="005B4C45"/>
    <w:rsid w:val="005B4D2E"/>
    <w:rsid w:val="005B5105"/>
    <w:rsid w:val="005B64B9"/>
    <w:rsid w:val="005B6B55"/>
    <w:rsid w:val="005B7951"/>
    <w:rsid w:val="005C0F0E"/>
    <w:rsid w:val="005C13BA"/>
    <w:rsid w:val="005C1502"/>
    <w:rsid w:val="005C2717"/>
    <w:rsid w:val="005C3693"/>
    <w:rsid w:val="005C3EA4"/>
    <w:rsid w:val="005C441F"/>
    <w:rsid w:val="005C48A4"/>
    <w:rsid w:val="005C4FA4"/>
    <w:rsid w:val="005C5775"/>
    <w:rsid w:val="005D19A3"/>
    <w:rsid w:val="005D19CB"/>
    <w:rsid w:val="005D30A0"/>
    <w:rsid w:val="005D32E7"/>
    <w:rsid w:val="005D6751"/>
    <w:rsid w:val="005D7422"/>
    <w:rsid w:val="005D7D1E"/>
    <w:rsid w:val="005E00B8"/>
    <w:rsid w:val="005E0D45"/>
    <w:rsid w:val="005E1309"/>
    <w:rsid w:val="005E23F7"/>
    <w:rsid w:val="005E3819"/>
    <w:rsid w:val="005E46F6"/>
    <w:rsid w:val="005E4CF1"/>
    <w:rsid w:val="005E5034"/>
    <w:rsid w:val="005E597D"/>
    <w:rsid w:val="005E5DAC"/>
    <w:rsid w:val="005E5E81"/>
    <w:rsid w:val="005E7F80"/>
    <w:rsid w:val="005F17B3"/>
    <w:rsid w:val="005F2BCA"/>
    <w:rsid w:val="005F3A64"/>
    <w:rsid w:val="005F45DE"/>
    <w:rsid w:val="005F4D8A"/>
    <w:rsid w:val="005F5BA8"/>
    <w:rsid w:val="005F6416"/>
    <w:rsid w:val="005F7CBD"/>
    <w:rsid w:val="00601752"/>
    <w:rsid w:val="006028A9"/>
    <w:rsid w:val="00602925"/>
    <w:rsid w:val="006036B2"/>
    <w:rsid w:val="00603B67"/>
    <w:rsid w:val="00604125"/>
    <w:rsid w:val="00604146"/>
    <w:rsid w:val="00604409"/>
    <w:rsid w:val="006045DA"/>
    <w:rsid w:val="0060509B"/>
    <w:rsid w:val="006053F9"/>
    <w:rsid w:val="0060553A"/>
    <w:rsid w:val="00607560"/>
    <w:rsid w:val="0060776D"/>
    <w:rsid w:val="006077A5"/>
    <w:rsid w:val="0061040B"/>
    <w:rsid w:val="00610FA8"/>
    <w:rsid w:val="006115B5"/>
    <w:rsid w:val="00612668"/>
    <w:rsid w:val="00612894"/>
    <w:rsid w:val="00615F58"/>
    <w:rsid w:val="006161DD"/>
    <w:rsid w:val="006165B9"/>
    <w:rsid w:val="006174E0"/>
    <w:rsid w:val="00617A80"/>
    <w:rsid w:val="0062025B"/>
    <w:rsid w:val="00621B5D"/>
    <w:rsid w:val="00622CCA"/>
    <w:rsid w:val="00623488"/>
    <w:rsid w:val="0062679D"/>
    <w:rsid w:val="0062693F"/>
    <w:rsid w:val="00627278"/>
    <w:rsid w:val="00627C05"/>
    <w:rsid w:val="0063008C"/>
    <w:rsid w:val="006302BB"/>
    <w:rsid w:val="006310ED"/>
    <w:rsid w:val="00631282"/>
    <w:rsid w:val="00631C39"/>
    <w:rsid w:val="00633ADB"/>
    <w:rsid w:val="00633F2E"/>
    <w:rsid w:val="006367B8"/>
    <w:rsid w:val="0063721A"/>
    <w:rsid w:val="00637CF0"/>
    <w:rsid w:val="006401C4"/>
    <w:rsid w:val="0064042D"/>
    <w:rsid w:val="00640776"/>
    <w:rsid w:val="0064089D"/>
    <w:rsid w:val="00640AD4"/>
    <w:rsid w:val="00640CC8"/>
    <w:rsid w:val="0064182E"/>
    <w:rsid w:val="00641BD7"/>
    <w:rsid w:val="0064235F"/>
    <w:rsid w:val="0064324E"/>
    <w:rsid w:val="00643EE1"/>
    <w:rsid w:val="006440B8"/>
    <w:rsid w:val="006451D1"/>
    <w:rsid w:val="00645A53"/>
    <w:rsid w:val="00645FBB"/>
    <w:rsid w:val="0064606E"/>
    <w:rsid w:val="00653C5C"/>
    <w:rsid w:val="00654E16"/>
    <w:rsid w:val="00655F74"/>
    <w:rsid w:val="00657372"/>
    <w:rsid w:val="00657674"/>
    <w:rsid w:val="00657D84"/>
    <w:rsid w:val="00657EC6"/>
    <w:rsid w:val="00661C18"/>
    <w:rsid w:val="00662308"/>
    <w:rsid w:val="006656CA"/>
    <w:rsid w:val="00665E8F"/>
    <w:rsid w:val="00670144"/>
    <w:rsid w:val="00672D4F"/>
    <w:rsid w:val="006737C1"/>
    <w:rsid w:val="006738F9"/>
    <w:rsid w:val="0067432E"/>
    <w:rsid w:val="00674947"/>
    <w:rsid w:val="00676C3A"/>
    <w:rsid w:val="00676C53"/>
    <w:rsid w:val="00681412"/>
    <w:rsid w:val="00681C43"/>
    <w:rsid w:val="00682686"/>
    <w:rsid w:val="0068357F"/>
    <w:rsid w:val="00683CF9"/>
    <w:rsid w:val="0068625F"/>
    <w:rsid w:val="00686B01"/>
    <w:rsid w:val="0069022C"/>
    <w:rsid w:val="0069097B"/>
    <w:rsid w:val="00692100"/>
    <w:rsid w:val="00692746"/>
    <w:rsid w:val="006946F5"/>
    <w:rsid w:val="00694E1F"/>
    <w:rsid w:val="00696474"/>
    <w:rsid w:val="0069704C"/>
    <w:rsid w:val="006972E1"/>
    <w:rsid w:val="00697CE7"/>
    <w:rsid w:val="006A36ED"/>
    <w:rsid w:val="006A4B13"/>
    <w:rsid w:val="006A66E1"/>
    <w:rsid w:val="006A674C"/>
    <w:rsid w:val="006B09A4"/>
    <w:rsid w:val="006B2946"/>
    <w:rsid w:val="006B5EF7"/>
    <w:rsid w:val="006B7778"/>
    <w:rsid w:val="006B7AD1"/>
    <w:rsid w:val="006C007B"/>
    <w:rsid w:val="006C051F"/>
    <w:rsid w:val="006C0AF8"/>
    <w:rsid w:val="006C2162"/>
    <w:rsid w:val="006C2BEA"/>
    <w:rsid w:val="006C3645"/>
    <w:rsid w:val="006C3698"/>
    <w:rsid w:val="006C46A6"/>
    <w:rsid w:val="006C5255"/>
    <w:rsid w:val="006C533E"/>
    <w:rsid w:val="006C5A84"/>
    <w:rsid w:val="006C5CF7"/>
    <w:rsid w:val="006C727C"/>
    <w:rsid w:val="006C7813"/>
    <w:rsid w:val="006D16C0"/>
    <w:rsid w:val="006D1CCB"/>
    <w:rsid w:val="006D2DC2"/>
    <w:rsid w:val="006D3BC8"/>
    <w:rsid w:val="006D4194"/>
    <w:rsid w:val="006D4C2C"/>
    <w:rsid w:val="006D5D6F"/>
    <w:rsid w:val="006D6E5D"/>
    <w:rsid w:val="006D7E89"/>
    <w:rsid w:val="006E17F5"/>
    <w:rsid w:val="006E254A"/>
    <w:rsid w:val="006E39EB"/>
    <w:rsid w:val="006E4E8E"/>
    <w:rsid w:val="006E54AF"/>
    <w:rsid w:val="006E5620"/>
    <w:rsid w:val="006E5E53"/>
    <w:rsid w:val="006E6030"/>
    <w:rsid w:val="006E7145"/>
    <w:rsid w:val="006E7FEF"/>
    <w:rsid w:val="006F0AB0"/>
    <w:rsid w:val="006F27AB"/>
    <w:rsid w:val="006F320D"/>
    <w:rsid w:val="006F3762"/>
    <w:rsid w:val="006F4AF1"/>
    <w:rsid w:val="006F54FC"/>
    <w:rsid w:val="006F67AF"/>
    <w:rsid w:val="006F74AE"/>
    <w:rsid w:val="006F7D93"/>
    <w:rsid w:val="00700766"/>
    <w:rsid w:val="00700A7A"/>
    <w:rsid w:val="00701472"/>
    <w:rsid w:val="0070161D"/>
    <w:rsid w:val="00703907"/>
    <w:rsid w:val="00703BAB"/>
    <w:rsid w:val="00703D05"/>
    <w:rsid w:val="007128BB"/>
    <w:rsid w:val="00712CF6"/>
    <w:rsid w:val="00712DDF"/>
    <w:rsid w:val="007156A2"/>
    <w:rsid w:val="00715FE7"/>
    <w:rsid w:val="007177C4"/>
    <w:rsid w:val="00722AB0"/>
    <w:rsid w:val="00723A3B"/>
    <w:rsid w:val="007253A8"/>
    <w:rsid w:val="00725704"/>
    <w:rsid w:val="00725DC4"/>
    <w:rsid w:val="0072776E"/>
    <w:rsid w:val="007321CB"/>
    <w:rsid w:val="0073368A"/>
    <w:rsid w:val="00736045"/>
    <w:rsid w:val="007363B0"/>
    <w:rsid w:val="00737C0C"/>
    <w:rsid w:val="00740EB9"/>
    <w:rsid w:val="00742899"/>
    <w:rsid w:val="00743FD7"/>
    <w:rsid w:val="007479E8"/>
    <w:rsid w:val="00747AB7"/>
    <w:rsid w:val="00747B51"/>
    <w:rsid w:val="0075044B"/>
    <w:rsid w:val="00751330"/>
    <w:rsid w:val="007523A1"/>
    <w:rsid w:val="0075373B"/>
    <w:rsid w:val="0075422E"/>
    <w:rsid w:val="00755D45"/>
    <w:rsid w:val="007613C3"/>
    <w:rsid w:val="0076140B"/>
    <w:rsid w:val="0076261B"/>
    <w:rsid w:val="00763107"/>
    <w:rsid w:val="007644C4"/>
    <w:rsid w:val="00764D5C"/>
    <w:rsid w:val="00770629"/>
    <w:rsid w:val="00773205"/>
    <w:rsid w:val="0077341A"/>
    <w:rsid w:val="00774300"/>
    <w:rsid w:val="0077495D"/>
    <w:rsid w:val="00774A02"/>
    <w:rsid w:val="007754CD"/>
    <w:rsid w:val="007761A7"/>
    <w:rsid w:val="007765B1"/>
    <w:rsid w:val="007769CF"/>
    <w:rsid w:val="00776E45"/>
    <w:rsid w:val="00777A6B"/>
    <w:rsid w:val="00777C42"/>
    <w:rsid w:val="00781094"/>
    <w:rsid w:val="007822CF"/>
    <w:rsid w:val="0078321C"/>
    <w:rsid w:val="007833DB"/>
    <w:rsid w:val="00785BF8"/>
    <w:rsid w:val="00786594"/>
    <w:rsid w:val="007865BF"/>
    <w:rsid w:val="00786768"/>
    <w:rsid w:val="007873FC"/>
    <w:rsid w:val="007877C0"/>
    <w:rsid w:val="00792FA8"/>
    <w:rsid w:val="0079432A"/>
    <w:rsid w:val="00795E7F"/>
    <w:rsid w:val="00796427"/>
    <w:rsid w:val="00796637"/>
    <w:rsid w:val="00797463"/>
    <w:rsid w:val="00797D4D"/>
    <w:rsid w:val="007A1226"/>
    <w:rsid w:val="007A2431"/>
    <w:rsid w:val="007A2E43"/>
    <w:rsid w:val="007A3627"/>
    <w:rsid w:val="007A3AA8"/>
    <w:rsid w:val="007A4370"/>
    <w:rsid w:val="007A6F13"/>
    <w:rsid w:val="007A7345"/>
    <w:rsid w:val="007A7D39"/>
    <w:rsid w:val="007A7FDE"/>
    <w:rsid w:val="007B04F2"/>
    <w:rsid w:val="007B2926"/>
    <w:rsid w:val="007B2C3C"/>
    <w:rsid w:val="007B3F8F"/>
    <w:rsid w:val="007B4B9B"/>
    <w:rsid w:val="007B7F42"/>
    <w:rsid w:val="007C0855"/>
    <w:rsid w:val="007C1D95"/>
    <w:rsid w:val="007C1EBD"/>
    <w:rsid w:val="007C2E1E"/>
    <w:rsid w:val="007C4E70"/>
    <w:rsid w:val="007C51B3"/>
    <w:rsid w:val="007C62AE"/>
    <w:rsid w:val="007C6884"/>
    <w:rsid w:val="007C77C7"/>
    <w:rsid w:val="007D05FB"/>
    <w:rsid w:val="007D111C"/>
    <w:rsid w:val="007D1B28"/>
    <w:rsid w:val="007D272C"/>
    <w:rsid w:val="007D2FEC"/>
    <w:rsid w:val="007D3946"/>
    <w:rsid w:val="007D5B4F"/>
    <w:rsid w:val="007E0E5B"/>
    <w:rsid w:val="007E0E87"/>
    <w:rsid w:val="007E69B0"/>
    <w:rsid w:val="007F0CC3"/>
    <w:rsid w:val="007F1BFC"/>
    <w:rsid w:val="007F347B"/>
    <w:rsid w:val="007F3AA5"/>
    <w:rsid w:val="007F4BCC"/>
    <w:rsid w:val="007F52B9"/>
    <w:rsid w:val="007F58F9"/>
    <w:rsid w:val="007F7DBF"/>
    <w:rsid w:val="00800132"/>
    <w:rsid w:val="00802317"/>
    <w:rsid w:val="0080396E"/>
    <w:rsid w:val="008052A4"/>
    <w:rsid w:val="008065A7"/>
    <w:rsid w:val="00810945"/>
    <w:rsid w:val="00810E70"/>
    <w:rsid w:val="00812AF6"/>
    <w:rsid w:val="008131E8"/>
    <w:rsid w:val="008133EE"/>
    <w:rsid w:val="00814590"/>
    <w:rsid w:val="0081467A"/>
    <w:rsid w:val="008159A3"/>
    <w:rsid w:val="00816681"/>
    <w:rsid w:val="0081685E"/>
    <w:rsid w:val="00820C32"/>
    <w:rsid w:val="0082334F"/>
    <w:rsid w:val="00823927"/>
    <w:rsid w:val="00823D98"/>
    <w:rsid w:val="00824D64"/>
    <w:rsid w:val="00825DCA"/>
    <w:rsid w:val="00826209"/>
    <w:rsid w:val="00827D16"/>
    <w:rsid w:val="008306C6"/>
    <w:rsid w:val="00832107"/>
    <w:rsid w:val="008323D7"/>
    <w:rsid w:val="00834165"/>
    <w:rsid w:val="008360E8"/>
    <w:rsid w:val="0083753F"/>
    <w:rsid w:val="00837777"/>
    <w:rsid w:val="00837F29"/>
    <w:rsid w:val="00841A98"/>
    <w:rsid w:val="00842ED6"/>
    <w:rsid w:val="00842F50"/>
    <w:rsid w:val="008438BE"/>
    <w:rsid w:val="00843B7B"/>
    <w:rsid w:val="0084575B"/>
    <w:rsid w:val="0084578E"/>
    <w:rsid w:val="008463F0"/>
    <w:rsid w:val="00850109"/>
    <w:rsid w:val="00850667"/>
    <w:rsid w:val="0085194E"/>
    <w:rsid w:val="008546BD"/>
    <w:rsid w:val="008557A2"/>
    <w:rsid w:val="00856FEF"/>
    <w:rsid w:val="0085785B"/>
    <w:rsid w:val="008609D0"/>
    <w:rsid w:val="008630FA"/>
    <w:rsid w:val="0086399A"/>
    <w:rsid w:val="008639E7"/>
    <w:rsid w:val="00863A95"/>
    <w:rsid w:val="00864698"/>
    <w:rsid w:val="00864859"/>
    <w:rsid w:val="00864E69"/>
    <w:rsid w:val="008660AE"/>
    <w:rsid w:val="008701BF"/>
    <w:rsid w:val="00871343"/>
    <w:rsid w:val="00875CB7"/>
    <w:rsid w:val="00876185"/>
    <w:rsid w:val="00876F68"/>
    <w:rsid w:val="00877B5B"/>
    <w:rsid w:val="00877BF8"/>
    <w:rsid w:val="00880632"/>
    <w:rsid w:val="0088315C"/>
    <w:rsid w:val="00885B20"/>
    <w:rsid w:val="00886923"/>
    <w:rsid w:val="00887EDD"/>
    <w:rsid w:val="00891BC7"/>
    <w:rsid w:val="00891BEB"/>
    <w:rsid w:val="00892575"/>
    <w:rsid w:val="00892D4B"/>
    <w:rsid w:val="00893DF9"/>
    <w:rsid w:val="008963F0"/>
    <w:rsid w:val="00896A98"/>
    <w:rsid w:val="00896D32"/>
    <w:rsid w:val="00896FD7"/>
    <w:rsid w:val="00897208"/>
    <w:rsid w:val="0089769F"/>
    <w:rsid w:val="00897DE5"/>
    <w:rsid w:val="008A07A1"/>
    <w:rsid w:val="008A1249"/>
    <w:rsid w:val="008A1A69"/>
    <w:rsid w:val="008A2CF8"/>
    <w:rsid w:val="008A3356"/>
    <w:rsid w:val="008A4CF5"/>
    <w:rsid w:val="008A505F"/>
    <w:rsid w:val="008A511E"/>
    <w:rsid w:val="008A68D5"/>
    <w:rsid w:val="008B1171"/>
    <w:rsid w:val="008B1709"/>
    <w:rsid w:val="008B37DB"/>
    <w:rsid w:val="008B68D3"/>
    <w:rsid w:val="008B6D45"/>
    <w:rsid w:val="008B752A"/>
    <w:rsid w:val="008B7617"/>
    <w:rsid w:val="008B7DD5"/>
    <w:rsid w:val="008C0D46"/>
    <w:rsid w:val="008C251A"/>
    <w:rsid w:val="008C5207"/>
    <w:rsid w:val="008C79AE"/>
    <w:rsid w:val="008D051C"/>
    <w:rsid w:val="008D0551"/>
    <w:rsid w:val="008D08D3"/>
    <w:rsid w:val="008D0F5C"/>
    <w:rsid w:val="008D21FA"/>
    <w:rsid w:val="008D2258"/>
    <w:rsid w:val="008D231A"/>
    <w:rsid w:val="008D2927"/>
    <w:rsid w:val="008D2B67"/>
    <w:rsid w:val="008D3FD3"/>
    <w:rsid w:val="008D5E46"/>
    <w:rsid w:val="008E043B"/>
    <w:rsid w:val="008E096D"/>
    <w:rsid w:val="008E0C88"/>
    <w:rsid w:val="008E1CA3"/>
    <w:rsid w:val="008E1F02"/>
    <w:rsid w:val="008E2596"/>
    <w:rsid w:val="008E2BC0"/>
    <w:rsid w:val="008E439E"/>
    <w:rsid w:val="008E5E5D"/>
    <w:rsid w:val="008E7450"/>
    <w:rsid w:val="008F0144"/>
    <w:rsid w:val="008F1CE9"/>
    <w:rsid w:val="008F1D39"/>
    <w:rsid w:val="008F2541"/>
    <w:rsid w:val="008F2C96"/>
    <w:rsid w:val="008F475C"/>
    <w:rsid w:val="008F6E41"/>
    <w:rsid w:val="0090084B"/>
    <w:rsid w:val="00905F93"/>
    <w:rsid w:val="009070A1"/>
    <w:rsid w:val="009076F6"/>
    <w:rsid w:val="009103F0"/>
    <w:rsid w:val="00910A7B"/>
    <w:rsid w:val="00910B08"/>
    <w:rsid w:val="00912BC6"/>
    <w:rsid w:val="00913C6D"/>
    <w:rsid w:val="009151C4"/>
    <w:rsid w:val="009155F7"/>
    <w:rsid w:val="00916822"/>
    <w:rsid w:val="00917BE2"/>
    <w:rsid w:val="00917C17"/>
    <w:rsid w:val="009205E6"/>
    <w:rsid w:val="00920B56"/>
    <w:rsid w:val="00921764"/>
    <w:rsid w:val="00922879"/>
    <w:rsid w:val="00922892"/>
    <w:rsid w:val="00923260"/>
    <w:rsid w:val="00923E24"/>
    <w:rsid w:val="00924C2B"/>
    <w:rsid w:val="00925A48"/>
    <w:rsid w:val="00926E54"/>
    <w:rsid w:val="0092725B"/>
    <w:rsid w:val="00927BAF"/>
    <w:rsid w:val="00927DEF"/>
    <w:rsid w:val="009308D6"/>
    <w:rsid w:val="00930A96"/>
    <w:rsid w:val="00931169"/>
    <w:rsid w:val="0093176F"/>
    <w:rsid w:val="00932E47"/>
    <w:rsid w:val="00933C85"/>
    <w:rsid w:val="00933DB2"/>
    <w:rsid w:val="00933DC5"/>
    <w:rsid w:val="009344E4"/>
    <w:rsid w:val="009349D8"/>
    <w:rsid w:val="00936152"/>
    <w:rsid w:val="009368DD"/>
    <w:rsid w:val="00936A04"/>
    <w:rsid w:val="00941953"/>
    <w:rsid w:val="00942204"/>
    <w:rsid w:val="00944D63"/>
    <w:rsid w:val="00945511"/>
    <w:rsid w:val="00947DC4"/>
    <w:rsid w:val="00947F9A"/>
    <w:rsid w:val="0095217E"/>
    <w:rsid w:val="00952ACE"/>
    <w:rsid w:val="00954E78"/>
    <w:rsid w:val="00955284"/>
    <w:rsid w:val="00955529"/>
    <w:rsid w:val="0095757E"/>
    <w:rsid w:val="0096092E"/>
    <w:rsid w:val="00960ED9"/>
    <w:rsid w:val="009616B3"/>
    <w:rsid w:val="00961CFB"/>
    <w:rsid w:val="0096697C"/>
    <w:rsid w:val="00967492"/>
    <w:rsid w:val="00970941"/>
    <w:rsid w:val="00971D23"/>
    <w:rsid w:val="00972949"/>
    <w:rsid w:val="00973401"/>
    <w:rsid w:val="00973C98"/>
    <w:rsid w:val="00974268"/>
    <w:rsid w:val="0097541B"/>
    <w:rsid w:val="0097721F"/>
    <w:rsid w:val="00977344"/>
    <w:rsid w:val="00977568"/>
    <w:rsid w:val="00977661"/>
    <w:rsid w:val="00981771"/>
    <w:rsid w:val="00981AE8"/>
    <w:rsid w:val="00985D8B"/>
    <w:rsid w:val="00990AB8"/>
    <w:rsid w:val="00992704"/>
    <w:rsid w:val="0099294D"/>
    <w:rsid w:val="00995924"/>
    <w:rsid w:val="00995A9C"/>
    <w:rsid w:val="009A027A"/>
    <w:rsid w:val="009A0824"/>
    <w:rsid w:val="009A3BC8"/>
    <w:rsid w:val="009A63B9"/>
    <w:rsid w:val="009A6AC6"/>
    <w:rsid w:val="009A7638"/>
    <w:rsid w:val="009B1286"/>
    <w:rsid w:val="009B190C"/>
    <w:rsid w:val="009B28E2"/>
    <w:rsid w:val="009B31EB"/>
    <w:rsid w:val="009B35C7"/>
    <w:rsid w:val="009C104D"/>
    <w:rsid w:val="009C3084"/>
    <w:rsid w:val="009C484F"/>
    <w:rsid w:val="009C5868"/>
    <w:rsid w:val="009C7E19"/>
    <w:rsid w:val="009C7E92"/>
    <w:rsid w:val="009D1523"/>
    <w:rsid w:val="009D199B"/>
    <w:rsid w:val="009D24AB"/>
    <w:rsid w:val="009D2DCF"/>
    <w:rsid w:val="009D44FC"/>
    <w:rsid w:val="009D5036"/>
    <w:rsid w:val="009D69CA"/>
    <w:rsid w:val="009D6C53"/>
    <w:rsid w:val="009E0E50"/>
    <w:rsid w:val="009E2523"/>
    <w:rsid w:val="009E293B"/>
    <w:rsid w:val="009E2D48"/>
    <w:rsid w:val="009E2F4E"/>
    <w:rsid w:val="009E30AE"/>
    <w:rsid w:val="009E324B"/>
    <w:rsid w:val="009E5E87"/>
    <w:rsid w:val="009E6F70"/>
    <w:rsid w:val="009F0445"/>
    <w:rsid w:val="009F0D6C"/>
    <w:rsid w:val="009F3585"/>
    <w:rsid w:val="009F51CE"/>
    <w:rsid w:val="009F670E"/>
    <w:rsid w:val="00A0293A"/>
    <w:rsid w:val="00A03354"/>
    <w:rsid w:val="00A069DA"/>
    <w:rsid w:val="00A0797E"/>
    <w:rsid w:val="00A07DF2"/>
    <w:rsid w:val="00A13A37"/>
    <w:rsid w:val="00A13A48"/>
    <w:rsid w:val="00A14D78"/>
    <w:rsid w:val="00A14E36"/>
    <w:rsid w:val="00A166D7"/>
    <w:rsid w:val="00A16A00"/>
    <w:rsid w:val="00A16A0D"/>
    <w:rsid w:val="00A22401"/>
    <w:rsid w:val="00A22BC2"/>
    <w:rsid w:val="00A23131"/>
    <w:rsid w:val="00A24E0F"/>
    <w:rsid w:val="00A26B05"/>
    <w:rsid w:val="00A30297"/>
    <w:rsid w:val="00A30616"/>
    <w:rsid w:val="00A306E5"/>
    <w:rsid w:val="00A30A5B"/>
    <w:rsid w:val="00A30B99"/>
    <w:rsid w:val="00A31CD4"/>
    <w:rsid w:val="00A323A4"/>
    <w:rsid w:val="00A34B18"/>
    <w:rsid w:val="00A3590A"/>
    <w:rsid w:val="00A35F17"/>
    <w:rsid w:val="00A367B9"/>
    <w:rsid w:val="00A369CD"/>
    <w:rsid w:val="00A36C38"/>
    <w:rsid w:val="00A371EE"/>
    <w:rsid w:val="00A40121"/>
    <w:rsid w:val="00A411D0"/>
    <w:rsid w:val="00A41731"/>
    <w:rsid w:val="00A43A81"/>
    <w:rsid w:val="00A43E36"/>
    <w:rsid w:val="00A44C89"/>
    <w:rsid w:val="00A45E90"/>
    <w:rsid w:val="00A46429"/>
    <w:rsid w:val="00A51B2A"/>
    <w:rsid w:val="00A51E5A"/>
    <w:rsid w:val="00A52125"/>
    <w:rsid w:val="00A52A1E"/>
    <w:rsid w:val="00A5517B"/>
    <w:rsid w:val="00A56B11"/>
    <w:rsid w:val="00A57B04"/>
    <w:rsid w:val="00A65DFB"/>
    <w:rsid w:val="00A66486"/>
    <w:rsid w:val="00A6747A"/>
    <w:rsid w:val="00A7022E"/>
    <w:rsid w:val="00A70A5B"/>
    <w:rsid w:val="00A718CE"/>
    <w:rsid w:val="00A72F6C"/>
    <w:rsid w:val="00A74CC7"/>
    <w:rsid w:val="00A7585D"/>
    <w:rsid w:val="00A76761"/>
    <w:rsid w:val="00A769BD"/>
    <w:rsid w:val="00A77B21"/>
    <w:rsid w:val="00A803EA"/>
    <w:rsid w:val="00A80670"/>
    <w:rsid w:val="00A80FF0"/>
    <w:rsid w:val="00A81A39"/>
    <w:rsid w:val="00A81EDF"/>
    <w:rsid w:val="00A82C42"/>
    <w:rsid w:val="00A836BB"/>
    <w:rsid w:val="00A83AAA"/>
    <w:rsid w:val="00A840CB"/>
    <w:rsid w:val="00A85301"/>
    <w:rsid w:val="00A85406"/>
    <w:rsid w:val="00A85C43"/>
    <w:rsid w:val="00A87E34"/>
    <w:rsid w:val="00A907A4"/>
    <w:rsid w:val="00A92BD8"/>
    <w:rsid w:val="00A930E8"/>
    <w:rsid w:val="00A9373B"/>
    <w:rsid w:val="00A94F62"/>
    <w:rsid w:val="00A950EF"/>
    <w:rsid w:val="00A95800"/>
    <w:rsid w:val="00A97BA3"/>
    <w:rsid w:val="00AA0D63"/>
    <w:rsid w:val="00AA1226"/>
    <w:rsid w:val="00AA1F3F"/>
    <w:rsid w:val="00AA23B2"/>
    <w:rsid w:val="00AA26D4"/>
    <w:rsid w:val="00AA2C27"/>
    <w:rsid w:val="00AA33B3"/>
    <w:rsid w:val="00AA435F"/>
    <w:rsid w:val="00AA4D6B"/>
    <w:rsid w:val="00AA4F0C"/>
    <w:rsid w:val="00AA726D"/>
    <w:rsid w:val="00AA736C"/>
    <w:rsid w:val="00AB13CA"/>
    <w:rsid w:val="00AB1BEF"/>
    <w:rsid w:val="00AB205A"/>
    <w:rsid w:val="00AB2D29"/>
    <w:rsid w:val="00AB3FE8"/>
    <w:rsid w:val="00AB4CEA"/>
    <w:rsid w:val="00AB5509"/>
    <w:rsid w:val="00AB720C"/>
    <w:rsid w:val="00AC0DCD"/>
    <w:rsid w:val="00AC1F38"/>
    <w:rsid w:val="00AC2036"/>
    <w:rsid w:val="00AC3273"/>
    <w:rsid w:val="00AC356D"/>
    <w:rsid w:val="00AC45DE"/>
    <w:rsid w:val="00AC683C"/>
    <w:rsid w:val="00AC75F6"/>
    <w:rsid w:val="00AC7B45"/>
    <w:rsid w:val="00AC7D71"/>
    <w:rsid w:val="00AD0A51"/>
    <w:rsid w:val="00AD0AB9"/>
    <w:rsid w:val="00AD1011"/>
    <w:rsid w:val="00AD137A"/>
    <w:rsid w:val="00AD20C7"/>
    <w:rsid w:val="00AD415E"/>
    <w:rsid w:val="00AD47E4"/>
    <w:rsid w:val="00AD4C6A"/>
    <w:rsid w:val="00AD6393"/>
    <w:rsid w:val="00AE0330"/>
    <w:rsid w:val="00AE14B8"/>
    <w:rsid w:val="00AE17ED"/>
    <w:rsid w:val="00AE1D21"/>
    <w:rsid w:val="00AE232E"/>
    <w:rsid w:val="00AE2C2A"/>
    <w:rsid w:val="00AE340A"/>
    <w:rsid w:val="00AE3E83"/>
    <w:rsid w:val="00AE6DF2"/>
    <w:rsid w:val="00AF05F0"/>
    <w:rsid w:val="00AF0B08"/>
    <w:rsid w:val="00AF0FB7"/>
    <w:rsid w:val="00AF1840"/>
    <w:rsid w:val="00AF1A37"/>
    <w:rsid w:val="00AF365E"/>
    <w:rsid w:val="00AF3CC8"/>
    <w:rsid w:val="00AF3EBB"/>
    <w:rsid w:val="00AF48CE"/>
    <w:rsid w:val="00AF5E69"/>
    <w:rsid w:val="00AF7AE6"/>
    <w:rsid w:val="00AF7F12"/>
    <w:rsid w:val="00B00C10"/>
    <w:rsid w:val="00B01601"/>
    <w:rsid w:val="00B026C5"/>
    <w:rsid w:val="00B03852"/>
    <w:rsid w:val="00B0392B"/>
    <w:rsid w:val="00B039AC"/>
    <w:rsid w:val="00B047DA"/>
    <w:rsid w:val="00B05B26"/>
    <w:rsid w:val="00B05B2A"/>
    <w:rsid w:val="00B05F09"/>
    <w:rsid w:val="00B0794B"/>
    <w:rsid w:val="00B11716"/>
    <w:rsid w:val="00B11FA7"/>
    <w:rsid w:val="00B12B3C"/>
    <w:rsid w:val="00B15B92"/>
    <w:rsid w:val="00B16816"/>
    <w:rsid w:val="00B2066E"/>
    <w:rsid w:val="00B2221F"/>
    <w:rsid w:val="00B22C57"/>
    <w:rsid w:val="00B25782"/>
    <w:rsid w:val="00B2595E"/>
    <w:rsid w:val="00B26348"/>
    <w:rsid w:val="00B27C21"/>
    <w:rsid w:val="00B31018"/>
    <w:rsid w:val="00B33AA2"/>
    <w:rsid w:val="00B34FC3"/>
    <w:rsid w:val="00B352D7"/>
    <w:rsid w:val="00B36FA6"/>
    <w:rsid w:val="00B373DE"/>
    <w:rsid w:val="00B37967"/>
    <w:rsid w:val="00B40D68"/>
    <w:rsid w:val="00B40F39"/>
    <w:rsid w:val="00B415F5"/>
    <w:rsid w:val="00B423E8"/>
    <w:rsid w:val="00B42C44"/>
    <w:rsid w:val="00B43C42"/>
    <w:rsid w:val="00B43F5B"/>
    <w:rsid w:val="00B44A95"/>
    <w:rsid w:val="00B45C59"/>
    <w:rsid w:val="00B4625D"/>
    <w:rsid w:val="00B473C2"/>
    <w:rsid w:val="00B50D33"/>
    <w:rsid w:val="00B5168A"/>
    <w:rsid w:val="00B519B6"/>
    <w:rsid w:val="00B51A24"/>
    <w:rsid w:val="00B51D35"/>
    <w:rsid w:val="00B52D8C"/>
    <w:rsid w:val="00B53632"/>
    <w:rsid w:val="00B54940"/>
    <w:rsid w:val="00B55EFC"/>
    <w:rsid w:val="00B61083"/>
    <w:rsid w:val="00B612EB"/>
    <w:rsid w:val="00B702E3"/>
    <w:rsid w:val="00B70D81"/>
    <w:rsid w:val="00B71AC4"/>
    <w:rsid w:val="00B727F8"/>
    <w:rsid w:val="00B72841"/>
    <w:rsid w:val="00B72C72"/>
    <w:rsid w:val="00B73730"/>
    <w:rsid w:val="00B76D0F"/>
    <w:rsid w:val="00B8160C"/>
    <w:rsid w:val="00B82210"/>
    <w:rsid w:val="00B841C5"/>
    <w:rsid w:val="00B846CA"/>
    <w:rsid w:val="00B85117"/>
    <w:rsid w:val="00B851FB"/>
    <w:rsid w:val="00B86831"/>
    <w:rsid w:val="00B9211D"/>
    <w:rsid w:val="00B92C8B"/>
    <w:rsid w:val="00B930EC"/>
    <w:rsid w:val="00B93A46"/>
    <w:rsid w:val="00B93B02"/>
    <w:rsid w:val="00B951E1"/>
    <w:rsid w:val="00B964F9"/>
    <w:rsid w:val="00B978CB"/>
    <w:rsid w:val="00BA18CC"/>
    <w:rsid w:val="00BA21B9"/>
    <w:rsid w:val="00BA340D"/>
    <w:rsid w:val="00BA3FFF"/>
    <w:rsid w:val="00BA498C"/>
    <w:rsid w:val="00BA6333"/>
    <w:rsid w:val="00BA6E35"/>
    <w:rsid w:val="00BA7F30"/>
    <w:rsid w:val="00BB02EC"/>
    <w:rsid w:val="00BB0C17"/>
    <w:rsid w:val="00BB2479"/>
    <w:rsid w:val="00BB2860"/>
    <w:rsid w:val="00BB4CF1"/>
    <w:rsid w:val="00BB7B11"/>
    <w:rsid w:val="00BC17AF"/>
    <w:rsid w:val="00BC1E70"/>
    <w:rsid w:val="00BC46C3"/>
    <w:rsid w:val="00BC4DC4"/>
    <w:rsid w:val="00BC5013"/>
    <w:rsid w:val="00BC69E3"/>
    <w:rsid w:val="00BC6DEB"/>
    <w:rsid w:val="00BC7099"/>
    <w:rsid w:val="00BC710E"/>
    <w:rsid w:val="00BC7A45"/>
    <w:rsid w:val="00BD030B"/>
    <w:rsid w:val="00BD0713"/>
    <w:rsid w:val="00BD0973"/>
    <w:rsid w:val="00BD1A11"/>
    <w:rsid w:val="00BD1CB5"/>
    <w:rsid w:val="00BD3517"/>
    <w:rsid w:val="00BD5BB6"/>
    <w:rsid w:val="00BD5E8F"/>
    <w:rsid w:val="00BD6EEB"/>
    <w:rsid w:val="00BD7108"/>
    <w:rsid w:val="00BE0D56"/>
    <w:rsid w:val="00BE1F18"/>
    <w:rsid w:val="00BE2112"/>
    <w:rsid w:val="00BE29DE"/>
    <w:rsid w:val="00BE3FBA"/>
    <w:rsid w:val="00BE4798"/>
    <w:rsid w:val="00BE6128"/>
    <w:rsid w:val="00BF008E"/>
    <w:rsid w:val="00BF151A"/>
    <w:rsid w:val="00BF24AB"/>
    <w:rsid w:val="00BF3046"/>
    <w:rsid w:val="00BF4135"/>
    <w:rsid w:val="00BF466B"/>
    <w:rsid w:val="00BF7FE5"/>
    <w:rsid w:val="00C00179"/>
    <w:rsid w:val="00C0056D"/>
    <w:rsid w:val="00C01B20"/>
    <w:rsid w:val="00C03017"/>
    <w:rsid w:val="00C05CC7"/>
    <w:rsid w:val="00C073D6"/>
    <w:rsid w:val="00C108EA"/>
    <w:rsid w:val="00C1092A"/>
    <w:rsid w:val="00C111A7"/>
    <w:rsid w:val="00C1208C"/>
    <w:rsid w:val="00C13D0B"/>
    <w:rsid w:val="00C1522D"/>
    <w:rsid w:val="00C15A64"/>
    <w:rsid w:val="00C15A66"/>
    <w:rsid w:val="00C15D07"/>
    <w:rsid w:val="00C1683B"/>
    <w:rsid w:val="00C1688C"/>
    <w:rsid w:val="00C225DE"/>
    <w:rsid w:val="00C22BD1"/>
    <w:rsid w:val="00C244D0"/>
    <w:rsid w:val="00C260C0"/>
    <w:rsid w:val="00C27058"/>
    <w:rsid w:val="00C279D6"/>
    <w:rsid w:val="00C27D29"/>
    <w:rsid w:val="00C3210A"/>
    <w:rsid w:val="00C32ECF"/>
    <w:rsid w:val="00C3376B"/>
    <w:rsid w:val="00C340F2"/>
    <w:rsid w:val="00C35278"/>
    <w:rsid w:val="00C35746"/>
    <w:rsid w:val="00C36E08"/>
    <w:rsid w:val="00C41568"/>
    <w:rsid w:val="00C41C70"/>
    <w:rsid w:val="00C42C19"/>
    <w:rsid w:val="00C43433"/>
    <w:rsid w:val="00C4371E"/>
    <w:rsid w:val="00C45EC8"/>
    <w:rsid w:val="00C46578"/>
    <w:rsid w:val="00C46AF9"/>
    <w:rsid w:val="00C47741"/>
    <w:rsid w:val="00C47D97"/>
    <w:rsid w:val="00C500D1"/>
    <w:rsid w:val="00C50574"/>
    <w:rsid w:val="00C521BC"/>
    <w:rsid w:val="00C53C0E"/>
    <w:rsid w:val="00C54A7F"/>
    <w:rsid w:val="00C54B94"/>
    <w:rsid w:val="00C550DB"/>
    <w:rsid w:val="00C5541F"/>
    <w:rsid w:val="00C55DB1"/>
    <w:rsid w:val="00C5722F"/>
    <w:rsid w:val="00C577FE"/>
    <w:rsid w:val="00C57A74"/>
    <w:rsid w:val="00C57E1E"/>
    <w:rsid w:val="00C62410"/>
    <w:rsid w:val="00C62752"/>
    <w:rsid w:val="00C63964"/>
    <w:rsid w:val="00C63AC8"/>
    <w:rsid w:val="00C63BB4"/>
    <w:rsid w:val="00C63D20"/>
    <w:rsid w:val="00C64A18"/>
    <w:rsid w:val="00C67419"/>
    <w:rsid w:val="00C71657"/>
    <w:rsid w:val="00C71F54"/>
    <w:rsid w:val="00C72DBE"/>
    <w:rsid w:val="00C74798"/>
    <w:rsid w:val="00C76712"/>
    <w:rsid w:val="00C76B9F"/>
    <w:rsid w:val="00C76CFC"/>
    <w:rsid w:val="00C81512"/>
    <w:rsid w:val="00C81D9E"/>
    <w:rsid w:val="00C828CC"/>
    <w:rsid w:val="00C83357"/>
    <w:rsid w:val="00C83946"/>
    <w:rsid w:val="00C907B8"/>
    <w:rsid w:val="00C92BDB"/>
    <w:rsid w:val="00C92EA1"/>
    <w:rsid w:val="00C930FD"/>
    <w:rsid w:val="00C93E8B"/>
    <w:rsid w:val="00C94BED"/>
    <w:rsid w:val="00C95446"/>
    <w:rsid w:val="00C964A9"/>
    <w:rsid w:val="00C975CC"/>
    <w:rsid w:val="00CA03C3"/>
    <w:rsid w:val="00CA1128"/>
    <w:rsid w:val="00CA2153"/>
    <w:rsid w:val="00CA2E49"/>
    <w:rsid w:val="00CA436A"/>
    <w:rsid w:val="00CA4C51"/>
    <w:rsid w:val="00CA55E8"/>
    <w:rsid w:val="00CA5E61"/>
    <w:rsid w:val="00CA617F"/>
    <w:rsid w:val="00CA7238"/>
    <w:rsid w:val="00CA7CEB"/>
    <w:rsid w:val="00CB0DA5"/>
    <w:rsid w:val="00CB1681"/>
    <w:rsid w:val="00CB1BD6"/>
    <w:rsid w:val="00CB31E4"/>
    <w:rsid w:val="00CB3873"/>
    <w:rsid w:val="00CB4123"/>
    <w:rsid w:val="00CB4238"/>
    <w:rsid w:val="00CB4CC0"/>
    <w:rsid w:val="00CB4DDB"/>
    <w:rsid w:val="00CB51A6"/>
    <w:rsid w:val="00CB6044"/>
    <w:rsid w:val="00CC0280"/>
    <w:rsid w:val="00CC170C"/>
    <w:rsid w:val="00CC1E3D"/>
    <w:rsid w:val="00CC40F9"/>
    <w:rsid w:val="00CC5877"/>
    <w:rsid w:val="00CC6B2A"/>
    <w:rsid w:val="00CC6C31"/>
    <w:rsid w:val="00CD0757"/>
    <w:rsid w:val="00CD1481"/>
    <w:rsid w:val="00CD2BAF"/>
    <w:rsid w:val="00CD4039"/>
    <w:rsid w:val="00CD420C"/>
    <w:rsid w:val="00CD5048"/>
    <w:rsid w:val="00CD57FE"/>
    <w:rsid w:val="00CD5840"/>
    <w:rsid w:val="00CD61C3"/>
    <w:rsid w:val="00CD6BD8"/>
    <w:rsid w:val="00CD6DB5"/>
    <w:rsid w:val="00CD7F66"/>
    <w:rsid w:val="00CE00AE"/>
    <w:rsid w:val="00CE0B67"/>
    <w:rsid w:val="00CE0C8E"/>
    <w:rsid w:val="00CE30CB"/>
    <w:rsid w:val="00CE34CA"/>
    <w:rsid w:val="00CE3A3D"/>
    <w:rsid w:val="00CE514F"/>
    <w:rsid w:val="00CE630A"/>
    <w:rsid w:val="00CF57D0"/>
    <w:rsid w:val="00CF60C2"/>
    <w:rsid w:val="00D02C4B"/>
    <w:rsid w:val="00D036F4"/>
    <w:rsid w:val="00D04CD1"/>
    <w:rsid w:val="00D056D7"/>
    <w:rsid w:val="00D06099"/>
    <w:rsid w:val="00D0643A"/>
    <w:rsid w:val="00D074B6"/>
    <w:rsid w:val="00D07800"/>
    <w:rsid w:val="00D11846"/>
    <w:rsid w:val="00D12EAE"/>
    <w:rsid w:val="00D1418A"/>
    <w:rsid w:val="00D165CF"/>
    <w:rsid w:val="00D1761F"/>
    <w:rsid w:val="00D17C5B"/>
    <w:rsid w:val="00D211D6"/>
    <w:rsid w:val="00D2193D"/>
    <w:rsid w:val="00D2206C"/>
    <w:rsid w:val="00D22691"/>
    <w:rsid w:val="00D22893"/>
    <w:rsid w:val="00D234E4"/>
    <w:rsid w:val="00D241B1"/>
    <w:rsid w:val="00D25301"/>
    <w:rsid w:val="00D25EAF"/>
    <w:rsid w:val="00D260B8"/>
    <w:rsid w:val="00D26F1D"/>
    <w:rsid w:val="00D308EE"/>
    <w:rsid w:val="00D31C9B"/>
    <w:rsid w:val="00D33173"/>
    <w:rsid w:val="00D33330"/>
    <w:rsid w:val="00D35977"/>
    <w:rsid w:val="00D36158"/>
    <w:rsid w:val="00D367AC"/>
    <w:rsid w:val="00D368DC"/>
    <w:rsid w:val="00D4296C"/>
    <w:rsid w:val="00D43C11"/>
    <w:rsid w:val="00D443F9"/>
    <w:rsid w:val="00D44CA5"/>
    <w:rsid w:val="00D44D35"/>
    <w:rsid w:val="00D46C3A"/>
    <w:rsid w:val="00D46F91"/>
    <w:rsid w:val="00D47CD2"/>
    <w:rsid w:val="00D47D7C"/>
    <w:rsid w:val="00D506F4"/>
    <w:rsid w:val="00D50BDB"/>
    <w:rsid w:val="00D5374C"/>
    <w:rsid w:val="00D53D9A"/>
    <w:rsid w:val="00D55850"/>
    <w:rsid w:val="00D55E7E"/>
    <w:rsid w:val="00D5766C"/>
    <w:rsid w:val="00D60799"/>
    <w:rsid w:val="00D60D5A"/>
    <w:rsid w:val="00D63514"/>
    <w:rsid w:val="00D639ED"/>
    <w:rsid w:val="00D63D5B"/>
    <w:rsid w:val="00D649FA"/>
    <w:rsid w:val="00D652F7"/>
    <w:rsid w:val="00D66A0E"/>
    <w:rsid w:val="00D66F0F"/>
    <w:rsid w:val="00D67F84"/>
    <w:rsid w:val="00D70CA0"/>
    <w:rsid w:val="00D73398"/>
    <w:rsid w:val="00D7429B"/>
    <w:rsid w:val="00D77969"/>
    <w:rsid w:val="00D77AF8"/>
    <w:rsid w:val="00D80C17"/>
    <w:rsid w:val="00D816ED"/>
    <w:rsid w:val="00D82511"/>
    <w:rsid w:val="00D833F9"/>
    <w:rsid w:val="00D8350E"/>
    <w:rsid w:val="00D83E11"/>
    <w:rsid w:val="00D83E60"/>
    <w:rsid w:val="00D84273"/>
    <w:rsid w:val="00D84BF0"/>
    <w:rsid w:val="00D85CAC"/>
    <w:rsid w:val="00D8613F"/>
    <w:rsid w:val="00D925F9"/>
    <w:rsid w:val="00D93E7F"/>
    <w:rsid w:val="00D94C89"/>
    <w:rsid w:val="00D976DC"/>
    <w:rsid w:val="00D978C5"/>
    <w:rsid w:val="00D97BD6"/>
    <w:rsid w:val="00D97C70"/>
    <w:rsid w:val="00DA029B"/>
    <w:rsid w:val="00DA114F"/>
    <w:rsid w:val="00DA4988"/>
    <w:rsid w:val="00DA4AD2"/>
    <w:rsid w:val="00DA4B87"/>
    <w:rsid w:val="00DA7462"/>
    <w:rsid w:val="00DB1113"/>
    <w:rsid w:val="00DB3105"/>
    <w:rsid w:val="00DB3DEE"/>
    <w:rsid w:val="00DB5622"/>
    <w:rsid w:val="00DB56F7"/>
    <w:rsid w:val="00DB59F5"/>
    <w:rsid w:val="00DB724E"/>
    <w:rsid w:val="00DC0103"/>
    <w:rsid w:val="00DC15CB"/>
    <w:rsid w:val="00DC378C"/>
    <w:rsid w:val="00DC424F"/>
    <w:rsid w:val="00DC49CC"/>
    <w:rsid w:val="00DC49ED"/>
    <w:rsid w:val="00DC563F"/>
    <w:rsid w:val="00DC6935"/>
    <w:rsid w:val="00DC6CAC"/>
    <w:rsid w:val="00DC7E25"/>
    <w:rsid w:val="00DD162E"/>
    <w:rsid w:val="00DD2537"/>
    <w:rsid w:val="00DD3CD5"/>
    <w:rsid w:val="00DD3CFF"/>
    <w:rsid w:val="00DD5754"/>
    <w:rsid w:val="00DD7683"/>
    <w:rsid w:val="00DE0871"/>
    <w:rsid w:val="00DE16E6"/>
    <w:rsid w:val="00DE195E"/>
    <w:rsid w:val="00DE1AFB"/>
    <w:rsid w:val="00DE3469"/>
    <w:rsid w:val="00DE4A4A"/>
    <w:rsid w:val="00DE7CDD"/>
    <w:rsid w:val="00DF0ED9"/>
    <w:rsid w:val="00DF1365"/>
    <w:rsid w:val="00DF214C"/>
    <w:rsid w:val="00DF271C"/>
    <w:rsid w:val="00DF2C13"/>
    <w:rsid w:val="00DF35F0"/>
    <w:rsid w:val="00DF53FD"/>
    <w:rsid w:val="00DF5A31"/>
    <w:rsid w:val="00E003F5"/>
    <w:rsid w:val="00E009C1"/>
    <w:rsid w:val="00E00E1D"/>
    <w:rsid w:val="00E0214E"/>
    <w:rsid w:val="00E02AFB"/>
    <w:rsid w:val="00E03D0B"/>
    <w:rsid w:val="00E05568"/>
    <w:rsid w:val="00E06417"/>
    <w:rsid w:val="00E0717B"/>
    <w:rsid w:val="00E07EDA"/>
    <w:rsid w:val="00E11A39"/>
    <w:rsid w:val="00E13B2F"/>
    <w:rsid w:val="00E14F40"/>
    <w:rsid w:val="00E15A0B"/>
    <w:rsid w:val="00E15ED1"/>
    <w:rsid w:val="00E165FD"/>
    <w:rsid w:val="00E17F63"/>
    <w:rsid w:val="00E21B1D"/>
    <w:rsid w:val="00E221DB"/>
    <w:rsid w:val="00E2270F"/>
    <w:rsid w:val="00E227A6"/>
    <w:rsid w:val="00E22E28"/>
    <w:rsid w:val="00E22E8A"/>
    <w:rsid w:val="00E231C4"/>
    <w:rsid w:val="00E236A8"/>
    <w:rsid w:val="00E23DF0"/>
    <w:rsid w:val="00E24555"/>
    <w:rsid w:val="00E24C91"/>
    <w:rsid w:val="00E27CC1"/>
    <w:rsid w:val="00E27EE7"/>
    <w:rsid w:val="00E301CF"/>
    <w:rsid w:val="00E3190B"/>
    <w:rsid w:val="00E32A34"/>
    <w:rsid w:val="00E33799"/>
    <w:rsid w:val="00E33C29"/>
    <w:rsid w:val="00E342B4"/>
    <w:rsid w:val="00E345C3"/>
    <w:rsid w:val="00E350B0"/>
    <w:rsid w:val="00E354D8"/>
    <w:rsid w:val="00E41F2F"/>
    <w:rsid w:val="00E42353"/>
    <w:rsid w:val="00E440E8"/>
    <w:rsid w:val="00E4499D"/>
    <w:rsid w:val="00E45EA3"/>
    <w:rsid w:val="00E5039B"/>
    <w:rsid w:val="00E51784"/>
    <w:rsid w:val="00E51BC2"/>
    <w:rsid w:val="00E52801"/>
    <w:rsid w:val="00E54123"/>
    <w:rsid w:val="00E55749"/>
    <w:rsid w:val="00E56330"/>
    <w:rsid w:val="00E60051"/>
    <w:rsid w:val="00E60E5E"/>
    <w:rsid w:val="00E61656"/>
    <w:rsid w:val="00E63CAD"/>
    <w:rsid w:val="00E6461A"/>
    <w:rsid w:val="00E6489E"/>
    <w:rsid w:val="00E7019C"/>
    <w:rsid w:val="00E707A7"/>
    <w:rsid w:val="00E7326C"/>
    <w:rsid w:val="00E73623"/>
    <w:rsid w:val="00E73CEC"/>
    <w:rsid w:val="00E744E2"/>
    <w:rsid w:val="00E74685"/>
    <w:rsid w:val="00E761D4"/>
    <w:rsid w:val="00E8075E"/>
    <w:rsid w:val="00E808E0"/>
    <w:rsid w:val="00E8387F"/>
    <w:rsid w:val="00E83DDB"/>
    <w:rsid w:val="00E841F4"/>
    <w:rsid w:val="00E8433B"/>
    <w:rsid w:val="00E8526D"/>
    <w:rsid w:val="00E873EA"/>
    <w:rsid w:val="00E87F1E"/>
    <w:rsid w:val="00E91A5E"/>
    <w:rsid w:val="00E92948"/>
    <w:rsid w:val="00E930A2"/>
    <w:rsid w:val="00E93FC8"/>
    <w:rsid w:val="00E940F2"/>
    <w:rsid w:val="00E94687"/>
    <w:rsid w:val="00E94D83"/>
    <w:rsid w:val="00E95ADD"/>
    <w:rsid w:val="00E95B74"/>
    <w:rsid w:val="00E96660"/>
    <w:rsid w:val="00E97E9C"/>
    <w:rsid w:val="00EA03B6"/>
    <w:rsid w:val="00EA0DC0"/>
    <w:rsid w:val="00EA0F4B"/>
    <w:rsid w:val="00EA1BD7"/>
    <w:rsid w:val="00EA3B5F"/>
    <w:rsid w:val="00EA40F4"/>
    <w:rsid w:val="00EA449A"/>
    <w:rsid w:val="00EA48CB"/>
    <w:rsid w:val="00EA4DA7"/>
    <w:rsid w:val="00EA72A4"/>
    <w:rsid w:val="00EA75D9"/>
    <w:rsid w:val="00EA7C04"/>
    <w:rsid w:val="00EB1D10"/>
    <w:rsid w:val="00EB1F6D"/>
    <w:rsid w:val="00EB3615"/>
    <w:rsid w:val="00EB3EE3"/>
    <w:rsid w:val="00EB54F4"/>
    <w:rsid w:val="00EB5B04"/>
    <w:rsid w:val="00EB60D1"/>
    <w:rsid w:val="00EB7335"/>
    <w:rsid w:val="00EC0501"/>
    <w:rsid w:val="00EC0EB1"/>
    <w:rsid w:val="00EC1225"/>
    <w:rsid w:val="00EC1901"/>
    <w:rsid w:val="00EC2B22"/>
    <w:rsid w:val="00EC49CA"/>
    <w:rsid w:val="00EC63B1"/>
    <w:rsid w:val="00EC6898"/>
    <w:rsid w:val="00EC6AC5"/>
    <w:rsid w:val="00EC74C7"/>
    <w:rsid w:val="00EC7D9C"/>
    <w:rsid w:val="00ED4A2D"/>
    <w:rsid w:val="00ED5805"/>
    <w:rsid w:val="00ED6380"/>
    <w:rsid w:val="00ED7CB5"/>
    <w:rsid w:val="00ED7D52"/>
    <w:rsid w:val="00EE133B"/>
    <w:rsid w:val="00EE203B"/>
    <w:rsid w:val="00EE2048"/>
    <w:rsid w:val="00EE21C8"/>
    <w:rsid w:val="00EE2232"/>
    <w:rsid w:val="00EE2818"/>
    <w:rsid w:val="00EE4050"/>
    <w:rsid w:val="00EE431D"/>
    <w:rsid w:val="00EE5DE7"/>
    <w:rsid w:val="00EE70D3"/>
    <w:rsid w:val="00EE7133"/>
    <w:rsid w:val="00EF034B"/>
    <w:rsid w:val="00EF20E3"/>
    <w:rsid w:val="00EF26E1"/>
    <w:rsid w:val="00EF2F0F"/>
    <w:rsid w:val="00EF3641"/>
    <w:rsid w:val="00EF3A8C"/>
    <w:rsid w:val="00EF3C24"/>
    <w:rsid w:val="00EF4BAC"/>
    <w:rsid w:val="00EF7B61"/>
    <w:rsid w:val="00F006B3"/>
    <w:rsid w:val="00F006BE"/>
    <w:rsid w:val="00F01CA0"/>
    <w:rsid w:val="00F034B2"/>
    <w:rsid w:val="00F04172"/>
    <w:rsid w:val="00F045BF"/>
    <w:rsid w:val="00F04AFC"/>
    <w:rsid w:val="00F06713"/>
    <w:rsid w:val="00F07253"/>
    <w:rsid w:val="00F118AB"/>
    <w:rsid w:val="00F124E3"/>
    <w:rsid w:val="00F1324A"/>
    <w:rsid w:val="00F1604A"/>
    <w:rsid w:val="00F161D4"/>
    <w:rsid w:val="00F164DD"/>
    <w:rsid w:val="00F22BC1"/>
    <w:rsid w:val="00F233A2"/>
    <w:rsid w:val="00F23A38"/>
    <w:rsid w:val="00F23CA9"/>
    <w:rsid w:val="00F25926"/>
    <w:rsid w:val="00F25C9A"/>
    <w:rsid w:val="00F2788D"/>
    <w:rsid w:val="00F319CE"/>
    <w:rsid w:val="00F32645"/>
    <w:rsid w:val="00F326CB"/>
    <w:rsid w:val="00F3290F"/>
    <w:rsid w:val="00F32B95"/>
    <w:rsid w:val="00F33EB3"/>
    <w:rsid w:val="00F342D2"/>
    <w:rsid w:val="00F36007"/>
    <w:rsid w:val="00F3694D"/>
    <w:rsid w:val="00F40DED"/>
    <w:rsid w:val="00F43FE0"/>
    <w:rsid w:val="00F450D9"/>
    <w:rsid w:val="00F45881"/>
    <w:rsid w:val="00F45C99"/>
    <w:rsid w:val="00F47828"/>
    <w:rsid w:val="00F50060"/>
    <w:rsid w:val="00F50227"/>
    <w:rsid w:val="00F50268"/>
    <w:rsid w:val="00F518A3"/>
    <w:rsid w:val="00F51B27"/>
    <w:rsid w:val="00F52EE3"/>
    <w:rsid w:val="00F55716"/>
    <w:rsid w:val="00F55A0D"/>
    <w:rsid w:val="00F5734B"/>
    <w:rsid w:val="00F60F3F"/>
    <w:rsid w:val="00F61E63"/>
    <w:rsid w:val="00F62B16"/>
    <w:rsid w:val="00F634C6"/>
    <w:rsid w:val="00F6445D"/>
    <w:rsid w:val="00F64838"/>
    <w:rsid w:val="00F64961"/>
    <w:rsid w:val="00F66487"/>
    <w:rsid w:val="00F67DE0"/>
    <w:rsid w:val="00F70E01"/>
    <w:rsid w:val="00F716B0"/>
    <w:rsid w:val="00F728DE"/>
    <w:rsid w:val="00F72E82"/>
    <w:rsid w:val="00F751D1"/>
    <w:rsid w:val="00F753D9"/>
    <w:rsid w:val="00F760F2"/>
    <w:rsid w:val="00F77027"/>
    <w:rsid w:val="00F772FC"/>
    <w:rsid w:val="00F77A3E"/>
    <w:rsid w:val="00F77F26"/>
    <w:rsid w:val="00F85832"/>
    <w:rsid w:val="00F86F40"/>
    <w:rsid w:val="00F8765E"/>
    <w:rsid w:val="00F90EA0"/>
    <w:rsid w:val="00F91D03"/>
    <w:rsid w:val="00F93B48"/>
    <w:rsid w:val="00F94627"/>
    <w:rsid w:val="00F951B2"/>
    <w:rsid w:val="00F975EA"/>
    <w:rsid w:val="00FA0CB0"/>
    <w:rsid w:val="00FA0E02"/>
    <w:rsid w:val="00FA25CC"/>
    <w:rsid w:val="00FA3171"/>
    <w:rsid w:val="00FA3BF3"/>
    <w:rsid w:val="00FA3C31"/>
    <w:rsid w:val="00FA3E1C"/>
    <w:rsid w:val="00FA41E5"/>
    <w:rsid w:val="00FA50B1"/>
    <w:rsid w:val="00FA6496"/>
    <w:rsid w:val="00FA6741"/>
    <w:rsid w:val="00FA7033"/>
    <w:rsid w:val="00FA776B"/>
    <w:rsid w:val="00FB11DC"/>
    <w:rsid w:val="00FB23AE"/>
    <w:rsid w:val="00FB6C1C"/>
    <w:rsid w:val="00FB6C7A"/>
    <w:rsid w:val="00FC0212"/>
    <w:rsid w:val="00FC2118"/>
    <w:rsid w:val="00FC24CA"/>
    <w:rsid w:val="00FC2541"/>
    <w:rsid w:val="00FC2DA8"/>
    <w:rsid w:val="00FC3C2C"/>
    <w:rsid w:val="00FC3CC5"/>
    <w:rsid w:val="00FC436F"/>
    <w:rsid w:val="00FC4DB4"/>
    <w:rsid w:val="00FC5938"/>
    <w:rsid w:val="00FC5AE1"/>
    <w:rsid w:val="00FC5EB1"/>
    <w:rsid w:val="00FC6597"/>
    <w:rsid w:val="00FC785F"/>
    <w:rsid w:val="00FD0231"/>
    <w:rsid w:val="00FD3CF2"/>
    <w:rsid w:val="00FD5F18"/>
    <w:rsid w:val="00FD61BD"/>
    <w:rsid w:val="00FD74D0"/>
    <w:rsid w:val="00FD7C83"/>
    <w:rsid w:val="00FE04D7"/>
    <w:rsid w:val="00FE0D46"/>
    <w:rsid w:val="00FE23F7"/>
    <w:rsid w:val="00FE3478"/>
    <w:rsid w:val="00FE66CD"/>
    <w:rsid w:val="00FE7C94"/>
    <w:rsid w:val="00FE7DC0"/>
    <w:rsid w:val="00FF0798"/>
    <w:rsid w:val="00FF1C5F"/>
    <w:rsid w:val="00FF6026"/>
    <w:rsid w:val="00FF60BB"/>
    <w:rsid w:val="00FF726A"/>
    <w:rsid w:val="00FF7515"/>
    <w:rsid w:val="2D176882"/>
    <w:rsid w:val="4724A599"/>
    <w:rsid w:val="51CB8403"/>
    <w:rsid w:val="582B9EE3"/>
    <w:rsid w:val="5C290BAA"/>
    <w:rsid w:val="6029E001"/>
    <w:rsid w:val="68B05DD0"/>
    <w:rsid w:val="70156A05"/>
    <w:rsid w:val="70E04A4F"/>
    <w:rsid w:val="73CCFEA3"/>
    <w:rsid w:val="7560C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50B6F"/>
  <w15:chartTrackingRefBased/>
  <w15:docId w15:val="{333D8B9E-01A7-457F-A33C-2FD5DB7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8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C5877"/>
    <w:pPr>
      <w:jc w:val="both"/>
    </w:pPr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CC5877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CC5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877"/>
    <w:rPr>
      <w:rFonts w:ascii="Arial" w:eastAsia="Times New Roman" w:hAnsi="Arial" w:cs="Arial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CC5877"/>
    <w:pPr>
      <w:spacing w:after="120"/>
      <w:ind w:left="283"/>
    </w:pPr>
    <w:rPr>
      <w:rFonts w:ascii="Times New Roman" w:hAnsi="Times New Roman" w:cs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C5877"/>
    <w:pPr>
      <w:ind w:left="708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58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5877"/>
    <w:rPr>
      <w:rFonts w:ascii="Arial" w:eastAsia="Times New Roman" w:hAnsi="Arial" w:cs="Arial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A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osso1">
    <w:name w:val="rosso1"/>
    <w:rsid w:val="00460327"/>
    <w:rPr>
      <w:b w:val="0"/>
      <w:bCs w:val="0"/>
      <w:color w:val="990000"/>
    </w:rPr>
  </w:style>
  <w:style w:type="table" w:styleId="Grigliatabella">
    <w:name w:val="Table Grid"/>
    <w:basedOn w:val="Tabellanormale"/>
    <w:uiPriority w:val="39"/>
    <w:rsid w:val="0005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7FD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AF6EB-6ADD-4B3A-8C03-483C7413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5FAF0-7B7C-4663-99A2-F14128CB5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60308-9EB1-4266-8427-875F0F376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9023D-E206-4ED3-9428-4D39F5802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Annalisa</dc:creator>
  <cp:keywords/>
  <dc:description/>
  <cp:lastModifiedBy>Bergamini Giovanni</cp:lastModifiedBy>
  <cp:revision>31</cp:revision>
  <cp:lastPrinted>2020-02-10T09:55:00Z</cp:lastPrinted>
  <dcterms:created xsi:type="dcterms:W3CDTF">2019-11-21T09:14:00Z</dcterms:created>
  <dcterms:modified xsi:type="dcterms:W3CDTF">2020-09-16T15:44:00Z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</Properties>
</file>