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0A6D" w14:textId="6EC17177" w:rsidR="0073432B" w:rsidRDefault="00193D60" w:rsidP="00D70497">
      <w:pPr>
        <w:jc w:val="both"/>
        <w:rPr>
          <w:rFonts w:ascii="Leelawadee" w:hAnsi="Leelawadee" w:cs="Leelawadee"/>
          <w:bCs/>
        </w:rPr>
      </w:pPr>
      <w:r w:rsidRPr="00235BB1">
        <w:rPr>
          <w:rFonts w:ascii="Leelawadee" w:hAnsi="Leelawadee" w:cs="Leelawadee"/>
          <w:b/>
        </w:rPr>
        <w:t>INVITO ALLA PRESENTAZIONE</w:t>
      </w:r>
      <w:r w:rsidR="006505B7" w:rsidRPr="006505B7">
        <w:rPr>
          <w:rFonts w:ascii="Leelawadee" w:hAnsi="Leelawadee" w:cs="Leelawadee"/>
          <w:b/>
        </w:rPr>
        <w:t xml:space="preserve"> </w:t>
      </w:r>
      <w:r w:rsidR="006505B7">
        <w:rPr>
          <w:rFonts w:ascii="Leelawadee" w:hAnsi="Leelawadee" w:cs="Leelawadee"/>
          <w:b/>
        </w:rPr>
        <w:t>DELLE ISTANZE</w:t>
      </w:r>
      <w:r w:rsidRPr="00235BB1">
        <w:rPr>
          <w:rFonts w:ascii="Leelawadee" w:hAnsi="Leelawadee" w:cs="Leelawadee"/>
          <w:b/>
        </w:rPr>
        <w:t xml:space="preserve"> </w:t>
      </w:r>
      <w:bookmarkStart w:id="0" w:name="_Hlk523596975"/>
      <w:r w:rsidR="009917DE">
        <w:rPr>
          <w:rFonts w:ascii="Leelawadee" w:hAnsi="Leelawadee" w:cs="Leelawadee"/>
          <w:b/>
        </w:rPr>
        <w:t>PREVISTE DALLA LEGGE REGIONALE 5/2018 NORME IN MATERIA DI INTERVENTI TERRITORIALI PER LO SVILUPPO INTEGRATO DEGLI AMBITI LOCALI</w:t>
      </w:r>
      <w:r w:rsidR="00622738">
        <w:rPr>
          <w:rFonts w:ascii="Leelawadee" w:hAnsi="Leelawadee" w:cs="Leelawadee"/>
          <w:b/>
        </w:rPr>
        <w:t xml:space="preserve">. </w:t>
      </w:r>
      <w:r w:rsidR="00622738" w:rsidRPr="00622738">
        <w:rPr>
          <w:rFonts w:ascii="Leelawadee" w:hAnsi="Leelawadee" w:cs="Leelawadee"/>
          <w:b/>
        </w:rPr>
        <w:t>AVVISO PER MANIFESTAZIONI DI INTERESSE</w:t>
      </w:r>
      <w:r w:rsidR="00622738">
        <w:rPr>
          <w:rFonts w:ascii="Leelawadee" w:hAnsi="Leelawadee" w:cs="Leelawadee"/>
          <w:b/>
        </w:rPr>
        <w:t>.</w:t>
      </w:r>
      <w:bookmarkEnd w:id="0"/>
      <w:r w:rsidR="00C51BDE" w:rsidRPr="00C51BDE">
        <w:rPr>
          <w:rFonts w:ascii="Leelawadee" w:hAnsi="Leelawadee" w:cs="Leelawadee"/>
          <w:bCs/>
        </w:rPr>
        <w:t xml:space="preserve"> </w:t>
      </w:r>
    </w:p>
    <w:p w14:paraId="0E2AD2B4" w14:textId="214637AE" w:rsidR="00D70497" w:rsidRPr="00C33A0B" w:rsidRDefault="00D70497" w:rsidP="00D70497">
      <w:pPr>
        <w:jc w:val="both"/>
        <w:rPr>
          <w:rFonts w:ascii="Leelawadee" w:hAnsi="Leelawadee" w:cs="Leelawadee"/>
          <w:b/>
        </w:rPr>
      </w:pPr>
      <w:r w:rsidRPr="00C33A0B">
        <w:rPr>
          <w:rFonts w:ascii="Leelawadee" w:hAnsi="Leelawadee" w:cs="Leelawadee"/>
          <w:b/>
        </w:rPr>
        <w:t xml:space="preserve">FORMULARIO PER LA REDAZIONE DELL’ISTANZA </w:t>
      </w:r>
    </w:p>
    <w:p w14:paraId="71DD6430" w14:textId="77777777" w:rsidR="00225F90" w:rsidRPr="00500D5E" w:rsidRDefault="00225F90">
      <w:pPr>
        <w:jc w:val="both"/>
        <w:rPr>
          <w:rFonts w:ascii="Leelawadee" w:hAnsi="Leelawadee" w:cs="Leelawadee"/>
          <w:bCs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94236" w:rsidRPr="00F52E00" w14:paraId="448F6546" w14:textId="77777777" w:rsidTr="00F52E00">
        <w:tc>
          <w:tcPr>
            <w:tcW w:w="9778" w:type="dxa"/>
            <w:shd w:val="clear" w:color="auto" w:fill="E7E6E6"/>
          </w:tcPr>
          <w:p w14:paraId="3EE72551" w14:textId="214EF9E8" w:rsidR="00994236" w:rsidRPr="00F52E00" w:rsidRDefault="00557303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bookmarkStart w:id="2" w:name="_Hlk521174987"/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Istanza presentata dall’Amministrazione comunale:</w:t>
            </w:r>
          </w:p>
        </w:tc>
      </w:tr>
      <w:tr w:rsidR="00994236" w:rsidRPr="00F52E00" w14:paraId="7694B162" w14:textId="77777777" w:rsidTr="00F52E00">
        <w:tc>
          <w:tcPr>
            <w:tcW w:w="9778" w:type="dxa"/>
            <w:shd w:val="clear" w:color="auto" w:fill="auto"/>
          </w:tcPr>
          <w:p w14:paraId="1B68D945" w14:textId="206EFC3D" w:rsidR="00994236" w:rsidRPr="00F52E00" w:rsidRDefault="00701498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Denominazione</w:t>
            </w:r>
          </w:p>
          <w:p w14:paraId="20CCE7F7" w14:textId="77777777" w:rsidR="00D53E1B" w:rsidRPr="00F52E00" w:rsidRDefault="00D53E1B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C2D07E5" w14:textId="13F7943D" w:rsidR="00060207" w:rsidRPr="006F146B" w:rsidRDefault="00285549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6F146B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Comune di</w:t>
            </w:r>
          </w:p>
        </w:tc>
      </w:tr>
      <w:tr w:rsidR="00285549" w:rsidRPr="00F52E00" w14:paraId="378AE689" w14:textId="77777777" w:rsidTr="00F52E00">
        <w:tc>
          <w:tcPr>
            <w:tcW w:w="9778" w:type="dxa"/>
            <w:shd w:val="clear" w:color="auto" w:fill="auto"/>
          </w:tcPr>
          <w:p w14:paraId="2F6D7802" w14:textId="77777777" w:rsidR="00285549" w:rsidRPr="00F52E00" w:rsidRDefault="00285549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Appartene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n</w:t>
            </w: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te all’Ambito ottimale </w:t>
            </w:r>
          </w:p>
          <w:p w14:paraId="7DABE059" w14:textId="77777777" w:rsidR="00285549" w:rsidRDefault="00285549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69259C7" w14:textId="60069743" w:rsidR="005750D7" w:rsidRPr="00F52E00" w:rsidRDefault="005750D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Nome </w:t>
            </w:r>
          </w:p>
        </w:tc>
      </w:tr>
      <w:tr w:rsidR="00285549" w:rsidRPr="00F52E00" w14:paraId="78F99947" w14:textId="77777777" w:rsidTr="00F52E00">
        <w:tc>
          <w:tcPr>
            <w:tcW w:w="9778" w:type="dxa"/>
            <w:shd w:val="clear" w:color="auto" w:fill="auto"/>
          </w:tcPr>
          <w:p w14:paraId="53E33770" w14:textId="77777777" w:rsidR="00285549" w:rsidRPr="00F52E00" w:rsidRDefault="00285549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Recapiti (Indirizzo, mail, PEC, telefoni fissi e mobili)</w:t>
            </w:r>
          </w:p>
          <w:p w14:paraId="45F50196" w14:textId="77777777" w:rsidR="00285549" w:rsidRDefault="00285549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887B363" w14:textId="77E5CCF6" w:rsidR="005750D7" w:rsidRPr="00F52E00" w:rsidRDefault="005750D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285549" w:rsidRPr="00F52E00" w14:paraId="0A354DBD" w14:textId="77777777" w:rsidTr="00F52E00">
        <w:tc>
          <w:tcPr>
            <w:tcW w:w="9778" w:type="dxa"/>
            <w:shd w:val="clear" w:color="auto" w:fill="auto"/>
          </w:tcPr>
          <w:p w14:paraId="3956D0E9" w14:textId="77777777" w:rsidR="00285549" w:rsidRPr="00F52E00" w:rsidRDefault="00285549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Responsabile del procedimento e recapiti (Indirizzo, mail, PEC, telefoni fissi e mobili)</w:t>
            </w:r>
          </w:p>
          <w:p w14:paraId="44CF4C8D" w14:textId="77777777" w:rsidR="00285549" w:rsidRDefault="00285549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5F2E31B1" w14:textId="30C37B77" w:rsidR="005750D7" w:rsidRPr="00F52E00" w:rsidRDefault="005750D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Nome </w:t>
            </w:r>
          </w:p>
        </w:tc>
      </w:tr>
      <w:tr w:rsidR="00994236" w:rsidRPr="006F146B" w14:paraId="7DE5BBEE" w14:textId="77777777" w:rsidTr="00F52E00">
        <w:tc>
          <w:tcPr>
            <w:tcW w:w="9778" w:type="dxa"/>
            <w:shd w:val="clear" w:color="auto" w:fill="E7E6E6"/>
          </w:tcPr>
          <w:p w14:paraId="4165EA99" w14:textId="73D53E40" w:rsidR="00994236" w:rsidRPr="00F52E00" w:rsidRDefault="00F91C92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Inquadramento dell’Istanza nella strategia di sviluppo dell’Ambito locale.</w:t>
            </w:r>
          </w:p>
        </w:tc>
      </w:tr>
      <w:tr w:rsidR="00994236" w:rsidRPr="00F52E00" w14:paraId="2F05FA81" w14:textId="77777777" w:rsidTr="00F52E00">
        <w:tc>
          <w:tcPr>
            <w:tcW w:w="9778" w:type="dxa"/>
            <w:shd w:val="clear" w:color="auto" w:fill="auto"/>
          </w:tcPr>
          <w:p w14:paraId="33210C31" w14:textId="1B493C62" w:rsidR="00994236" w:rsidRPr="00F52E00" w:rsidRDefault="003D734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Descrizione </w:t>
            </w:r>
          </w:p>
          <w:p w14:paraId="676F9A41" w14:textId="77777777" w:rsidR="003D7340" w:rsidRPr="00F52E00" w:rsidRDefault="003D734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52C362A0" w14:textId="51D317EE" w:rsidR="003D7340" w:rsidRDefault="003D734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2A49EC90" w14:textId="710527C0" w:rsidR="00075F64" w:rsidRDefault="00075F6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6DD2EFFA" w14:textId="504D3425" w:rsidR="00075F64" w:rsidRDefault="00075F6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CD63FB1" w14:textId="02563163" w:rsidR="00075F64" w:rsidRDefault="00075F6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FB14C67" w14:textId="0FCCD00F" w:rsidR="00075F64" w:rsidRDefault="00075F6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F568240" w14:textId="77777777" w:rsidR="00075F64" w:rsidRPr="00F52E00" w:rsidRDefault="00075F6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5D468B98" w14:textId="77777777" w:rsidR="00710E03" w:rsidRPr="00F52E00" w:rsidRDefault="00710E03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71679D2F" w14:textId="3F7DA8D9" w:rsidR="003D7340" w:rsidRPr="00F52E00" w:rsidRDefault="003D734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3461D0" w:rsidRPr="006F146B" w14:paraId="31E26D76" w14:textId="77777777" w:rsidTr="00F52E00">
        <w:tc>
          <w:tcPr>
            <w:tcW w:w="9778" w:type="dxa"/>
            <w:shd w:val="clear" w:color="auto" w:fill="E7E6E6"/>
          </w:tcPr>
          <w:p w14:paraId="3D4597EE" w14:textId="6EAF810B" w:rsidR="003461D0" w:rsidRPr="00F52E00" w:rsidRDefault="000647EC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Titolo dell’Istanza, tipologia di azioni o interventi, </w:t>
            </w:r>
            <w:r w:rsidR="00337C74" w:rsidRPr="00F52E00">
              <w:rPr>
                <w:rFonts w:ascii="Leelawadee" w:hAnsi="Leelawadee" w:cs="Leelawadee"/>
                <w:b/>
                <w:sz w:val="20"/>
                <w:szCs w:val="20"/>
              </w:rPr>
              <w:t>descrizione di contesto</w:t>
            </w:r>
          </w:p>
        </w:tc>
      </w:tr>
      <w:tr w:rsidR="003461D0" w:rsidRPr="00F52E00" w14:paraId="41DB766D" w14:textId="77777777" w:rsidTr="00F52E00">
        <w:tc>
          <w:tcPr>
            <w:tcW w:w="9778" w:type="dxa"/>
            <w:shd w:val="clear" w:color="auto" w:fill="auto"/>
          </w:tcPr>
          <w:p w14:paraId="5155A4FE" w14:textId="04445BD8" w:rsidR="00337C74" w:rsidRPr="00F52E00" w:rsidRDefault="002957A8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Titolo dell’Istanza </w:t>
            </w:r>
          </w:p>
          <w:p w14:paraId="7EFCA06D" w14:textId="3CA3714E" w:rsidR="00337C74" w:rsidRPr="00F52E00" w:rsidRDefault="00337C7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53E92FA" w14:textId="77777777" w:rsidR="00337C74" w:rsidRDefault="00337C7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37FF968" w14:textId="77777777" w:rsidR="00024C50" w:rsidRPr="00F52E00" w:rsidRDefault="00024C5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65C66AB" w14:textId="77777777" w:rsidR="003461D0" w:rsidRPr="00F52E00" w:rsidRDefault="003461D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F54194" w:rsidRPr="00F52E00" w14:paraId="09DF5E50" w14:textId="77777777" w:rsidTr="00F52E00">
        <w:tc>
          <w:tcPr>
            <w:tcW w:w="9778" w:type="dxa"/>
            <w:shd w:val="clear" w:color="auto" w:fill="auto"/>
          </w:tcPr>
          <w:p w14:paraId="60F0C247" w14:textId="77777777" w:rsidR="00F54194" w:rsidRDefault="002957A8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Tipologia si azioni e di Interventi previsti</w:t>
            </w:r>
          </w:p>
          <w:p w14:paraId="0AFF0233" w14:textId="77777777" w:rsidR="002957A8" w:rsidRDefault="002957A8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02D37AA" w14:textId="77777777" w:rsidR="002957A8" w:rsidRDefault="002957A8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CAFA87B" w14:textId="0F5A01AD" w:rsidR="00024C50" w:rsidRPr="00F52E00" w:rsidRDefault="00024C5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F54194" w:rsidRPr="00F52E00" w14:paraId="03BE2388" w14:textId="77777777" w:rsidTr="00F52E00">
        <w:tc>
          <w:tcPr>
            <w:tcW w:w="9778" w:type="dxa"/>
            <w:shd w:val="clear" w:color="auto" w:fill="auto"/>
          </w:tcPr>
          <w:p w14:paraId="209C35B7" w14:textId="77777777" w:rsidR="00F54194" w:rsidRDefault="00914C3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Descrizione del contesto di realizzazione </w:t>
            </w:r>
          </w:p>
          <w:p w14:paraId="67A0D79A" w14:textId="77777777" w:rsidR="00914C35" w:rsidRDefault="00914C3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68B749B" w14:textId="77777777" w:rsidR="00914C35" w:rsidRDefault="00914C3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933CFF7" w14:textId="23C56AD9" w:rsidR="00024C50" w:rsidRPr="00F52E00" w:rsidRDefault="00024C5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994236" w:rsidRPr="006F146B" w14:paraId="65FE56EE" w14:textId="77777777" w:rsidTr="00F52E00">
        <w:tc>
          <w:tcPr>
            <w:tcW w:w="9778" w:type="dxa"/>
            <w:shd w:val="clear" w:color="auto" w:fill="E7E6E6"/>
          </w:tcPr>
          <w:p w14:paraId="0B62BD21" w14:textId="10CF2068" w:rsidR="00914C35" w:rsidRPr="00F52E00" w:rsidRDefault="009A79EC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Motivazione del grado di coerenza con una o più delle finalità della legge</w:t>
            </w:r>
          </w:p>
        </w:tc>
      </w:tr>
      <w:tr w:rsidR="00994236" w:rsidRPr="00F52E00" w14:paraId="354BC0F4" w14:textId="77777777" w:rsidTr="00F52E00">
        <w:tc>
          <w:tcPr>
            <w:tcW w:w="9778" w:type="dxa"/>
            <w:shd w:val="clear" w:color="auto" w:fill="auto"/>
          </w:tcPr>
          <w:p w14:paraId="6959CE49" w14:textId="4C095C35" w:rsidR="00710E03" w:rsidRPr="0006156B" w:rsidRDefault="00095799" w:rsidP="00075F64">
            <w:pPr>
              <w:pStyle w:val="Paragrafoelenco1"/>
              <w:spacing w:before="120" w:after="12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06156B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 xml:space="preserve">Descrizione </w:t>
            </w:r>
            <w:r w:rsidR="0086530E" w:rsidRPr="0006156B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(scegliere una o due finalità pertinenti)</w:t>
            </w:r>
          </w:p>
        </w:tc>
      </w:tr>
      <w:tr w:rsidR="00085B0E" w:rsidRPr="00F52E00" w14:paraId="47BF60B5" w14:textId="77777777" w:rsidTr="00F52E00">
        <w:tc>
          <w:tcPr>
            <w:tcW w:w="9778" w:type="dxa"/>
            <w:shd w:val="clear" w:color="auto" w:fill="auto"/>
          </w:tcPr>
          <w:p w14:paraId="10615AB5" w14:textId="3803B2DB" w:rsidR="0086530E" w:rsidRDefault="0086530E" w:rsidP="0086530E">
            <w:pPr>
              <w:pStyle w:val="Paragrafoelenco1"/>
              <w:numPr>
                <w:ilvl w:val="0"/>
                <w:numId w:val="35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sostenere le amministrazioni comunali alle quali sia richiesto un eccezionale intervento realizzativo a favore delle proprie comunità;</w:t>
            </w:r>
          </w:p>
          <w:p w14:paraId="39D4E937" w14:textId="22C6CD4F" w:rsidR="0086530E" w:rsidRDefault="00110C65" w:rsidP="0086530E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  <w:p w14:paraId="3CEC13C6" w14:textId="4B9B8D41" w:rsidR="00085B0E" w:rsidRPr="00F52E00" w:rsidRDefault="00085B0E" w:rsidP="0086530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085B0E" w:rsidRPr="00F52E00" w14:paraId="480A3F72" w14:textId="77777777" w:rsidTr="00F52E00">
        <w:tc>
          <w:tcPr>
            <w:tcW w:w="9778" w:type="dxa"/>
            <w:shd w:val="clear" w:color="auto" w:fill="auto"/>
          </w:tcPr>
          <w:p w14:paraId="6D5C1F69" w14:textId="77777777" w:rsidR="0086530E" w:rsidRPr="0086530E" w:rsidRDefault="0086530E" w:rsidP="0086530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lastRenderedPageBreak/>
              <w:t>b)</w:t>
            </w: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contribuire alla realizzazione a livello locale di interventi strategici di interesse regionale;</w:t>
            </w:r>
          </w:p>
          <w:p w14:paraId="7C03AA28" w14:textId="77777777" w:rsidR="00085B0E" w:rsidRDefault="00085B0E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057EC20" w14:textId="3FBF1F20" w:rsidR="00DD3DFE" w:rsidRPr="00F52E00" w:rsidRDefault="00110C6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085B0E" w:rsidRPr="00F52E00" w14:paraId="6C6CC609" w14:textId="77777777" w:rsidTr="00F52E00">
        <w:tc>
          <w:tcPr>
            <w:tcW w:w="9778" w:type="dxa"/>
            <w:shd w:val="clear" w:color="auto" w:fill="auto"/>
          </w:tcPr>
          <w:p w14:paraId="0B97132F" w14:textId="77777777" w:rsidR="0086530E" w:rsidRPr="0086530E" w:rsidRDefault="0086530E" w:rsidP="0086530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c)</w:t>
            </w: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sostenere la mitigazione degli effetti della crescita economica disomogenea e della divaricazione tra i territori, favorendo la coesione territoriale;</w:t>
            </w:r>
          </w:p>
          <w:p w14:paraId="2D117371" w14:textId="77777777" w:rsidR="00085B0E" w:rsidRDefault="00085B0E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9D93256" w14:textId="2219D6C8" w:rsidR="00DD3DFE" w:rsidRPr="00F52E00" w:rsidRDefault="00110C6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085B0E" w:rsidRPr="00F52E00" w14:paraId="384F13A8" w14:textId="77777777" w:rsidTr="00F52E00">
        <w:tc>
          <w:tcPr>
            <w:tcW w:w="9778" w:type="dxa"/>
            <w:shd w:val="clear" w:color="auto" w:fill="auto"/>
          </w:tcPr>
          <w:p w14:paraId="47811F59" w14:textId="77777777" w:rsidR="0086530E" w:rsidRPr="0086530E" w:rsidRDefault="0086530E" w:rsidP="0086530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d)</w:t>
            </w: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accompagnare le politiche di settore con interventi di omogeneità territoriale e con politiche integrate tra i settori;</w:t>
            </w:r>
          </w:p>
          <w:p w14:paraId="6E9EF9C9" w14:textId="77777777" w:rsidR="00085B0E" w:rsidRDefault="00085B0E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3F63B56" w14:textId="54518D6C" w:rsidR="00DD3DFE" w:rsidRPr="00F52E00" w:rsidRDefault="00110C6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085B0E" w:rsidRPr="00F52E00" w14:paraId="5E89D201" w14:textId="77777777" w:rsidTr="00F52E00">
        <w:tc>
          <w:tcPr>
            <w:tcW w:w="9778" w:type="dxa"/>
            <w:shd w:val="clear" w:color="auto" w:fill="auto"/>
          </w:tcPr>
          <w:p w14:paraId="2135778F" w14:textId="60A9B8E6" w:rsidR="0086530E" w:rsidRPr="0086530E" w:rsidRDefault="0086530E" w:rsidP="0086530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e)</w:t>
            </w: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sostenere il processo di riordino territoriale, in coerenza con la legge regionale n. 21 del 2012,</w:t>
            </w:r>
          </w:p>
          <w:p w14:paraId="3A1C6DC5" w14:textId="77777777" w:rsidR="00110C65" w:rsidRDefault="00110C6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CB1DD76" w14:textId="6206CE12" w:rsidR="00085B0E" w:rsidRPr="00F52E00" w:rsidRDefault="00110C6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085B0E" w:rsidRPr="00F52E00" w14:paraId="08017C8E" w14:textId="77777777" w:rsidTr="00F52E00">
        <w:tc>
          <w:tcPr>
            <w:tcW w:w="9778" w:type="dxa"/>
            <w:shd w:val="clear" w:color="auto" w:fill="auto"/>
          </w:tcPr>
          <w:p w14:paraId="7B7FF874" w14:textId="39D8DD6B" w:rsidR="00085B0E" w:rsidRDefault="00F35E31" w:rsidP="00F35E31">
            <w:pPr>
              <w:pStyle w:val="Paragrafoelenco1"/>
              <w:spacing w:after="0" w:line="240" w:lineRule="auto"/>
              <w:ind w:left="708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f) </w:t>
            </w:r>
            <w:r w:rsidR="0086530E"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favorire investimenti in cultura e identità locale degli ambiti locali.</w:t>
            </w:r>
          </w:p>
          <w:p w14:paraId="25171405" w14:textId="77777777" w:rsidR="00DD3DFE" w:rsidRDefault="00DD3DFE" w:rsidP="00DD3DFE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84A5DE8" w14:textId="6FABE140" w:rsidR="00F35E31" w:rsidRPr="00F52E00" w:rsidRDefault="00110C65" w:rsidP="00DD3DFE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994236" w:rsidRPr="006F146B" w14:paraId="55E34F8C" w14:textId="77777777" w:rsidTr="00F52E00">
        <w:tc>
          <w:tcPr>
            <w:tcW w:w="9778" w:type="dxa"/>
            <w:shd w:val="clear" w:color="auto" w:fill="E7E6E6"/>
          </w:tcPr>
          <w:p w14:paraId="363622D6" w14:textId="53B5AB6C" w:rsidR="00CC7270" w:rsidRPr="00F52E00" w:rsidRDefault="00155F0E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Motivazione del grado di coerenza con un</w:t>
            </w:r>
            <w:r w:rsidR="000F125A" w:rsidRPr="00F52E00">
              <w:rPr>
                <w:rFonts w:ascii="Leelawadee" w:hAnsi="Leelawadee" w:cs="Leelawadee"/>
                <w:b/>
                <w:sz w:val="20"/>
                <w:szCs w:val="20"/>
              </w:rPr>
              <w:t>o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o più </w:t>
            </w:r>
            <w:r w:rsidR="000F125A" w:rsidRPr="00F52E00">
              <w:rPr>
                <w:rFonts w:ascii="Leelawadee" w:hAnsi="Leelawadee" w:cs="Leelawadee"/>
                <w:b/>
                <w:sz w:val="20"/>
                <w:szCs w:val="20"/>
              </w:rPr>
              <w:t>degli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gli obiettivi generali dell’Atto di indirizzo (Delibera di Assemblea regionale n</w:t>
            </w:r>
            <w:r w:rsidR="00130752" w:rsidRPr="006F146B">
              <w:rPr>
                <w:rFonts w:ascii="Leelawadee" w:hAnsi="Leelawadee" w:cs="Leelawadee"/>
                <w:b/>
                <w:sz w:val="20"/>
                <w:szCs w:val="20"/>
              </w:rPr>
              <w:t>.</w:t>
            </w:r>
            <w:r w:rsidR="00130752" w:rsidRPr="00130752">
              <w:rPr>
                <w:rFonts w:ascii="Leelawadee" w:hAnsi="Leelawadee" w:cs="Leelawadee"/>
                <w:b/>
                <w:sz w:val="20"/>
                <w:szCs w:val="20"/>
              </w:rPr>
              <w:t xml:space="preserve"> 207 del 26 giugno 2019</w:t>
            </w:r>
            <w:r w:rsidR="00130752">
              <w:rPr>
                <w:rFonts w:ascii="Leelawadee" w:hAnsi="Leelawadee" w:cs="Leelawadee"/>
                <w:b/>
                <w:sz w:val="20"/>
                <w:szCs w:val="20"/>
              </w:rPr>
              <w:t>)</w:t>
            </w:r>
          </w:p>
        </w:tc>
      </w:tr>
      <w:tr w:rsidR="009A79EC" w:rsidRPr="00075F64" w14:paraId="490C387F" w14:textId="77777777" w:rsidTr="00F52E00">
        <w:tc>
          <w:tcPr>
            <w:tcW w:w="9778" w:type="dxa"/>
            <w:shd w:val="clear" w:color="auto" w:fill="auto"/>
          </w:tcPr>
          <w:p w14:paraId="020D0883" w14:textId="14B6982A" w:rsidR="00155F0E" w:rsidRPr="0006156B" w:rsidRDefault="00CA4574" w:rsidP="00075F64">
            <w:pPr>
              <w:pStyle w:val="Paragrafoelenco1"/>
              <w:spacing w:before="120" w:after="12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06156B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 (scegliere una o due obiettivi pertinenti)</w:t>
            </w:r>
          </w:p>
        </w:tc>
      </w:tr>
      <w:tr w:rsidR="00CA4574" w:rsidRPr="00F52E00" w14:paraId="1BE328C6" w14:textId="77777777" w:rsidTr="00F52E00">
        <w:tc>
          <w:tcPr>
            <w:tcW w:w="9778" w:type="dxa"/>
            <w:shd w:val="clear" w:color="auto" w:fill="auto"/>
          </w:tcPr>
          <w:p w14:paraId="3B6446F6" w14:textId="474116D0" w:rsidR="00CA4574" w:rsidRDefault="00406EF7" w:rsidP="0006156B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406E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le azioni che attengono alla Cultura, ai giovani e allo sport;</w:t>
            </w:r>
          </w:p>
          <w:p w14:paraId="41668C09" w14:textId="77777777" w:rsidR="00406EF7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9F44AB7" w14:textId="47D783D8" w:rsidR="00406EF7" w:rsidRPr="00F52E00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CA4574" w:rsidRPr="00F52E00" w14:paraId="007CF67F" w14:textId="77777777" w:rsidTr="00F52E00">
        <w:tc>
          <w:tcPr>
            <w:tcW w:w="9778" w:type="dxa"/>
            <w:shd w:val="clear" w:color="auto" w:fill="auto"/>
          </w:tcPr>
          <w:p w14:paraId="10B28457" w14:textId="189F3768" w:rsidR="00CA4574" w:rsidRDefault="00406EF7" w:rsidP="0006156B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406E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le azioni di ricucitura tra le policy di settore;</w:t>
            </w:r>
          </w:p>
          <w:p w14:paraId="70DD8964" w14:textId="77777777" w:rsidR="00406EF7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4C83A9A" w14:textId="2B8BB26E" w:rsidR="00406EF7" w:rsidRPr="00F52E00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CA4574" w:rsidRPr="00F52E00" w14:paraId="262774D9" w14:textId="77777777" w:rsidTr="00F52E00">
        <w:tc>
          <w:tcPr>
            <w:tcW w:w="9778" w:type="dxa"/>
            <w:shd w:val="clear" w:color="auto" w:fill="auto"/>
          </w:tcPr>
          <w:p w14:paraId="0C36C595" w14:textId="10CB635A" w:rsidR="00CA4574" w:rsidRDefault="00406EF7" w:rsidP="0006156B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406E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il potenziamento delle relazioni tra sviluppo locale, capitale sociale e qualità della pubblica amministrazione;</w:t>
            </w:r>
          </w:p>
          <w:p w14:paraId="2B8741EA" w14:textId="77777777" w:rsidR="00406EF7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5AAC7C3F" w14:textId="7EF86BD2" w:rsidR="00406EF7" w:rsidRPr="00F52E00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406EF7" w:rsidRPr="00F52E00" w14:paraId="3DF49693" w14:textId="77777777" w:rsidTr="00F52E00">
        <w:tc>
          <w:tcPr>
            <w:tcW w:w="9778" w:type="dxa"/>
            <w:shd w:val="clear" w:color="auto" w:fill="auto"/>
          </w:tcPr>
          <w:p w14:paraId="5888E1DB" w14:textId="6E0B0CAA" w:rsidR="00406EF7" w:rsidRDefault="00406EF7" w:rsidP="0006156B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</w:t>
            </w:r>
            <w:r w:rsidRPr="00406E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 rafforzamento amministrativo della pubblica amministrazione;</w:t>
            </w:r>
          </w:p>
          <w:p w14:paraId="320CC9D7" w14:textId="77777777" w:rsidR="00406EF7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69ADBF1" w14:textId="2FA812FA" w:rsidR="00406EF7" w:rsidRPr="00F52E00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406EF7" w:rsidRPr="00F52E00" w14:paraId="460F3DC6" w14:textId="77777777" w:rsidTr="00F52E00">
        <w:tc>
          <w:tcPr>
            <w:tcW w:w="9778" w:type="dxa"/>
            <w:shd w:val="clear" w:color="auto" w:fill="auto"/>
          </w:tcPr>
          <w:p w14:paraId="290C2395" w14:textId="67D1DF04" w:rsidR="00406EF7" w:rsidRDefault="00406EF7" w:rsidP="0006156B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406E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l’accompagnamento della politica di riordino territoriale con premialità per i comuni che hanno fatto o stanno facendo un percorso di fusione;</w:t>
            </w:r>
          </w:p>
          <w:p w14:paraId="7A231100" w14:textId="77777777" w:rsidR="00406EF7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B416010" w14:textId="2E501DB2" w:rsidR="00406EF7" w:rsidRPr="00F52E00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406EF7" w:rsidRPr="00F52E00" w14:paraId="0D40D9EA" w14:textId="77777777" w:rsidTr="00F52E00">
        <w:tc>
          <w:tcPr>
            <w:tcW w:w="9778" w:type="dxa"/>
            <w:shd w:val="clear" w:color="auto" w:fill="auto"/>
          </w:tcPr>
          <w:p w14:paraId="51C1A76D" w14:textId="77777777" w:rsidR="00406EF7" w:rsidRPr="00F52E00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F52E00" w:rsidRPr="006F146B" w14:paraId="690C8D0E" w14:textId="77777777" w:rsidTr="00F52E00">
        <w:tc>
          <w:tcPr>
            <w:tcW w:w="9778" w:type="dxa"/>
            <w:shd w:val="clear" w:color="auto" w:fill="E7E6E6"/>
          </w:tcPr>
          <w:p w14:paraId="3A22EDE0" w14:textId="418564FF" w:rsidR="006F146B" w:rsidRPr="00F52E00" w:rsidRDefault="00155F0E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Motivazione del grado di coerenza con un</w:t>
            </w:r>
            <w:r w:rsidR="000F125A" w:rsidRPr="00F52E00">
              <w:rPr>
                <w:rFonts w:ascii="Leelawadee" w:hAnsi="Leelawadee" w:cs="Leelawadee"/>
                <w:b/>
                <w:sz w:val="20"/>
                <w:szCs w:val="20"/>
              </w:rPr>
              <w:t>o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o più </w:t>
            </w:r>
            <w:r w:rsidR="000F125A" w:rsidRPr="00F52E00">
              <w:rPr>
                <w:rFonts w:ascii="Leelawadee" w:hAnsi="Leelawadee" w:cs="Leelawadee"/>
                <w:b/>
                <w:sz w:val="20"/>
                <w:szCs w:val="20"/>
              </w:rPr>
              <w:t>degli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gli obiettivi specifici di cui al presente Avviso per manifestazioni di interesse  </w:t>
            </w:r>
          </w:p>
        </w:tc>
      </w:tr>
      <w:tr w:rsidR="001513DF" w:rsidRPr="00075F64" w14:paraId="576DE7E5" w14:textId="77777777" w:rsidTr="00F52E00">
        <w:tc>
          <w:tcPr>
            <w:tcW w:w="9778" w:type="dxa"/>
            <w:shd w:val="clear" w:color="auto" w:fill="auto"/>
          </w:tcPr>
          <w:p w14:paraId="74E02EBC" w14:textId="59178B24" w:rsidR="001513DF" w:rsidRPr="00075F64" w:rsidRDefault="001513DF" w:rsidP="00075F64">
            <w:pPr>
              <w:pStyle w:val="Paragrafoelenco1"/>
              <w:spacing w:before="120" w:after="12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06156B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 (scegliere una o due obiettivi pertinenti)</w:t>
            </w:r>
          </w:p>
        </w:tc>
      </w:tr>
      <w:tr w:rsidR="001513DF" w:rsidRPr="00F52E00" w14:paraId="363EBB6B" w14:textId="77777777" w:rsidTr="00F52E00">
        <w:tc>
          <w:tcPr>
            <w:tcW w:w="9778" w:type="dxa"/>
            <w:shd w:val="clear" w:color="auto" w:fill="auto"/>
          </w:tcPr>
          <w:p w14:paraId="030CEF69" w14:textId="4745CF3E" w:rsidR="00F92BA4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proporre azioni e interventi volti a valorizzare i Territori montani;</w:t>
            </w:r>
          </w:p>
          <w:p w14:paraId="5C2C5005" w14:textId="77777777" w:rsidR="00F92BA4" w:rsidRPr="00F92BA4" w:rsidRDefault="00F92BA4" w:rsidP="00F92BA4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EAF4D8B" w14:textId="52425497" w:rsidR="001513DF" w:rsidRPr="00F52E00" w:rsidRDefault="0047085C" w:rsidP="00F92BA4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F52E00" w14:paraId="3FE7A69F" w14:textId="77777777" w:rsidTr="00F52E00">
        <w:tc>
          <w:tcPr>
            <w:tcW w:w="9778" w:type="dxa"/>
            <w:shd w:val="clear" w:color="auto" w:fill="auto"/>
          </w:tcPr>
          <w:p w14:paraId="70E968FC" w14:textId="77777777" w:rsidR="001513DF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effettuare investimenti nei comuni con meno di cinquanta mila abitanti;</w:t>
            </w:r>
          </w:p>
          <w:p w14:paraId="15B120D9" w14:textId="77777777" w:rsidR="00F92BA4" w:rsidRDefault="00F92BA4" w:rsidP="00F92BA4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7714819" w14:textId="55B3FB66" w:rsidR="00F92BA4" w:rsidRPr="00F52E00" w:rsidRDefault="0047085C" w:rsidP="00F92BA4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F92BA4" w:rsidRPr="00F52E00" w14:paraId="0BE442BC" w14:textId="77777777" w:rsidTr="00F52E00">
        <w:tc>
          <w:tcPr>
            <w:tcW w:w="9778" w:type="dxa"/>
            <w:shd w:val="clear" w:color="auto" w:fill="auto"/>
          </w:tcPr>
          <w:p w14:paraId="3993449C" w14:textId="7008E6F2" w:rsidR="00F92BA4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aumentare le dotazioni dei comuni oggetto di fusione;</w:t>
            </w:r>
          </w:p>
          <w:p w14:paraId="003B9A77" w14:textId="77777777" w:rsidR="00F92BA4" w:rsidRDefault="00F92BA4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3130645" w14:textId="74C04A06" w:rsidR="00F92BA4" w:rsidRPr="00F52E00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F52E00" w14:paraId="314E690A" w14:textId="77777777" w:rsidTr="00F52E00">
        <w:tc>
          <w:tcPr>
            <w:tcW w:w="9778" w:type="dxa"/>
            <w:shd w:val="clear" w:color="auto" w:fill="auto"/>
          </w:tcPr>
          <w:p w14:paraId="6C45E849" w14:textId="69F76BA9" w:rsidR="001513DF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preferire interventi il cui impatto vada a favore dell’intero ambito territoriale di appartenenza;</w:t>
            </w:r>
          </w:p>
          <w:p w14:paraId="361C14BF" w14:textId="77777777" w:rsidR="00F92BA4" w:rsidRDefault="00F92BA4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75C2128C" w14:textId="0FE4BD72" w:rsidR="00F92BA4" w:rsidRPr="00F52E00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lastRenderedPageBreak/>
              <w:t>Descrizione</w:t>
            </w:r>
          </w:p>
        </w:tc>
      </w:tr>
      <w:tr w:rsidR="001513DF" w:rsidRPr="00F52E00" w14:paraId="2DA392F8" w14:textId="77777777" w:rsidTr="00F52E00">
        <w:tc>
          <w:tcPr>
            <w:tcW w:w="9778" w:type="dxa"/>
            <w:shd w:val="clear" w:color="auto" w:fill="auto"/>
          </w:tcPr>
          <w:p w14:paraId="5628FCDB" w14:textId="753A3572" w:rsidR="001513DF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lastRenderedPageBreak/>
              <w:t>essere frutto di modalità di co-decisione all’interno del proprio ambito;</w:t>
            </w:r>
          </w:p>
          <w:p w14:paraId="2D71BFB0" w14:textId="77777777" w:rsidR="00F92BA4" w:rsidRDefault="00F92BA4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0CC0334" w14:textId="55447C3B" w:rsidR="00F92BA4" w:rsidRPr="00F52E00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F52E00" w14:paraId="23B9CC36" w14:textId="77777777" w:rsidTr="00F52E00">
        <w:tc>
          <w:tcPr>
            <w:tcW w:w="9778" w:type="dxa"/>
            <w:shd w:val="clear" w:color="auto" w:fill="auto"/>
          </w:tcPr>
          <w:p w14:paraId="7B103CA0" w14:textId="35DCC19B" w:rsidR="001513DF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favorire il completamento degli interventi nelle Aree strategia delle Aree Interne;</w:t>
            </w:r>
          </w:p>
          <w:p w14:paraId="53310789" w14:textId="77777777" w:rsidR="00F92BA4" w:rsidRDefault="00F92BA4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EE008AD" w14:textId="3F5EB7A7" w:rsidR="00F92BA4" w:rsidRPr="00F52E00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F52E00" w14:paraId="5610FED1" w14:textId="77777777" w:rsidTr="00F52E00">
        <w:tc>
          <w:tcPr>
            <w:tcW w:w="9778" w:type="dxa"/>
            <w:shd w:val="clear" w:color="auto" w:fill="auto"/>
          </w:tcPr>
          <w:p w14:paraId="155557B9" w14:textId="0DD85B0C" w:rsidR="001513DF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ridurre la disomogeneità territoriale in termini di qualità dei servizi pubblici, coesione sociale, qualità della vita.</w:t>
            </w:r>
          </w:p>
          <w:p w14:paraId="232615BB" w14:textId="77777777" w:rsidR="00F92BA4" w:rsidRDefault="00F92BA4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76487DDA" w14:textId="2FB861CD" w:rsidR="00F92BA4" w:rsidRPr="00F52E00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6F146B" w14:paraId="6F83A096" w14:textId="77777777" w:rsidTr="00F52E00">
        <w:tc>
          <w:tcPr>
            <w:tcW w:w="9778" w:type="dxa"/>
            <w:shd w:val="clear" w:color="auto" w:fill="E7E6E6"/>
          </w:tcPr>
          <w:p w14:paraId="1CA48B60" w14:textId="6574E62B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Motivazione del grado di coerenza con uno o più degli gli obiettivi e le prescrizioni degli indirizzi e la normativa della pianificazione e programmazione di livello regionale e locale</w:t>
            </w:r>
            <w:r w:rsidR="00540264">
              <w:rPr>
                <w:rFonts w:ascii="Leelawadee" w:hAnsi="Leelawadee" w:cs="Leelawadee"/>
                <w:b/>
                <w:sz w:val="20"/>
                <w:szCs w:val="20"/>
              </w:rPr>
              <w:t xml:space="preserve"> (PTR, </w:t>
            </w:r>
            <w:r w:rsidR="005A2772">
              <w:rPr>
                <w:rFonts w:ascii="Leelawadee" w:hAnsi="Leelawadee" w:cs="Leelawadee"/>
                <w:b/>
                <w:sz w:val="20"/>
                <w:szCs w:val="20"/>
              </w:rPr>
              <w:t>Piani</w:t>
            </w:r>
            <w:r w:rsidR="00540264">
              <w:rPr>
                <w:rFonts w:ascii="Leelawadee" w:hAnsi="Leelawadee" w:cs="Leelawadee"/>
                <w:b/>
                <w:sz w:val="20"/>
                <w:szCs w:val="20"/>
              </w:rPr>
              <w:t xml:space="preserve"> territoriali di area, Accordi territoriali e di programma, Piano </w:t>
            </w:r>
            <w:r w:rsidR="0047085C">
              <w:rPr>
                <w:rFonts w:ascii="Leelawadee" w:hAnsi="Leelawadee" w:cs="Leelawadee"/>
                <w:b/>
                <w:sz w:val="20"/>
                <w:szCs w:val="20"/>
              </w:rPr>
              <w:t>urbanistico</w:t>
            </w:r>
            <w:r w:rsidR="0047085C" w:rsidRPr="00F52E00">
              <w:rPr>
                <w:rFonts w:ascii="Leelawadee" w:hAnsi="Leelawadee" w:cs="Leelawadee"/>
                <w:b/>
                <w:sz w:val="20"/>
                <w:szCs w:val="20"/>
              </w:rPr>
              <w:t>)</w:t>
            </w:r>
          </w:p>
        </w:tc>
      </w:tr>
      <w:tr w:rsidR="001513DF" w:rsidRPr="00F52E00" w14:paraId="56D04E23" w14:textId="77777777" w:rsidTr="00F52E00">
        <w:tc>
          <w:tcPr>
            <w:tcW w:w="9778" w:type="dxa"/>
            <w:shd w:val="clear" w:color="auto" w:fill="auto"/>
          </w:tcPr>
          <w:p w14:paraId="58660E85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  <w:p w14:paraId="5E47FAA0" w14:textId="50AEFCD3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426187F" w14:textId="2486A4EB" w:rsidR="0047085C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5C718A9C" w14:textId="0ADF6834" w:rsidR="0047085C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7AD4B16" w14:textId="77777777" w:rsidR="0047085C" w:rsidRPr="00F52E00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A66C510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7B49BF8" w14:textId="60630010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04F2854C" w14:textId="77777777" w:rsidTr="00F52E00">
        <w:tc>
          <w:tcPr>
            <w:tcW w:w="9778" w:type="dxa"/>
            <w:shd w:val="clear" w:color="auto" w:fill="E7E6E6"/>
          </w:tcPr>
          <w:p w14:paraId="4656A486" w14:textId="0ED90889" w:rsidR="001513DF" w:rsidRPr="00F52E00" w:rsidRDefault="00AE7ED5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sz w:val="20"/>
                <w:szCs w:val="20"/>
              </w:rPr>
              <w:t>Dichiarazione del s</w:t>
            </w:r>
            <w:r w:rsidR="001513DF"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oddisfacimento dei requisiti di ammissibilità </w:t>
            </w:r>
          </w:p>
        </w:tc>
      </w:tr>
      <w:tr w:rsidR="001513DF" w:rsidRPr="00F52E00" w14:paraId="2D018641" w14:textId="77777777" w:rsidTr="00F52E00">
        <w:tc>
          <w:tcPr>
            <w:tcW w:w="9778" w:type="dxa"/>
            <w:shd w:val="clear" w:color="auto" w:fill="auto"/>
          </w:tcPr>
          <w:p w14:paraId="5A47FD53" w14:textId="1D8E301E" w:rsidR="001513DF" w:rsidRPr="00F52E00" w:rsidRDefault="001A74B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Dichiarazione:</w:t>
            </w:r>
          </w:p>
          <w:p w14:paraId="293EFFEC" w14:textId="70ECCE95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DB60A5A" w14:textId="6756F8D0" w:rsidR="005657EC" w:rsidRPr="005657EC" w:rsidRDefault="005657EC" w:rsidP="005657EC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8569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la 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popolazione </w:t>
            </w:r>
            <w:r w:rsidR="008569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è 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inferitore ai cinquanta mila abitanti (&lt;50mila);</w:t>
            </w:r>
          </w:p>
          <w:p w14:paraId="7BB80040" w14:textId="2F94FFDD" w:rsidR="005657EC" w:rsidRPr="005657EC" w:rsidRDefault="005657EC" w:rsidP="005657EC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8569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è stata 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presentat</w:t>
            </w:r>
            <w:r w:rsidR="001A74BB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una sola istanza</w:t>
            </w:r>
            <w:r w:rsidR="008569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nella propria amministrazione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;</w:t>
            </w:r>
          </w:p>
          <w:p w14:paraId="03130B53" w14:textId="0BE7FC39" w:rsidR="001A74BB" w:rsidRDefault="005657EC" w:rsidP="005657EC">
            <w:pPr>
              <w:pStyle w:val="Paragrafoelenco1"/>
              <w:spacing w:after="0" w:line="240" w:lineRule="auto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8569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è 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rispett</w:t>
            </w:r>
            <w:r w:rsidR="008569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ata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la data di scadenza del presente Avviso.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</w:p>
          <w:p w14:paraId="45552FFF" w14:textId="6A9DEB97" w:rsidR="00214C22" w:rsidRPr="005657EC" w:rsidRDefault="001A74BB" w:rsidP="00214C22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E120F6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L’Amministrazione è</w:t>
            </w:r>
            <w:r w:rsidR="00214C22" w:rsidRPr="00214C22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in grado di presentare il progetto di fattibilità prima della </w:t>
            </w:r>
            <w:r w:rsidR="00E120F6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214C22" w:rsidRPr="00214C22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sottoscrizione dell’accordo previsto per il mese di ottobre e </w:t>
            </w:r>
            <w:r w:rsidR="00E120F6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può dimostrare </w:t>
            </w:r>
            <w:r w:rsidR="00214C22" w:rsidRPr="00214C22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esigibilità già </w:t>
            </w:r>
            <w:r w:rsidR="00E120F6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214C22" w:rsidRPr="00214C22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nel 2019, con un cronoprogramma di spesa articolato (in modo indicativo) in un 20% nel </w:t>
            </w:r>
            <w:r w:rsidR="00E120F6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214C22" w:rsidRPr="00214C22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2019, 40% nel 2020, 40% nel 2021.</w:t>
            </w:r>
          </w:p>
          <w:p w14:paraId="583F49E3" w14:textId="2597A775" w:rsidR="001A74BB" w:rsidRPr="005657EC" w:rsidRDefault="001A74BB" w:rsidP="005657EC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4EBDD06" w14:textId="77777777" w:rsidR="00CE06B5" w:rsidRPr="00F52E00" w:rsidRDefault="00CE06B5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6F05533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740289A0" w14:textId="77777777" w:rsidTr="00F52E00">
        <w:tc>
          <w:tcPr>
            <w:tcW w:w="9778" w:type="dxa"/>
            <w:shd w:val="clear" w:color="auto" w:fill="E7E6E6"/>
          </w:tcPr>
          <w:p w14:paraId="431ABE47" w14:textId="05C2CBF1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Dichiarazione di disponibilità delle risorse locali</w:t>
            </w:r>
          </w:p>
        </w:tc>
      </w:tr>
      <w:tr w:rsidR="001513DF" w:rsidRPr="00F52E00" w14:paraId="1CDB9879" w14:textId="77777777" w:rsidTr="00F52E00">
        <w:tc>
          <w:tcPr>
            <w:tcW w:w="9778" w:type="dxa"/>
            <w:shd w:val="clear" w:color="auto" w:fill="auto"/>
          </w:tcPr>
          <w:p w14:paraId="0C363DCE" w14:textId="4909EFD2" w:rsidR="001513DF" w:rsidRPr="00F52E00" w:rsidRDefault="00CE06B5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Ammontare / Annualità finanziaria di disponibilità / atto di approvazione</w:t>
            </w:r>
          </w:p>
          <w:p w14:paraId="161DDEE7" w14:textId="722CB356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7E8DD42" w14:textId="16B2C9E2" w:rsidR="00E755AB" w:rsidRDefault="00E755A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3F79AB2" w14:textId="77777777" w:rsidR="000B53AF" w:rsidRDefault="000B53A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572DD80" w14:textId="77777777" w:rsidR="00E755AB" w:rsidRPr="00F52E00" w:rsidRDefault="00E755A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066A52E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5D0452E7" w14:textId="77777777" w:rsidTr="00F52E00">
        <w:tc>
          <w:tcPr>
            <w:tcW w:w="9778" w:type="dxa"/>
            <w:shd w:val="clear" w:color="auto" w:fill="E7E6E6"/>
          </w:tcPr>
          <w:p w14:paraId="3D681542" w14:textId="43BA9A9A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Dichiarazione </w:t>
            </w:r>
            <w:r w:rsidR="004E456A">
              <w:rPr>
                <w:rFonts w:ascii="Leelawadee" w:hAnsi="Leelawadee" w:cs="Leelawadee"/>
                <w:b/>
                <w:sz w:val="20"/>
                <w:szCs w:val="20"/>
              </w:rPr>
              <w:t>in merito a</w:t>
            </w:r>
            <w:r w:rsidR="0082715E">
              <w:rPr>
                <w:rFonts w:ascii="Leelawadee" w:hAnsi="Leelawadee" w:cs="Leelawadee"/>
                <w:b/>
                <w:sz w:val="20"/>
                <w:szCs w:val="20"/>
              </w:rPr>
              <w:t>l cronoprogramma finanziario</w:t>
            </w:r>
          </w:p>
        </w:tc>
      </w:tr>
      <w:tr w:rsidR="001513DF" w:rsidRPr="00F52E00" w14:paraId="6D76875B" w14:textId="77777777" w:rsidTr="00F52E00">
        <w:tc>
          <w:tcPr>
            <w:tcW w:w="9778" w:type="dxa"/>
            <w:shd w:val="clear" w:color="auto" w:fill="auto"/>
          </w:tcPr>
          <w:p w14:paraId="22F8FC46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  <w:p w14:paraId="30DE0F97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A0CA8ED" w14:textId="22A8262F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7CD92C5" w14:textId="77777777" w:rsidR="00E755AB" w:rsidRPr="00F52E00" w:rsidRDefault="00E755A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9ED3E2A" w14:textId="5208E381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3B968A51" w14:textId="77777777" w:rsidTr="00F52E00">
        <w:tc>
          <w:tcPr>
            <w:tcW w:w="9778" w:type="dxa"/>
            <w:shd w:val="clear" w:color="auto" w:fill="E7E6E6"/>
          </w:tcPr>
          <w:p w14:paraId="0FC60ABC" w14:textId="46FF6AAA" w:rsidR="001513DF" w:rsidRPr="00F52E00" w:rsidRDefault="00BF407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sz w:val="20"/>
                <w:szCs w:val="20"/>
              </w:rPr>
              <w:t>A</w:t>
            </w:r>
            <w:r w:rsidR="001513DF" w:rsidRPr="00F52E00">
              <w:rPr>
                <w:rFonts w:ascii="Leelawadee" w:hAnsi="Leelawadee" w:cs="Leelawadee"/>
                <w:b/>
                <w:sz w:val="20"/>
                <w:szCs w:val="20"/>
              </w:rPr>
              <w:t>ccesso ai criteri di premialità</w:t>
            </w:r>
          </w:p>
        </w:tc>
      </w:tr>
      <w:tr w:rsidR="001513DF" w:rsidRPr="00F52E00" w14:paraId="08E4C6E0" w14:textId="77777777" w:rsidTr="00F52E00">
        <w:tc>
          <w:tcPr>
            <w:tcW w:w="9778" w:type="dxa"/>
            <w:shd w:val="clear" w:color="auto" w:fill="auto"/>
          </w:tcPr>
          <w:p w14:paraId="3808BE40" w14:textId="42777EE2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797A6988" w14:textId="77777777" w:rsidR="000E4DEE" w:rsidRPr="000E4DEE" w:rsidRDefault="000E4DEE" w:rsidP="000E4DEE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Criteri di premialità oggettiva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:</w:t>
            </w:r>
          </w:p>
          <w:p w14:paraId="682F766C" w14:textId="50E784D0" w:rsidR="000E4DEE" w:rsidRP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è un 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Comun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</w:t>
            </w:r>
            <w:r w:rsidR="00970B3B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derivante da fusione</w:t>
            </w:r>
          </w:p>
          <w:p w14:paraId="7FDEFC59" w14:textId="4B0D333C" w:rsidR="000E4DEE" w:rsidRP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è 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Comun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ricadent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in aree montane 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o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are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intern</w:t>
            </w:r>
            <w:r w:rsidR="00B74F71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</w:t>
            </w:r>
          </w:p>
          <w:p w14:paraId="73699AD3" w14:textId="15D654D6" w:rsid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lastRenderedPageBreak/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B74F71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può dimostrare </w:t>
            </w:r>
            <w:r w:rsidR="00970B3B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la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copertura finanziaria</w:t>
            </w:r>
            <w:r w:rsidR="00B74F71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per l’opera in questione</w:t>
            </w:r>
          </w:p>
          <w:p w14:paraId="20DBBBAC" w14:textId="77777777" w:rsid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l’intervento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è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nell’elenco annuale delle opere</w:t>
            </w:r>
          </w:p>
          <w:p w14:paraId="47C44EB2" w14:textId="77777777" w:rsid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c’è la 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disponibilità del progetto definitivo da approvare</w:t>
            </w:r>
          </w:p>
          <w:p w14:paraId="7B66504C" w14:textId="4EFD3178" w:rsidR="000E4DEE" w:rsidRP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ED22A8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il 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Comun</w:t>
            </w:r>
            <w:r w:rsidR="00B74F71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</w:t>
            </w:r>
            <w:r w:rsidR="00ED22A8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ha 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Istanza corredata da espressione di sostegno da parte della propria Unioni di </w:t>
            </w:r>
            <w:r w:rsidR="00B74F71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Comuni.</w:t>
            </w:r>
          </w:p>
          <w:p w14:paraId="6737686B" w14:textId="77777777" w:rsidR="00ED22A8" w:rsidRDefault="00ED22A8" w:rsidP="00ED22A8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1F235ACA" w14:textId="6C2BCBD4" w:rsidR="000E4DEE" w:rsidRPr="00ED22A8" w:rsidRDefault="000E4DEE" w:rsidP="00ED22A8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ED22A8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Criteri di premialità di qualità:</w:t>
            </w:r>
          </w:p>
          <w:p w14:paraId="355348EF" w14:textId="57BA8B6E" w:rsidR="00124770" w:rsidRP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687137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l’</w:t>
            </w:r>
            <w:r w:rsidR="00124770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Istanz</w:t>
            </w:r>
            <w:r w:rsidR="00687137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a </w:t>
            </w:r>
            <w:r w:rsidR="00124770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attu</w:t>
            </w:r>
            <w:r w:rsidR="00687137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</w:t>
            </w:r>
            <w:r w:rsidR="00124770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le linee di programmazione delle Regione, completando in modo </w:t>
            </w:r>
            <w:r w:rsidR="00124770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 xml:space="preserve">sinergico </w:t>
            </w:r>
            <w:r w:rsid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124770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gli investimenti previsti dalle policy regionali. (Descrivere e Motivare).</w:t>
            </w:r>
          </w:p>
          <w:p w14:paraId="667757CA" w14:textId="77777777" w:rsidR="00340819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8A28A3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l’</w:t>
            </w:r>
            <w:r w:rsidR="008A28A3"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Istanz</w:t>
            </w:r>
            <w:r w:rsidR="008A28A3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a </w:t>
            </w:r>
            <w:r w:rsidR="008A28A3"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propon</w:t>
            </w:r>
            <w:r w:rsidR="008A28A3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e </w:t>
            </w:r>
            <w:r w:rsidR="008A28A3"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interventi a vantaggio dell’intero ambito territoriale</w:t>
            </w:r>
            <w:r w:rsidR="008A28A3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(Descrivere e </w:t>
            </w:r>
            <w:r w:rsidR="008A28A3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Motivare</w:t>
            </w:r>
            <w:r w:rsid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)</w:t>
            </w:r>
            <w:r w:rsidR="00687137"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.</w:t>
            </w:r>
            <w:r w:rsidR="00687137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D7FC394" w14:textId="6EB1EC37" w:rsidR="000E4DEE" w:rsidRPr="000E4DEE" w:rsidRDefault="00340819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340819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340819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687137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l’Istanza</w:t>
            </w:r>
            <w:r w:rsidR="000E4DEE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</w:t>
            </w:r>
            <w:r w:rsidR="00D61161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ha</w:t>
            </w:r>
            <w:r w:rsidR="000E4DEE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una particolare qualità del progetto</w:t>
            </w:r>
            <w:r w:rsidR="00D61161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(Descrivere e Motivare)</w:t>
            </w:r>
            <w:r w:rsidR="000E4DEE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.</w:t>
            </w:r>
          </w:p>
          <w:p w14:paraId="61AF8096" w14:textId="04AAF178" w:rsidR="0082715E" w:rsidRPr="00F52E00" w:rsidRDefault="00D61161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</w:p>
          <w:p w14:paraId="0A821C37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19450BDC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471D4CA5" w14:textId="77777777" w:rsidTr="00F52E00">
        <w:tc>
          <w:tcPr>
            <w:tcW w:w="9778" w:type="dxa"/>
            <w:shd w:val="clear" w:color="auto" w:fill="E7E6E6"/>
          </w:tcPr>
          <w:p w14:paraId="73CAD369" w14:textId="24DE8C27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lastRenderedPageBreak/>
              <w:t>Specifiche sul grado di rapidità di esecuzione e le condizioni di eseguibilità</w:t>
            </w:r>
            <w:r w:rsidR="00091B97">
              <w:rPr>
                <w:rFonts w:ascii="Leelawadee" w:hAnsi="Leelawadee" w:cs="Leelawadee"/>
                <w:b/>
                <w:sz w:val="20"/>
                <w:szCs w:val="20"/>
              </w:rPr>
              <w:t xml:space="preserve"> ed altri elementi tecnici che rafforzino la richiesta di premialità </w:t>
            </w:r>
          </w:p>
        </w:tc>
      </w:tr>
      <w:tr w:rsidR="001513DF" w:rsidRPr="00F52E00" w14:paraId="354FEDE2" w14:textId="77777777" w:rsidTr="00F52E00">
        <w:tc>
          <w:tcPr>
            <w:tcW w:w="9778" w:type="dxa"/>
            <w:shd w:val="clear" w:color="auto" w:fill="auto"/>
          </w:tcPr>
          <w:p w14:paraId="2B452F23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  <w:p w14:paraId="182E0CB0" w14:textId="39A96D8A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3DC2A6A" w14:textId="3BFB68FE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6F7A407" w14:textId="555C6C85" w:rsidR="006F146B" w:rsidRDefault="006F146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55BC0B33" w14:textId="77777777" w:rsidR="006F146B" w:rsidRPr="00F52E00" w:rsidRDefault="006F146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A122630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3F5116F5" w14:textId="77777777" w:rsidTr="00F52E00">
        <w:tc>
          <w:tcPr>
            <w:tcW w:w="9778" w:type="dxa"/>
            <w:shd w:val="clear" w:color="auto" w:fill="E7E6E6"/>
          </w:tcPr>
          <w:p w14:paraId="3EFB073A" w14:textId="21DBECC9" w:rsidR="001513DF" w:rsidRPr="00F52E00" w:rsidRDefault="00EB453B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Opere pubbliche</w:t>
            </w:r>
            <w:r>
              <w:rPr>
                <w:rFonts w:ascii="Leelawadee" w:hAnsi="Leelawadee" w:cs="Leelawadee"/>
                <w:b/>
                <w:sz w:val="20"/>
                <w:szCs w:val="20"/>
              </w:rPr>
              <w:t>: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  <w:r w:rsidR="001513DF" w:rsidRPr="00F52E00">
              <w:rPr>
                <w:rFonts w:ascii="Leelawadee" w:hAnsi="Leelawadee" w:cs="Leelawadee"/>
                <w:b/>
                <w:sz w:val="20"/>
                <w:szCs w:val="20"/>
              </w:rPr>
              <w:t>Titolo dell’Intervento e localizzazione</w:t>
            </w:r>
            <w:r>
              <w:rPr>
                <w:rFonts w:ascii="Leelawadee" w:hAnsi="Leelawadee" w:cs="Leelawadee"/>
                <w:b/>
                <w:sz w:val="20"/>
                <w:szCs w:val="20"/>
              </w:rPr>
              <w:t xml:space="preserve"> (Descrivere o allegare documentazione)</w:t>
            </w:r>
          </w:p>
        </w:tc>
      </w:tr>
      <w:tr w:rsidR="001513DF" w:rsidRPr="00F52E00" w14:paraId="575C9049" w14:textId="77777777" w:rsidTr="00F52E00">
        <w:tc>
          <w:tcPr>
            <w:tcW w:w="9778" w:type="dxa"/>
            <w:shd w:val="clear" w:color="auto" w:fill="auto"/>
          </w:tcPr>
          <w:p w14:paraId="1F328CFA" w14:textId="39F8DB93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Titolo</w:t>
            </w:r>
          </w:p>
          <w:p w14:paraId="2938FE83" w14:textId="7C3FA8EC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1405E25" w14:textId="4F9409B6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Localizzazione </w:t>
            </w:r>
          </w:p>
          <w:p w14:paraId="7D45754A" w14:textId="6CB1807B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709ADE66" w14:textId="2B658AEE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Indirizzo</w:t>
            </w:r>
          </w:p>
          <w:p w14:paraId="1B416515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1E72FB00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Relazione tecnica</w:t>
            </w:r>
          </w:p>
          <w:p w14:paraId="665C4085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2DEBD528" w14:textId="3C14004C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Adempimenti urbanistici perfezionati</w:t>
            </w:r>
          </w:p>
          <w:p w14:paraId="3EDAFFD7" w14:textId="7295B0D2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3103B4A" w14:textId="2C87FC1D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Adempimenti urbanistici da perfezionare</w:t>
            </w:r>
          </w:p>
          <w:p w14:paraId="77DFB860" w14:textId="5CB144E4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17ACCF26" w14:textId="64B54E9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Grado di progettazione </w:t>
            </w:r>
          </w:p>
          <w:p w14:paraId="1A94E5FA" w14:textId="217F58AA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2D793AD0" w14:textId="0D47996B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Previsione di stralci funzionali</w:t>
            </w:r>
          </w:p>
          <w:p w14:paraId="73AD60B2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63CB961" w14:textId="50B2A344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RUP</w:t>
            </w:r>
          </w:p>
          <w:p w14:paraId="770AFC85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24EA9B82" w14:textId="52A09F45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57C3B816" w14:textId="77777777" w:rsidTr="00F52E00">
        <w:tc>
          <w:tcPr>
            <w:tcW w:w="9778" w:type="dxa"/>
            <w:shd w:val="clear" w:color="auto" w:fill="E7E6E6"/>
          </w:tcPr>
          <w:p w14:paraId="151813FE" w14:textId="6CEA67AB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Costo dell’Intervento </w:t>
            </w:r>
            <w:r w:rsidR="00F93B1D">
              <w:rPr>
                <w:rFonts w:ascii="Leelawadee" w:hAnsi="Leelawadee" w:cs="Leelawadee"/>
                <w:b/>
                <w:sz w:val="20"/>
                <w:szCs w:val="20"/>
              </w:rPr>
              <w:t>(Opera pubblica)</w:t>
            </w:r>
          </w:p>
        </w:tc>
      </w:tr>
      <w:tr w:rsidR="001513DF" w:rsidRPr="00F52E00" w14:paraId="05BAFE2A" w14:textId="77777777" w:rsidTr="00F52E00">
        <w:tc>
          <w:tcPr>
            <w:tcW w:w="9778" w:type="dxa"/>
            <w:shd w:val="clear" w:color="auto" w:fill="auto"/>
          </w:tcPr>
          <w:p w14:paraId="430405EC" w14:textId="032CD102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Quadro economico preventivato (Allegato)</w:t>
            </w:r>
          </w:p>
          <w:p w14:paraId="73B84BEF" w14:textId="20074D9A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5338D57A" w14:textId="46627C91" w:rsidR="00EB453B" w:rsidRDefault="00EB453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4B5198F2" w14:textId="146566B1" w:rsidR="00EB453B" w:rsidRDefault="00EB453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0A7A0268" w14:textId="0C640248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74808E2C" w14:textId="77777777" w:rsidTr="00F52E00">
        <w:tc>
          <w:tcPr>
            <w:tcW w:w="9778" w:type="dxa"/>
            <w:shd w:val="clear" w:color="auto" w:fill="E7E6E6"/>
          </w:tcPr>
          <w:p w14:paraId="549BB521" w14:textId="656AB31B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Copertura dell’Intervento</w:t>
            </w:r>
            <w:r w:rsidR="00F93B1D">
              <w:rPr>
                <w:rFonts w:ascii="Leelawadee" w:hAnsi="Leelawadee" w:cs="Leelawadee"/>
                <w:b/>
                <w:sz w:val="20"/>
                <w:szCs w:val="20"/>
              </w:rPr>
              <w:t xml:space="preserve"> (Opera pubblica)</w:t>
            </w:r>
          </w:p>
        </w:tc>
      </w:tr>
      <w:tr w:rsidR="001513DF" w:rsidRPr="00F52E00" w14:paraId="2DDB155C" w14:textId="77777777" w:rsidTr="00F52E00">
        <w:tc>
          <w:tcPr>
            <w:tcW w:w="9778" w:type="dxa"/>
            <w:shd w:val="clear" w:color="auto" w:fill="auto"/>
          </w:tcPr>
          <w:p w14:paraId="0F325983" w14:textId="32B91033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Risorse:</w:t>
            </w:r>
          </w:p>
          <w:p w14:paraId="00F83138" w14:textId="4C84EF3C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22DAABFD" w14:textId="43BA872B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Legge 5/2018 (contributo richiesta da negoziare)</w:t>
            </w:r>
          </w:p>
          <w:p w14:paraId="4D015D3B" w14:textId="64619E68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ab/>
              <w:t>Comunali</w:t>
            </w:r>
          </w:p>
          <w:p w14:paraId="5E7C36B1" w14:textId="1006E476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lastRenderedPageBreak/>
              <w:tab/>
              <w:t>Regionali (altre)</w:t>
            </w:r>
          </w:p>
          <w:p w14:paraId="3B927043" w14:textId="73772CD3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ab/>
              <w:t>Statali</w:t>
            </w:r>
          </w:p>
          <w:p w14:paraId="3D7DEDB7" w14:textId="3DFF9011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ab/>
              <w:t xml:space="preserve">Altri Enti </w:t>
            </w:r>
          </w:p>
          <w:p w14:paraId="08C51485" w14:textId="1046A7EE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ab/>
              <w:t>Privati</w:t>
            </w:r>
          </w:p>
          <w:p w14:paraId="7CD078C0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02DB305D" w14:textId="4A56BE54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51BFCF6C" w14:textId="77777777" w:rsidTr="00F52E00">
        <w:tc>
          <w:tcPr>
            <w:tcW w:w="9778" w:type="dxa"/>
            <w:shd w:val="clear" w:color="auto" w:fill="E7E6E6"/>
          </w:tcPr>
          <w:p w14:paraId="48CF3F65" w14:textId="3B3E5FC0" w:rsidR="001513DF" w:rsidRPr="00F52E00" w:rsidRDefault="00F93B1D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lastRenderedPageBreak/>
              <w:t>Azioni immateriali</w:t>
            </w:r>
            <w:r>
              <w:rPr>
                <w:rFonts w:ascii="Leelawadee" w:hAnsi="Leelawadee" w:cs="Leelawadee"/>
                <w:b/>
                <w:sz w:val="20"/>
                <w:szCs w:val="20"/>
              </w:rPr>
              <w:t>: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  <w:r w:rsidR="001513DF" w:rsidRPr="00F52E00">
              <w:rPr>
                <w:rFonts w:ascii="Leelawadee" w:hAnsi="Leelawadee" w:cs="Leelawadee"/>
                <w:b/>
                <w:sz w:val="20"/>
                <w:szCs w:val="20"/>
              </w:rPr>
              <w:t>Titolo dell’Intervento</w:t>
            </w:r>
            <w:r>
              <w:t xml:space="preserve"> </w:t>
            </w:r>
            <w:r w:rsidRPr="00F93B1D">
              <w:rPr>
                <w:rFonts w:ascii="Leelawadee" w:hAnsi="Leelawadee" w:cs="Leelawadee"/>
                <w:b/>
                <w:sz w:val="20"/>
                <w:szCs w:val="20"/>
              </w:rPr>
              <w:t>(Descrivere o allegare documentazione)</w:t>
            </w:r>
          </w:p>
        </w:tc>
      </w:tr>
      <w:tr w:rsidR="001513DF" w:rsidRPr="00F52E00" w14:paraId="7ED78829" w14:textId="77777777" w:rsidTr="00F52E00">
        <w:tc>
          <w:tcPr>
            <w:tcW w:w="9778" w:type="dxa"/>
            <w:shd w:val="clear" w:color="auto" w:fill="auto"/>
          </w:tcPr>
          <w:p w14:paraId="53F94B5C" w14:textId="6E6063D2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Titolo</w:t>
            </w:r>
          </w:p>
          <w:p w14:paraId="02E2708B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62772514" w14:textId="440444B6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Soggetto, svolgimento, partecipanti</w:t>
            </w:r>
          </w:p>
          <w:p w14:paraId="72CCC725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1C8E1E7B" w14:textId="3500BCCB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Localizzazione </w:t>
            </w:r>
          </w:p>
          <w:p w14:paraId="78579661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0E03FC75" w14:textId="5330F0E3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Relazione tecnica </w:t>
            </w:r>
          </w:p>
          <w:p w14:paraId="179612CD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108365CA" w14:textId="735C103F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Soggetto attuatore</w:t>
            </w:r>
          </w:p>
          <w:p w14:paraId="2DE82F8F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775EC1CE" w14:textId="597AF662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Tipo di contratto - convenzione</w:t>
            </w:r>
          </w:p>
          <w:p w14:paraId="100CB864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1F1BAD7" w14:textId="3C45E3C3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Direttore organizzativo</w:t>
            </w:r>
          </w:p>
          <w:p w14:paraId="603F89E7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A025A2A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RUP</w:t>
            </w:r>
          </w:p>
          <w:p w14:paraId="468531E2" w14:textId="009A4980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1CB674E6" w14:textId="77777777" w:rsidTr="00F52E00">
        <w:tc>
          <w:tcPr>
            <w:tcW w:w="9778" w:type="dxa"/>
            <w:shd w:val="clear" w:color="auto" w:fill="E7E6E6"/>
          </w:tcPr>
          <w:p w14:paraId="74D4A478" w14:textId="2C71DAF8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Costo intervento e Copertura finanziaria</w:t>
            </w:r>
            <w:r w:rsidR="00F93B1D"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  <w:r w:rsidR="00F93B1D">
              <w:rPr>
                <w:rFonts w:ascii="Leelawadee" w:hAnsi="Leelawadee" w:cs="Leelawadee"/>
                <w:b/>
                <w:sz w:val="20"/>
                <w:szCs w:val="20"/>
              </w:rPr>
              <w:t>(</w:t>
            </w:r>
            <w:r w:rsidR="00F93B1D" w:rsidRPr="00F52E00">
              <w:rPr>
                <w:rFonts w:ascii="Leelawadee" w:hAnsi="Leelawadee" w:cs="Leelawadee"/>
                <w:b/>
                <w:sz w:val="20"/>
                <w:szCs w:val="20"/>
              </w:rPr>
              <w:t>Azioni immateriali</w:t>
            </w:r>
            <w:r w:rsidR="00F93B1D">
              <w:rPr>
                <w:rFonts w:ascii="Leelawadee" w:hAnsi="Leelawadee" w:cs="Leelawadee"/>
                <w:b/>
                <w:sz w:val="20"/>
                <w:szCs w:val="20"/>
              </w:rPr>
              <w:t>)</w:t>
            </w:r>
          </w:p>
        </w:tc>
      </w:tr>
      <w:tr w:rsidR="001513DF" w:rsidRPr="00F52E00" w14:paraId="49CA914C" w14:textId="77777777" w:rsidTr="00F52E00">
        <w:tc>
          <w:tcPr>
            <w:tcW w:w="9778" w:type="dxa"/>
            <w:shd w:val="clear" w:color="auto" w:fill="auto"/>
          </w:tcPr>
          <w:p w14:paraId="10179728" w14:textId="5196E56A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Quadro economico preventivato (Allegato)</w:t>
            </w:r>
          </w:p>
          <w:p w14:paraId="028F40C1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42236D2B" w14:textId="40E093B4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Risorse </w:t>
            </w:r>
          </w:p>
          <w:p w14:paraId="740E9F10" w14:textId="3333AF89" w:rsidR="001513DF" w:rsidRPr="00F52E00" w:rsidRDefault="001513DF" w:rsidP="001513DF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Legge 5/2018 (contributo richiesta da negoziare)</w:t>
            </w:r>
          </w:p>
          <w:p w14:paraId="60E1ED57" w14:textId="6EAED8C9" w:rsidR="001513DF" w:rsidRPr="00F52E00" w:rsidRDefault="001513DF" w:rsidP="001513DF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Comunali</w:t>
            </w:r>
          </w:p>
          <w:p w14:paraId="44BF9CB1" w14:textId="22EEE817" w:rsidR="001513DF" w:rsidRPr="00F52E00" w:rsidRDefault="001513DF" w:rsidP="001513DF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Altre </w:t>
            </w:r>
          </w:p>
          <w:p w14:paraId="1EAF6536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392CC2C7" w14:textId="77777777" w:rsidTr="00F52E00">
        <w:tc>
          <w:tcPr>
            <w:tcW w:w="9778" w:type="dxa"/>
            <w:shd w:val="clear" w:color="auto" w:fill="E7E6E6"/>
          </w:tcPr>
          <w:p w14:paraId="7B34F1CA" w14:textId="4D97E4B7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Cronoprogramma di attuazione</w:t>
            </w:r>
            <w:r w:rsidR="00F93B1D">
              <w:rPr>
                <w:rFonts w:ascii="Leelawadee" w:hAnsi="Leelawadee" w:cs="Leelawadee"/>
                <w:b/>
                <w:sz w:val="20"/>
                <w:szCs w:val="20"/>
              </w:rPr>
              <w:t xml:space="preserve"> (tutti gli interventi)</w:t>
            </w:r>
          </w:p>
        </w:tc>
      </w:tr>
      <w:tr w:rsidR="001513DF" w:rsidRPr="00F52E00" w14:paraId="795F5BB7" w14:textId="77777777" w:rsidTr="00F52E00">
        <w:tc>
          <w:tcPr>
            <w:tcW w:w="9778" w:type="dxa"/>
            <w:shd w:val="clear" w:color="auto" w:fill="auto"/>
          </w:tcPr>
          <w:p w14:paraId="4C54972B" w14:textId="7114E701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Svolgimento dell</w:t>
            </w:r>
            <w:r>
              <w:rPr>
                <w:rFonts w:ascii="Leelawadee" w:hAnsi="Leelawadee" w:cs="Leelawadee"/>
                <w:bCs/>
                <w:sz w:val="20"/>
                <w:szCs w:val="20"/>
              </w:rPr>
              <w:t>e</w:t>
            </w: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 attività per mesi o trimestri (allegato)</w:t>
            </w:r>
          </w:p>
          <w:p w14:paraId="0995C5AA" w14:textId="51CCB8B0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5D61F0A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05391175" w14:textId="5E004B46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5FCB8877" w14:textId="77777777" w:rsidTr="00F52E00">
        <w:tc>
          <w:tcPr>
            <w:tcW w:w="9778" w:type="dxa"/>
            <w:shd w:val="clear" w:color="auto" w:fill="E7E6E6"/>
          </w:tcPr>
          <w:p w14:paraId="40B0F59E" w14:textId="0D910D8C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Cronoprogramma finanziario</w:t>
            </w:r>
            <w:r w:rsidR="001B52B3"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  <w:r w:rsidR="001B52B3">
              <w:rPr>
                <w:rFonts w:ascii="Leelawadee" w:hAnsi="Leelawadee" w:cs="Leelawadee"/>
                <w:b/>
                <w:sz w:val="20"/>
                <w:szCs w:val="20"/>
              </w:rPr>
              <w:t>(Tutti gli interventi)</w:t>
            </w:r>
          </w:p>
        </w:tc>
      </w:tr>
      <w:tr w:rsidR="001513DF" w:rsidRPr="00F52E00" w14:paraId="750043BC" w14:textId="77777777" w:rsidTr="00F52E00">
        <w:tc>
          <w:tcPr>
            <w:tcW w:w="9778" w:type="dxa"/>
            <w:shd w:val="clear" w:color="auto" w:fill="auto"/>
          </w:tcPr>
          <w:p w14:paraId="6A0ED5AC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Spesa per anno finanziario </w:t>
            </w:r>
          </w:p>
          <w:p w14:paraId="695800E0" w14:textId="77777777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0E1CA0F2" w14:textId="77777777" w:rsidR="001B52B3" w:rsidRDefault="001B52B3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1E3F1473" w14:textId="70267327" w:rsidR="001B52B3" w:rsidRPr="00F52E00" w:rsidRDefault="001B52B3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bookmarkEnd w:id="2"/>
    </w:tbl>
    <w:p w14:paraId="65C38E91" w14:textId="77777777" w:rsidR="00193D60" w:rsidRPr="00500D5E" w:rsidRDefault="00193D60">
      <w:pPr>
        <w:pStyle w:val="Paragrafoelenco1"/>
        <w:ind w:left="0"/>
        <w:rPr>
          <w:rFonts w:ascii="Leelawadee" w:hAnsi="Leelawadee" w:cs="Leelawadee"/>
          <w:bCs/>
        </w:rPr>
      </w:pPr>
    </w:p>
    <w:sectPr w:rsidR="00193D60" w:rsidRPr="00500D5E">
      <w:footerReference w:type="default" r:id="rId11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E82F" w14:textId="77777777" w:rsidR="00443E52" w:rsidRDefault="00443E52">
      <w:pPr>
        <w:spacing w:after="0" w:line="240" w:lineRule="auto"/>
      </w:pPr>
      <w:r>
        <w:separator/>
      </w:r>
    </w:p>
  </w:endnote>
  <w:endnote w:type="continuationSeparator" w:id="0">
    <w:p w14:paraId="651053C2" w14:textId="77777777" w:rsidR="00443E52" w:rsidRDefault="00443E52">
      <w:pPr>
        <w:spacing w:after="0" w:line="240" w:lineRule="auto"/>
      </w:pPr>
      <w:r>
        <w:continuationSeparator/>
      </w:r>
    </w:p>
  </w:endnote>
  <w:endnote w:type="continuationNotice" w:id="1">
    <w:p w14:paraId="0950DB20" w14:textId="77777777" w:rsidR="00443E52" w:rsidRDefault="00443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Light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6533" w14:textId="77777777" w:rsidR="00443E52" w:rsidRDefault="00443E52">
    <w:pPr>
      <w:pStyle w:val="Pidipagina"/>
      <w:jc w:val="right"/>
    </w:pPr>
    <w:r w:rsidRPr="00127696">
      <w:rPr>
        <w:color w:val="4472C4"/>
        <w:sz w:val="20"/>
        <w:szCs w:val="20"/>
      </w:rPr>
      <w:t xml:space="preserve">pag. </w:t>
    </w:r>
    <w:r w:rsidRPr="00127696">
      <w:rPr>
        <w:color w:val="4472C4"/>
        <w:sz w:val="20"/>
        <w:szCs w:val="20"/>
      </w:rPr>
      <w:fldChar w:fldCharType="begin"/>
    </w:r>
    <w:r w:rsidRPr="00127696">
      <w:rPr>
        <w:color w:val="4472C4"/>
        <w:sz w:val="20"/>
        <w:szCs w:val="20"/>
      </w:rPr>
      <w:instrText>PAGE  \* Arabic</w:instrText>
    </w:r>
    <w:r w:rsidRPr="00127696">
      <w:rPr>
        <w:color w:val="4472C4"/>
        <w:sz w:val="20"/>
        <w:szCs w:val="20"/>
      </w:rPr>
      <w:fldChar w:fldCharType="separate"/>
    </w:r>
    <w:r w:rsidRPr="00127696">
      <w:rPr>
        <w:color w:val="4472C4"/>
        <w:sz w:val="20"/>
        <w:szCs w:val="20"/>
      </w:rPr>
      <w:t>1</w:t>
    </w:r>
    <w:r w:rsidRPr="00127696">
      <w:rPr>
        <w:color w:val="4472C4"/>
        <w:sz w:val="20"/>
        <w:szCs w:val="20"/>
      </w:rPr>
      <w:fldChar w:fldCharType="end"/>
    </w:r>
  </w:p>
  <w:p w14:paraId="1EA6F657" w14:textId="77777777" w:rsidR="00443E52" w:rsidRDefault="00443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0C41" w14:textId="77777777" w:rsidR="00443E52" w:rsidRDefault="00443E52">
      <w:pPr>
        <w:spacing w:after="0" w:line="240" w:lineRule="auto"/>
      </w:pPr>
      <w:r>
        <w:separator/>
      </w:r>
    </w:p>
  </w:footnote>
  <w:footnote w:type="continuationSeparator" w:id="0">
    <w:p w14:paraId="2385C139" w14:textId="77777777" w:rsidR="00443E52" w:rsidRDefault="00443E52">
      <w:pPr>
        <w:spacing w:after="0" w:line="240" w:lineRule="auto"/>
      </w:pPr>
      <w:r>
        <w:continuationSeparator/>
      </w:r>
    </w:p>
  </w:footnote>
  <w:footnote w:type="continuationNotice" w:id="1">
    <w:p w14:paraId="40A290A5" w14:textId="77777777" w:rsidR="00443E52" w:rsidRDefault="00443E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Arial" w:eastAsia="Calibri-Light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9B862BA"/>
    <w:name w:val="WW8Num6"/>
    <w:lvl w:ilvl="0">
      <w:start w:val="1"/>
      <w:numFmt w:val="decimal"/>
      <w:lvlText w:val="%1a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eastAsia="Calibri-Light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F146B5"/>
    <w:multiLevelType w:val="hybridMultilevel"/>
    <w:tmpl w:val="6FB868C0"/>
    <w:lvl w:ilvl="0" w:tplc="EF60CF4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2AD60E0"/>
    <w:multiLevelType w:val="hybridMultilevel"/>
    <w:tmpl w:val="88243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955E49"/>
    <w:multiLevelType w:val="hybridMultilevel"/>
    <w:tmpl w:val="AFF022C6"/>
    <w:lvl w:ilvl="0" w:tplc="DABA929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AC5C9A"/>
    <w:multiLevelType w:val="hybridMultilevel"/>
    <w:tmpl w:val="01160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14161"/>
    <w:multiLevelType w:val="hybridMultilevel"/>
    <w:tmpl w:val="9110ACE0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15991"/>
    <w:multiLevelType w:val="hybridMultilevel"/>
    <w:tmpl w:val="A4644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46A66"/>
    <w:multiLevelType w:val="hybridMultilevel"/>
    <w:tmpl w:val="EC843CF2"/>
    <w:lvl w:ilvl="0" w:tplc="4EA8F39A">
      <w:start w:val="6"/>
      <w:numFmt w:val="bullet"/>
      <w:lvlText w:val="-"/>
      <w:lvlJc w:val="left"/>
      <w:pPr>
        <w:ind w:left="1065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2C5A3F35"/>
    <w:multiLevelType w:val="hybridMultilevel"/>
    <w:tmpl w:val="0B9809E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E3D5E"/>
    <w:multiLevelType w:val="hybridMultilevel"/>
    <w:tmpl w:val="02B8B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F0560"/>
    <w:multiLevelType w:val="hybridMultilevel"/>
    <w:tmpl w:val="17C09FB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B24D7"/>
    <w:multiLevelType w:val="hybridMultilevel"/>
    <w:tmpl w:val="E876B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0C6F"/>
    <w:multiLevelType w:val="hybridMultilevel"/>
    <w:tmpl w:val="77C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874CE"/>
    <w:multiLevelType w:val="hybridMultilevel"/>
    <w:tmpl w:val="D68C3788"/>
    <w:lvl w:ilvl="0" w:tplc="C72EEB84">
      <w:start w:val="7"/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A2E95"/>
    <w:multiLevelType w:val="hybridMultilevel"/>
    <w:tmpl w:val="B0845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D1057"/>
    <w:multiLevelType w:val="hybridMultilevel"/>
    <w:tmpl w:val="2788D2D0"/>
    <w:lvl w:ilvl="0" w:tplc="CC34A63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336D6"/>
    <w:multiLevelType w:val="hybridMultilevel"/>
    <w:tmpl w:val="498CEE00"/>
    <w:lvl w:ilvl="0" w:tplc="B4E0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55BFA"/>
    <w:multiLevelType w:val="hybridMultilevel"/>
    <w:tmpl w:val="BCC4297A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44592"/>
    <w:multiLevelType w:val="hybridMultilevel"/>
    <w:tmpl w:val="EB92D054"/>
    <w:lvl w:ilvl="0" w:tplc="F5E04726">
      <w:start w:val="1"/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0"/>
  </w:num>
  <w:num w:numId="20">
    <w:abstractNumId w:val="31"/>
  </w:num>
  <w:num w:numId="21">
    <w:abstractNumId w:val="2"/>
    <w:lvlOverride w:ilvl="0">
      <w:startOverride w:val="1"/>
    </w:lvlOverride>
  </w:num>
  <w:num w:numId="2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0"/>
  </w:num>
  <w:num w:numId="26">
    <w:abstractNumId w:val="35"/>
  </w:num>
  <w:num w:numId="27">
    <w:abstractNumId w:val="19"/>
  </w:num>
  <w:num w:numId="28">
    <w:abstractNumId w:val="21"/>
  </w:num>
  <w:num w:numId="29">
    <w:abstractNumId w:val="28"/>
  </w:num>
  <w:num w:numId="30">
    <w:abstractNumId w:val="22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18"/>
  </w:num>
  <w:num w:numId="36">
    <w:abstractNumId w:val="24"/>
  </w:num>
  <w:num w:numId="37">
    <w:abstractNumId w:val="32"/>
  </w:num>
  <w:num w:numId="38">
    <w:abstractNumId w:val="32"/>
  </w:num>
  <w:num w:numId="39">
    <w:abstractNumId w:val="32"/>
  </w:num>
  <w:num w:numId="40">
    <w:abstractNumId w:val="32"/>
  </w:num>
  <w:num w:numId="41">
    <w:abstractNumId w:val="29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0"/>
    <w:rsid w:val="0000234D"/>
    <w:rsid w:val="00013611"/>
    <w:rsid w:val="00016E9F"/>
    <w:rsid w:val="00020890"/>
    <w:rsid w:val="000233E3"/>
    <w:rsid w:val="00024C50"/>
    <w:rsid w:val="00031604"/>
    <w:rsid w:val="00032C19"/>
    <w:rsid w:val="00033EC9"/>
    <w:rsid w:val="00034C8F"/>
    <w:rsid w:val="00035838"/>
    <w:rsid w:val="000378F4"/>
    <w:rsid w:val="00037EED"/>
    <w:rsid w:val="0004183D"/>
    <w:rsid w:val="00044CF6"/>
    <w:rsid w:val="00045190"/>
    <w:rsid w:val="000514F6"/>
    <w:rsid w:val="00055F3D"/>
    <w:rsid w:val="000571F6"/>
    <w:rsid w:val="00060207"/>
    <w:rsid w:val="0006156B"/>
    <w:rsid w:val="0006388B"/>
    <w:rsid w:val="00063E2E"/>
    <w:rsid w:val="00063EA6"/>
    <w:rsid w:val="000647EC"/>
    <w:rsid w:val="000659AB"/>
    <w:rsid w:val="00073291"/>
    <w:rsid w:val="00075F64"/>
    <w:rsid w:val="000768DB"/>
    <w:rsid w:val="00085B0E"/>
    <w:rsid w:val="00085EC3"/>
    <w:rsid w:val="00091B97"/>
    <w:rsid w:val="00095799"/>
    <w:rsid w:val="000A136B"/>
    <w:rsid w:val="000A1A7F"/>
    <w:rsid w:val="000B2DB0"/>
    <w:rsid w:val="000B5164"/>
    <w:rsid w:val="000B53AF"/>
    <w:rsid w:val="000C446E"/>
    <w:rsid w:val="000C6453"/>
    <w:rsid w:val="000D36FF"/>
    <w:rsid w:val="000D5E6D"/>
    <w:rsid w:val="000D6073"/>
    <w:rsid w:val="000D7140"/>
    <w:rsid w:val="000E0EB3"/>
    <w:rsid w:val="000E2AA4"/>
    <w:rsid w:val="000E4DEE"/>
    <w:rsid w:val="000F036E"/>
    <w:rsid w:val="000F125A"/>
    <w:rsid w:val="000F1B82"/>
    <w:rsid w:val="000F5B89"/>
    <w:rsid w:val="000F5DE2"/>
    <w:rsid w:val="000F61A6"/>
    <w:rsid w:val="001109F5"/>
    <w:rsid w:val="00110C65"/>
    <w:rsid w:val="001153D1"/>
    <w:rsid w:val="001160ED"/>
    <w:rsid w:val="001172C5"/>
    <w:rsid w:val="00117C7F"/>
    <w:rsid w:val="00122944"/>
    <w:rsid w:val="00124770"/>
    <w:rsid w:val="0012664B"/>
    <w:rsid w:val="00127696"/>
    <w:rsid w:val="0012799C"/>
    <w:rsid w:val="00130752"/>
    <w:rsid w:val="00137245"/>
    <w:rsid w:val="00141CCD"/>
    <w:rsid w:val="00142650"/>
    <w:rsid w:val="00143E22"/>
    <w:rsid w:val="00151291"/>
    <w:rsid w:val="001513DF"/>
    <w:rsid w:val="00155452"/>
    <w:rsid w:val="0015560B"/>
    <w:rsid w:val="00155F0E"/>
    <w:rsid w:val="00176732"/>
    <w:rsid w:val="00177EDB"/>
    <w:rsid w:val="001808CF"/>
    <w:rsid w:val="001829AC"/>
    <w:rsid w:val="00193D60"/>
    <w:rsid w:val="001A0675"/>
    <w:rsid w:val="001A13D1"/>
    <w:rsid w:val="001A74BB"/>
    <w:rsid w:val="001B52B3"/>
    <w:rsid w:val="001B7AEF"/>
    <w:rsid w:val="001B7BFF"/>
    <w:rsid w:val="001C39F7"/>
    <w:rsid w:val="001D5267"/>
    <w:rsid w:val="001D5C9C"/>
    <w:rsid w:val="001D6C4B"/>
    <w:rsid w:val="001E36C1"/>
    <w:rsid w:val="001E45E8"/>
    <w:rsid w:val="001E4B12"/>
    <w:rsid w:val="001F0196"/>
    <w:rsid w:val="001F2D10"/>
    <w:rsid w:val="002004F0"/>
    <w:rsid w:val="00201F43"/>
    <w:rsid w:val="00206103"/>
    <w:rsid w:val="00207A5D"/>
    <w:rsid w:val="00210204"/>
    <w:rsid w:val="00213BA1"/>
    <w:rsid w:val="00214C22"/>
    <w:rsid w:val="00225F90"/>
    <w:rsid w:val="00235691"/>
    <w:rsid w:val="00235BB1"/>
    <w:rsid w:val="002409EF"/>
    <w:rsid w:val="00241622"/>
    <w:rsid w:val="00253D50"/>
    <w:rsid w:val="00254AB4"/>
    <w:rsid w:val="0025539C"/>
    <w:rsid w:val="00260509"/>
    <w:rsid w:val="0026183D"/>
    <w:rsid w:val="00262869"/>
    <w:rsid w:val="00266319"/>
    <w:rsid w:val="00275623"/>
    <w:rsid w:val="002756A8"/>
    <w:rsid w:val="00275F5D"/>
    <w:rsid w:val="002774AA"/>
    <w:rsid w:val="00280FDC"/>
    <w:rsid w:val="00281750"/>
    <w:rsid w:val="00284D05"/>
    <w:rsid w:val="00285549"/>
    <w:rsid w:val="002872EC"/>
    <w:rsid w:val="002879EA"/>
    <w:rsid w:val="00291AFE"/>
    <w:rsid w:val="002957A8"/>
    <w:rsid w:val="00297C8C"/>
    <w:rsid w:val="002A0931"/>
    <w:rsid w:val="002A0BFB"/>
    <w:rsid w:val="002A42F5"/>
    <w:rsid w:val="002B4657"/>
    <w:rsid w:val="002C0119"/>
    <w:rsid w:val="002C0592"/>
    <w:rsid w:val="002C2AD7"/>
    <w:rsid w:val="002C2B77"/>
    <w:rsid w:val="002C6E0B"/>
    <w:rsid w:val="002C7137"/>
    <w:rsid w:val="002D29D6"/>
    <w:rsid w:val="002D493E"/>
    <w:rsid w:val="002E4060"/>
    <w:rsid w:val="002E5A89"/>
    <w:rsid w:val="002E7219"/>
    <w:rsid w:val="002E7847"/>
    <w:rsid w:val="00300678"/>
    <w:rsid w:val="003048A9"/>
    <w:rsid w:val="00311588"/>
    <w:rsid w:val="003130C9"/>
    <w:rsid w:val="003136D9"/>
    <w:rsid w:val="0031724F"/>
    <w:rsid w:val="00322814"/>
    <w:rsid w:val="00323A06"/>
    <w:rsid w:val="00324AB4"/>
    <w:rsid w:val="00326FF2"/>
    <w:rsid w:val="00337C74"/>
    <w:rsid w:val="00337E21"/>
    <w:rsid w:val="00340185"/>
    <w:rsid w:val="003405C6"/>
    <w:rsid w:val="00340819"/>
    <w:rsid w:val="003461D0"/>
    <w:rsid w:val="00347790"/>
    <w:rsid w:val="00350D48"/>
    <w:rsid w:val="003550B7"/>
    <w:rsid w:val="00360A55"/>
    <w:rsid w:val="00361A5D"/>
    <w:rsid w:val="00361A81"/>
    <w:rsid w:val="00362D69"/>
    <w:rsid w:val="003674A5"/>
    <w:rsid w:val="00370F1B"/>
    <w:rsid w:val="003715BC"/>
    <w:rsid w:val="00371C4C"/>
    <w:rsid w:val="00374D33"/>
    <w:rsid w:val="003754FC"/>
    <w:rsid w:val="00377DCB"/>
    <w:rsid w:val="003825A9"/>
    <w:rsid w:val="00386A47"/>
    <w:rsid w:val="00386B40"/>
    <w:rsid w:val="003907C9"/>
    <w:rsid w:val="003907CB"/>
    <w:rsid w:val="003A2C98"/>
    <w:rsid w:val="003A2EA1"/>
    <w:rsid w:val="003A32E1"/>
    <w:rsid w:val="003A3BF7"/>
    <w:rsid w:val="003B0A36"/>
    <w:rsid w:val="003C0F47"/>
    <w:rsid w:val="003C2E97"/>
    <w:rsid w:val="003C7DC4"/>
    <w:rsid w:val="003D1E0E"/>
    <w:rsid w:val="003D637C"/>
    <w:rsid w:val="003D7005"/>
    <w:rsid w:val="003D7340"/>
    <w:rsid w:val="003E356F"/>
    <w:rsid w:val="003E39B7"/>
    <w:rsid w:val="003F1313"/>
    <w:rsid w:val="003F4BE5"/>
    <w:rsid w:val="003F4C8D"/>
    <w:rsid w:val="003F54E8"/>
    <w:rsid w:val="003F6054"/>
    <w:rsid w:val="003F61B3"/>
    <w:rsid w:val="003F7434"/>
    <w:rsid w:val="0040668F"/>
    <w:rsid w:val="00406EF7"/>
    <w:rsid w:val="0041458C"/>
    <w:rsid w:val="00414779"/>
    <w:rsid w:val="00415552"/>
    <w:rsid w:val="00420712"/>
    <w:rsid w:val="004223B0"/>
    <w:rsid w:val="00425665"/>
    <w:rsid w:val="00425B3A"/>
    <w:rsid w:val="00431E4F"/>
    <w:rsid w:val="00435A48"/>
    <w:rsid w:val="00440970"/>
    <w:rsid w:val="00443E52"/>
    <w:rsid w:val="00443E72"/>
    <w:rsid w:val="00444858"/>
    <w:rsid w:val="00447F6D"/>
    <w:rsid w:val="004524E9"/>
    <w:rsid w:val="004609A5"/>
    <w:rsid w:val="0047085C"/>
    <w:rsid w:val="004721EB"/>
    <w:rsid w:val="00472A36"/>
    <w:rsid w:val="004730D5"/>
    <w:rsid w:val="00475B0E"/>
    <w:rsid w:val="004766A7"/>
    <w:rsid w:val="00482489"/>
    <w:rsid w:val="00484594"/>
    <w:rsid w:val="00485623"/>
    <w:rsid w:val="00491BB6"/>
    <w:rsid w:val="004A4C2D"/>
    <w:rsid w:val="004B2667"/>
    <w:rsid w:val="004B3F56"/>
    <w:rsid w:val="004B4143"/>
    <w:rsid w:val="004C59E5"/>
    <w:rsid w:val="004D36E1"/>
    <w:rsid w:val="004E15D5"/>
    <w:rsid w:val="004E1693"/>
    <w:rsid w:val="004E1DAC"/>
    <w:rsid w:val="004E2DB4"/>
    <w:rsid w:val="004E456A"/>
    <w:rsid w:val="004F0393"/>
    <w:rsid w:val="004F075F"/>
    <w:rsid w:val="004F19C2"/>
    <w:rsid w:val="004F1A00"/>
    <w:rsid w:val="004F3E82"/>
    <w:rsid w:val="004F4680"/>
    <w:rsid w:val="00500D5E"/>
    <w:rsid w:val="00504044"/>
    <w:rsid w:val="00504399"/>
    <w:rsid w:val="00505E61"/>
    <w:rsid w:val="00507198"/>
    <w:rsid w:val="005116D1"/>
    <w:rsid w:val="005121E2"/>
    <w:rsid w:val="00516E62"/>
    <w:rsid w:val="0051743D"/>
    <w:rsid w:val="005249FA"/>
    <w:rsid w:val="005276FB"/>
    <w:rsid w:val="00531A12"/>
    <w:rsid w:val="00536BA9"/>
    <w:rsid w:val="00540264"/>
    <w:rsid w:val="0055152F"/>
    <w:rsid w:val="00553055"/>
    <w:rsid w:val="00554FB6"/>
    <w:rsid w:val="00555B5D"/>
    <w:rsid w:val="00557303"/>
    <w:rsid w:val="00564DEE"/>
    <w:rsid w:val="005657EC"/>
    <w:rsid w:val="005666DA"/>
    <w:rsid w:val="005712F4"/>
    <w:rsid w:val="00573037"/>
    <w:rsid w:val="00573B0C"/>
    <w:rsid w:val="005750D7"/>
    <w:rsid w:val="005802FE"/>
    <w:rsid w:val="005820A2"/>
    <w:rsid w:val="005844BC"/>
    <w:rsid w:val="005855E4"/>
    <w:rsid w:val="005867FE"/>
    <w:rsid w:val="005905FE"/>
    <w:rsid w:val="00595CBA"/>
    <w:rsid w:val="00595D55"/>
    <w:rsid w:val="005964FB"/>
    <w:rsid w:val="00597048"/>
    <w:rsid w:val="00597FB0"/>
    <w:rsid w:val="005A2772"/>
    <w:rsid w:val="005A4AF6"/>
    <w:rsid w:val="005B04ED"/>
    <w:rsid w:val="005C18F7"/>
    <w:rsid w:val="005C20C5"/>
    <w:rsid w:val="005C5DE0"/>
    <w:rsid w:val="005D4104"/>
    <w:rsid w:val="005D4DD1"/>
    <w:rsid w:val="005D4FCA"/>
    <w:rsid w:val="005D68A9"/>
    <w:rsid w:val="005D7545"/>
    <w:rsid w:val="005E0406"/>
    <w:rsid w:val="005E1928"/>
    <w:rsid w:val="005F148F"/>
    <w:rsid w:val="005F3DF2"/>
    <w:rsid w:val="005F3FA6"/>
    <w:rsid w:val="005F4DC2"/>
    <w:rsid w:val="005F4F98"/>
    <w:rsid w:val="006008E5"/>
    <w:rsid w:val="006115DE"/>
    <w:rsid w:val="00613FD1"/>
    <w:rsid w:val="0062047E"/>
    <w:rsid w:val="00621351"/>
    <w:rsid w:val="00622738"/>
    <w:rsid w:val="006241E0"/>
    <w:rsid w:val="00626982"/>
    <w:rsid w:val="00630206"/>
    <w:rsid w:val="00631D9A"/>
    <w:rsid w:val="00633E0C"/>
    <w:rsid w:val="006403B8"/>
    <w:rsid w:val="00646130"/>
    <w:rsid w:val="006505B7"/>
    <w:rsid w:val="006530BD"/>
    <w:rsid w:val="00653549"/>
    <w:rsid w:val="006553A0"/>
    <w:rsid w:val="00656377"/>
    <w:rsid w:val="00656ECA"/>
    <w:rsid w:val="00666159"/>
    <w:rsid w:val="00666CAD"/>
    <w:rsid w:val="006730FF"/>
    <w:rsid w:val="00673C70"/>
    <w:rsid w:val="0067749C"/>
    <w:rsid w:val="00683606"/>
    <w:rsid w:val="00687137"/>
    <w:rsid w:val="00693BB1"/>
    <w:rsid w:val="006A0B3A"/>
    <w:rsid w:val="006A422D"/>
    <w:rsid w:val="006B29D9"/>
    <w:rsid w:val="006B3883"/>
    <w:rsid w:val="006B4645"/>
    <w:rsid w:val="006B5BB8"/>
    <w:rsid w:val="006C024D"/>
    <w:rsid w:val="006C33B5"/>
    <w:rsid w:val="006C741A"/>
    <w:rsid w:val="006D31EF"/>
    <w:rsid w:val="006D4523"/>
    <w:rsid w:val="006E2DFD"/>
    <w:rsid w:val="006E3B82"/>
    <w:rsid w:val="006F146B"/>
    <w:rsid w:val="006F4C25"/>
    <w:rsid w:val="006F5FFB"/>
    <w:rsid w:val="00701498"/>
    <w:rsid w:val="00702F67"/>
    <w:rsid w:val="00704930"/>
    <w:rsid w:val="007049EC"/>
    <w:rsid w:val="00710E03"/>
    <w:rsid w:val="00713647"/>
    <w:rsid w:val="00716C39"/>
    <w:rsid w:val="00722B55"/>
    <w:rsid w:val="00723112"/>
    <w:rsid w:val="00724DC9"/>
    <w:rsid w:val="0073432B"/>
    <w:rsid w:val="0073533D"/>
    <w:rsid w:val="0074159F"/>
    <w:rsid w:val="007429B0"/>
    <w:rsid w:val="00742C82"/>
    <w:rsid w:val="00747A60"/>
    <w:rsid w:val="00747DD9"/>
    <w:rsid w:val="00747E29"/>
    <w:rsid w:val="00751FFE"/>
    <w:rsid w:val="007529CA"/>
    <w:rsid w:val="00753BDA"/>
    <w:rsid w:val="0075433F"/>
    <w:rsid w:val="007543AD"/>
    <w:rsid w:val="007548BA"/>
    <w:rsid w:val="00757475"/>
    <w:rsid w:val="007578EE"/>
    <w:rsid w:val="00757AA4"/>
    <w:rsid w:val="00761214"/>
    <w:rsid w:val="00761648"/>
    <w:rsid w:val="007651F6"/>
    <w:rsid w:val="007656F2"/>
    <w:rsid w:val="00773F7D"/>
    <w:rsid w:val="00783BDF"/>
    <w:rsid w:val="00783D2E"/>
    <w:rsid w:val="00787526"/>
    <w:rsid w:val="00787F6E"/>
    <w:rsid w:val="00791567"/>
    <w:rsid w:val="0079183C"/>
    <w:rsid w:val="00791DE3"/>
    <w:rsid w:val="007A21A2"/>
    <w:rsid w:val="007A50F5"/>
    <w:rsid w:val="007A5572"/>
    <w:rsid w:val="007B2141"/>
    <w:rsid w:val="007B2665"/>
    <w:rsid w:val="007B3CB5"/>
    <w:rsid w:val="007B47D9"/>
    <w:rsid w:val="007B6B02"/>
    <w:rsid w:val="007C077D"/>
    <w:rsid w:val="007C3208"/>
    <w:rsid w:val="007D7B63"/>
    <w:rsid w:val="007E42D5"/>
    <w:rsid w:val="007E561D"/>
    <w:rsid w:val="007F052A"/>
    <w:rsid w:val="007F247E"/>
    <w:rsid w:val="007F39CC"/>
    <w:rsid w:val="007F43BD"/>
    <w:rsid w:val="007F49CB"/>
    <w:rsid w:val="007F610D"/>
    <w:rsid w:val="00806B11"/>
    <w:rsid w:val="00815C4F"/>
    <w:rsid w:val="00822561"/>
    <w:rsid w:val="00822BB3"/>
    <w:rsid w:val="0082538A"/>
    <w:rsid w:val="0082573F"/>
    <w:rsid w:val="00826BF5"/>
    <w:rsid w:val="0082715E"/>
    <w:rsid w:val="00833899"/>
    <w:rsid w:val="00836C83"/>
    <w:rsid w:val="0083722F"/>
    <w:rsid w:val="008378BF"/>
    <w:rsid w:val="00840D4A"/>
    <w:rsid w:val="00841400"/>
    <w:rsid w:val="00846EFE"/>
    <w:rsid w:val="00853190"/>
    <w:rsid w:val="00855A7E"/>
    <w:rsid w:val="00855AA6"/>
    <w:rsid w:val="008569F7"/>
    <w:rsid w:val="008569FD"/>
    <w:rsid w:val="00857F40"/>
    <w:rsid w:val="008607B4"/>
    <w:rsid w:val="00861681"/>
    <w:rsid w:val="00863446"/>
    <w:rsid w:val="008644B4"/>
    <w:rsid w:val="0086530E"/>
    <w:rsid w:val="00867473"/>
    <w:rsid w:val="00874D53"/>
    <w:rsid w:val="00880896"/>
    <w:rsid w:val="00883510"/>
    <w:rsid w:val="00885AE3"/>
    <w:rsid w:val="008904DB"/>
    <w:rsid w:val="00890926"/>
    <w:rsid w:val="00891F81"/>
    <w:rsid w:val="00894EA3"/>
    <w:rsid w:val="00894FF4"/>
    <w:rsid w:val="0089776A"/>
    <w:rsid w:val="00897792"/>
    <w:rsid w:val="008A00DF"/>
    <w:rsid w:val="008A2748"/>
    <w:rsid w:val="008A28A3"/>
    <w:rsid w:val="008A3590"/>
    <w:rsid w:val="008A5BAC"/>
    <w:rsid w:val="008B2777"/>
    <w:rsid w:val="008B3DA5"/>
    <w:rsid w:val="008B4F26"/>
    <w:rsid w:val="008B5F07"/>
    <w:rsid w:val="008C212C"/>
    <w:rsid w:val="008C2E1E"/>
    <w:rsid w:val="008C3986"/>
    <w:rsid w:val="008C46E8"/>
    <w:rsid w:val="008C642E"/>
    <w:rsid w:val="008D0226"/>
    <w:rsid w:val="008D4271"/>
    <w:rsid w:val="008D64B7"/>
    <w:rsid w:val="008D65A2"/>
    <w:rsid w:val="008D6E71"/>
    <w:rsid w:val="008D7A68"/>
    <w:rsid w:val="008E116C"/>
    <w:rsid w:val="008E2D3C"/>
    <w:rsid w:val="008F380D"/>
    <w:rsid w:val="008F7DD7"/>
    <w:rsid w:val="00902222"/>
    <w:rsid w:val="00903358"/>
    <w:rsid w:val="00913B91"/>
    <w:rsid w:val="00914C35"/>
    <w:rsid w:val="00920CDB"/>
    <w:rsid w:val="0093002B"/>
    <w:rsid w:val="00931B85"/>
    <w:rsid w:val="009418BE"/>
    <w:rsid w:val="00942EF1"/>
    <w:rsid w:val="009516A3"/>
    <w:rsid w:val="00964830"/>
    <w:rsid w:val="00966AF1"/>
    <w:rsid w:val="00970B3B"/>
    <w:rsid w:val="009727E4"/>
    <w:rsid w:val="009736B0"/>
    <w:rsid w:val="0097449B"/>
    <w:rsid w:val="0098231E"/>
    <w:rsid w:val="009916B6"/>
    <w:rsid w:val="009917DE"/>
    <w:rsid w:val="00993FC5"/>
    <w:rsid w:val="00994236"/>
    <w:rsid w:val="00997B26"/>
    <w:rsid w:val="009A79EC"/>
    <w:rsid w:val="009B4B26"/>
    <w:rsid w:val="009B77FD"/>
    <w:rsid w:val="009C03D0"/>
    <w:rsid w:val="009D1AB5"/>
    <w:rsid w:val="009D36A3"/>
    <w:rsid w:val="009D4E3D"/>
    <w:rsid w:val="009E632C"/>
    <w:rsid w:val="009E6862"/>
    <w:rsid w:val="009F0667"/>
    <w:rsid w:val="009F4FE1"/>
    <w:rsid w:val="00A02105"/>
    <w:rsid w:val="00A02777"/>
    <w:rsid w:val="00A041F6"/>
    <w:rsid w:val="00A07663"/>
    <w:rsid w:val="00A13B03"/>
    <w:rsid w:val="00A1412A"/>
    <w:rsid w:val="00A16EB2"/>
    <w:rsid w:val="00A16F69"/>
    <w:rsid w:val="00A2460D"/>
    <w:rsid w:val="00A24A51"/>
    <w:rsid w:val="00A25E87"/>
    <w:rsid w:val="00A30458"/>
    <w:rsid w:val="00A30BD0"/>
    <w:rsid w:val="00A319D4"/>
    <w:rsid w:val="00A33CCB"/>
    <w:rsid w:val="00A412C6"/>
    <w:rsid w:val="00A4458C"/>
    <w:rsid w:val="00A45680"/>
    <w:rsid w:val="00A51D98"/>
    <w:rsid w:val="00A521C7"/>
    <w:rsid w:val="00A52D5D"/>
    <w:rsid w:val="00A52F9C"/>
    <w:rsid w:val="00A55349"/>
    <w:rsid w:val="00A6068F"/>
    <w:rsid w:val="00A65CCF"/>
    <w:rsid w:val="00A66A08"/>
    <w:rsid w:val="00A75CBF"/>
    <w:rsid w:val="00A77379"/>
    <w:rsid w:val="00A81032"/>
    <w:rsid w:val="00A81B22"/>
    <w:rsid w:val="00A81C09"/>
    <w:rsid w:val="00A82BB0"/>
    <w:rsid w:val="00A8421B"/>
    <w:rsid w:val="00A87DA1"/>
    <w:rsid w:val="00A90BC5"/>
    <w:rsid w:val="00A94D9A"/>
    <w:rsid w:val="00A95853"/>
    <w:rsid w:val="00A97C5E"/>
    <w:rsid w:val="00AA0E8A"/>
    <w:rsid w:val="00AB20E2"/>
    <w:rsid w:val="00AB289C"/>
    <w:rsid w:val="00AB7BDC"/>
    <w:rsid w:val="00AB7CB2"/>
    <w:rsid w:val="00AC2C16"/>
    <w:rsid w:val="00AC2FD6"/>
    <w:rsid w:val="00AC45FE"/>
    <w:rsid w:val="00AC58A5"/>
    <w:rsid w:val="00AC5D3C"/>
    <w:rsid w:val="00AC6339"/>
    <w:rsid w:val="00AE137A"/>
    <w:rsid w:val="00AE1419"/>
    <w:rsid w:val="00AE1558"/>
    <w:rsid w:val="00AE7ED5"/>
    <w:rsid w:val="00AF2293"/>
    <w:rsid w:val="00AF3761"/>
    <w:rsid w:val="00AF7E4A"/>
    <w:rsid w:val="00B0320D"/>
    <w:rsid w:val="00B04288"/>
    <w:rsid w:val="00B0520E"/>
    <w:rsid w:val="00B11E81"/>
    <w:rsid w:val="00B162A3"/>
    <w:rsid w:val="00B214CF"/>
    <w:rsid w:val="00B221E9"/>
    <w:rsid w:val="00B2678C"/>
    <w:rsid w:val="00B33644"/>
    <w:rsid w:val="00B3685A"/>
    <w:rsid w:val="00B45B78"/>
    <w:rsid w:val="00B533D0"/>
    <w:rsid w:val="00B56A56"/>
    <w:rsid w:val="00B62990"/>
    <w:rsid w:val="00B64097"/>
    <w:rsid w:val="00B65365"/>
    <w:rsid w:val="00B67011"/>
    <w:rsid w:val="00B70885"/>
    <w:rsid w:val="00B7390F"/>
    <w:rsid w:val="00B74F71"/>
    <w:rsid w:val="00B76AE6"/>
    <w:rsid w:val="00B83311"/>
    <w:rsid w:val="00B85A10"/>
    <w:rsid w:val="00B86272"/>
    <w:rsid w:val="00B869D0"/>
    <w:rsid w:val="00B87634"/>
    <w:rsid w:val="00B87B00"/>
    <w:rsid w:val="00B93889"/>
    <w:rsid w:val="00BA2E1B"/>
    <w:rsid w:val="00BA4DA7"/>
    <w:rsid w:val="00BA7DF3"/>
    <w:rsid w:val="00BB115E"/>
    <w:rsid w:val="00BB4F07"/>
    <w:rsid w:val="00BD59D6"/>
    <w:rsid w:val="00BD787A"/>
    <w:rsid w:val="00BE3B1E"/>
    <w:rsid w:val="00BE44D2"/>
    <w:rsid w:val="00BE529A"/>
    <w:rsid w:val="00BE55EA"/>
    <w:rsid w:val="00BE585A"/>
    <w:rsid w:val="00BE694E"/>
    <w:rsid w:val="00BE7F79"/>
    <w:rsid w:val="00BF045A"/>
    <w:rsid w:val="00BF37AC"/>
    <w:rsid w:val="00BF407F"/>
    <w:rsid w:val="00BF660D"/>
    <w:rsid w:val="00BF6E0C"/>
    <w:rsid w:val="00C01374"/>
    <w:rsid w:val="00C1457B"/>
    <w:rsid w:val="00C17D4A"/>
    <w:rsid w:val="00C23C4E"/>
    <w:rsid w:val="00C26A33"/>
    <w:rsid w:val="00C30FC5"/>
    <w:rsid w:val="00C3119A"/>
    <w:rsid w:val="00C336A4"/>
    <w:rsid w:val="00C33A0B"/>
    <w:rsid w:val="00C33DB0"/>
    <w:rsid w:val="00C36006"/>
    <w:rsid w:val="00C373DF"/>
    <w:rsid w:val="00C400BD"/>
    <w:rsid w:val="00C46732"/>
    <w:rsid w:val="00C51BDE"/>
    <w:rsid w:val="00C541E7"/>
    <w:rsid w:val="00C57728"/>
    <w:rsid w:val="00C60B5F"/>
    <w:rsid w:val="00C613FD"/>
    <w:rsid w:val="00C633DB"/>
    <w:rsid w:val="00C63FB4"/>
    <w:rsid w:val="00C73C2C"/>
    <w:rsid w:val="00C73F0F"/>
    <w:rsid w:val="00C751A3"/>
    <w:rsid w:val="00C75D45"/>
    <w:rsid w:val="00C80029"/>
    <w:rsid w:val="00C83006"/>
    <w:rsid w:val="00C85ACB"/>
    <w:rsid w:val="00C913F7"/>
    <w:rsid w:val="00C91FF5"/>
    <w:rsid w:val="00C97678"/>
    <w:rsid w:val="00CA02F8"/>
    <w:rsid w:val="00CA03D3"/>
    <w:rsid w:val="00CA2336"/>
    <w:rsid w:val="00CA359D"/>
    <w:rsid w:val="00CA4574"/>
    <w:rsid w:val="00CB1F71"/>
    <w:rsid w:val="00CB2FBD"/>
    <w:rsid w:val="00CB7DC6"/>
    <w:rsid w:val="00CC04C3"/>
    <w:rsid w:val="00CC0FF0"/>
    <w:rsid w:val="00CC4C4B"/>
    <w:rsid w:val="00CC6D0D"/>
    <w:rsid w:val="00CC7270"/>
    <w:rsid w:val="00CD668B"/>
    <w:rsid w:val="00CE06B5"/>
    <w:rsid w:val="00CE0B14"/>
    <w:rsid w:val="00CE562C"/>
    <w:rsid w:val="00CF33F4"/>
    <w:rsid w:val="00D04B5F"/>
    <w:rsid w:val="00D159B6"/>
    <w:rsid w:val="00D16548"/>
    <w:rsid w:val="00D26027"/>
    <w:rsid w:val="00D27B81"/>
    <w:rsid w:val="00D32417"/>
    <w:rsid w:val="00D33E2F"/>
    <w:rsid w:val="00D41280"/>
    <w:rsid w:val="00D41729"/>
    <w:rsid w:val="00D445A1"/>
    <w:rsid w:val="00D45E72"/>
    <w:rsid w:val="00D51251"/>
    <w:rsid w:val="00D518D7"/>
    <w:rsid w:val="00D53E1B"/>
    <w:rsid w:val="00D60B8D"/>
    <w:rsid w:val="00D61055"/>
    <w:rsid w:val="00D61161"/>
    <w:rsid w:val="00D61DAB"/>
    <w:rsid w:val="00D640E2"/>
    <w:rsid w:val="00D70497"/>
    <w:rsid w:val="00D70E01"/>
    <w:rsid w:val="00D72E86"/>
    <w:rsid w:val="00D73042"/>
    <w:rsid w:val="00D80AAF"/>
    <w:rsid w:val="00D930CF"/>
    <w:rsid w:val="00D951DE"/>
    <w:rsid w:val="00D9627C"/>
    <w:rsid w:val="00D969E0"/>
    <w:rsid w:val="00D9798B"/>
    <w:rsid w:val="00DA0C3C"/>
    <w:rsid w:val="00DA1CC3"/>
    <w:rsid w:val="00DA4216"/>
    <w:rsid w:val="00DA57E1"/>
    <w:rsid w:val="00DA725E"/>
    <w:rsid w:val="00DB2CD2"/>
    <w:rsid w:val="00DB2D05"/>
    <w:rsid w:val="00DB68EA"/>
    <w:rsid w:val="00DC7039"/>
    <w:rsid w:val="00DD327F"/>
    <w:rsid w:val="00DD38FE"/>
    <w:rsid w:val="00DD3DFE"/>
    <w:rsid w:val="00DD59A6"/>
    <w:rsid w:val="00DD6281"/>
    <w:rsid w:val="00DE1692"/>
    <w:rsid w:val="00DE6277"/>
    <w:rsid w:val="00DE7DD0"/>
    <w:rsid w:val="00DF6B64"/>
    <w:rsid w:val="00E002F7"/>
    <w:rsid w:val="00E00F46"/>
    <w:rsid w:val="00E02631"/>
    <w:rsid w:val="00E02F19"/>
    <w:rsid w:val="00E036B8"/>
    <w:rsid w:val="00E03F9E"/>
    <w:rsid w:val="00E104F5"/>
    <w:rsid w:val="00E120F6"/>
    <w:rsid w:val="00E15CFE"/>
    <w:rsid w:val="00E207A0"/>
    <w:rsid w:val="00E24710"/>
    <w:rsid w:val="00E24D2E"/>
    <w:rsid w:val="00E27E40"/>
    <w:rsid w:val="00E331F5"/>
    <w:rsid w:val="00E42086"/>
    <w:rsid w:val="00E43CEE"/>
    <w:rsid w:val="00E4519D"/>
    <w:rsid w:val="00E51260"/>
    <w:rsid w:val="00E5187E"/>
    <w:rsid w:val="00E5209E"/>
    <w:rsid w:val="00E53C65"/>
    <w:rsid w:val="00E57E8A"/>
    <w:rsid w:val="00E60D3B"/>
    <w:rsid w:val="00E66FBB"/>
    <w:rsid w:val="00E74EF3"/>
    <w:rsid w:val="00E755AB"/>
    <w:rsid w:val="00E75BAB"/>
    <w:rsid w:val="00E76BE3"/>
    <w:rsid w:val="00E8262E"/>
    <w:rsid w:val="00E82CE5"/>
    <w:rsid w:val="00E832D5"/>
    <w:rsid w:val="00E86A22"/>
    <w:rsid w:val="00E86F14"/>
    <w:rsid w:val="00E86FAC"/>
    <w:rsid w:val="00E87C97"/>
    <w:rsid w:val="00E91DE1"/>
    <w:rsid w:val="00E934DA"/>
    <w:rsid w:val="00E94020"/>
    <w:rsid w:val="00E94112"/>
    <w:rsid w:val="00E97814"/>
    <w:rsid w:val="00EA0C7F"/>
    <w:rsid w:val="00EA2FA7"/>
    <w:rsid w:val="00EA43B0"/>
    <w:rsid w:val="00EB1261"/>
    <w:rsid w:val="00EB453B"/>
    <w:rsid w:val="00EB4AF9"/>
    <w:rsid w:val="00EC4D8D"/>
    <w:rsid w:val="00EC74C7"/>
    <w:rsid w:val="00EC7A4D"/>
    <w:rsid w:val="00ED1005"/>
    <w:rsid w:val="00ED22A8"/>
    <w:rsid w:val="00ED4BA1"/>
    <w:rsid w:val="00EE0BE9"/>
    <w:rsid w:val="00EE104D"/>
    <w:rsid w:val="00EE295D"/>
    <w:rsid w:val="00EE4EA7"/>
    <w:rsid w:val="00EE5B49"/>
    <w:rsid w:val="00EF362B"/>
    <w:rsid w:val="00EF6F6B"/>
    <w:rsid w:val="00F00143"/>
    <w:rsid w:val="00F014C6"/>
    <w:rsid w:val="00F07BEF"/>
    <w:rsid w:val="00F07DE8"/>
    <w:rsid w:val="00F07FAA"/>
    <w:rsid w:val="00F1077A"/>
    <w:rsid w:val="00F16537"/>
    <w:rsid w:val="00F219A4"/>
    <w:rsid w:val="00F25818"/>
    <w:rsid w:val="00F31196"/>
    <w:rsid w:val="00F340D3"/>
    <w:rsid w:val="00F34AE3"/>
    <w:rsid w:val="00F35E31"/>
    <w:rsid w:val="00F413C5"/>
    <w:rsid w:val="00F42E90"/>
    <w:rsid w:val="00F45556"/>
    <w:rsid w:val="00F45993"/>
    <w:rsid w:val="00F52E00"/>
    <w:rsid w:val="00F53832"/>
    <w:rsid w:val="00F54194"/>
    <w:rsid w:val="00F55F94"/>
    <w:rsid w:val="00F60886"/>
    <w:rsid w:val="00F61747"/>
    <w:rsid w:val="00F6198F"/>
    <w:rsid w:val="00F64569"/>
    <w:rsid w:val="00F67923"/>
    <w:rsid w:val="00F74029"/>
    <w:rsid w:val="00F74DE5"/>
    <w:rsid w:val="00F82E55"/>
    <w:rsid w:val="00F84C74"/>
    <w:rsid w:val="00F91C92"/>
    <w:rsid w:val="00F92BA4"/>
    <w:rsid w:val="00F93B1D"/>
    <w:rsid w:val="00F97DE8"/>
    <w:rsid w:val="00FA6581"/>
    <w:rsid w:val="00FB3000"/>
    <w:rsid w:val="00FB3FAD"/>
    <w:rsid w:val="00FB5E72"/>
    <w:rsid w:val="00FB790E"/>
    <w:rsid w:val="00FC0693"/>
    <w:rsid w:val="00FC3DB0"/>
    <w:rsid w:val="00FD15BD"/>
    <w:rsid w:val="00FE2913"/>
    <w:rsid w:val="00FF216D"/>
    <w:rsid w:val="00FF582E"/>
    <w:rsid w:val="00FF5C5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D89C0"/>
  <w15:chartTrackingRefBased/>
  <w15:docId w15:val="{A7D96CED-492F-47AE-8EC0-4EB11EB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5E1928"/>
    <w:pPr>
      <w:numPr>
        <w:numId w:val="31"/>
      </w:numPr>
      <w:jc w:val="both"/>
      <w:outlineLvl w:val="0"/>
    </w:pPr>
    <w:rPr>
      <w:rFonts w:ascii="Leelawadee" w:hAnsi="Leelawadee" w:cs="Leelawadee"/>
      <w:b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66"/>
      </w:tabs>
      <w:spacing w:after="0"/>
      <w:ind w:left="426" w:firstLine="0"/>
      <w:jc w:val="both"/>
      <w:outlineLvl w:val="3"/>
    </w:pPr>
    <w:rPr>
      <w:rFonts w:ascii="Courier New" w:hAnsi="Courier New" w:cs="Courier New"/>
      <w:b/>
      <w:sz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sz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after="0"/>
      <w:ind w:left="426" w:firstLine="0"/>
      <w:outlineLvl w:val="5"/>
    </w:pPr>
    <w:rPr>
      <w:rFonts w:ascii="Courier New" w:hAnsi="Courier New" w:cs="Courier New"/>
      <w:b/>
      <w:sz w:val="24"/>
    </w:rPr>
  </w:style>
  <w:style w:type="paragraph" w:styleId="Titolo8">
    <w:name w:val="heading 8"/>
    <w:basedOn w:val="Intestazione2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-Light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Arial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Calibri-Light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-Light" w:cs="Aria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  <w:sz w:val="20"/>
      <w:szCs w:val="20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Corpotesto"/>
    <w:pPr>
      <w:ind w:left="283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5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5125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275F5D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styleId="Enfasicorsivo">
    <w:name w:val="Emphasis"/>
    <w:uiPriority w:val="20"/>
    <w:qFormat/>
    <w:rsid w:val="00275F5D"/>
    <w:rPr>
      <w:i/>
      <w:iCs/>
    </w:rPr>
  </w:style>
  <w:style w:type="character" w:styleId="Menzionenonrisolta">
    <w:name w:val="Unresolved Mention"/>
    <w:uiPriority w:val="99"/>
    <w:semiHidden/>
    <w:unhideWhenUsed/>
    <w:rsid w:val="00504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81C09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81C09"/>
  </w:style>
  <w:style w:type="paragraph" w:customStyle="1" w:styleId="Didascalia100">
    <w:name w:val="Didascalia10"/>
    <w:basedOn w:val="Normale"/>
    <w:rsid w:val="00E82CE5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7" ma:contentTypeDescription="Creare un nuovo documento." ma:contentTypeScope="" ma:versionID="2e3ac6a5ff8f8b2d8fe4ae5b1708b016">
  <xsd:schema xmlns:xsd="http://www.w3.org/2001/XMLSchema" xmlns:xs="http://www.w3.org/2001/XMLSchema" xmlns:p="http://schemas.microsoft.com/office/2006/metadata/properties" xmlns:ns2="d7e6e169-9bd8-4bd8-807a-5e5361a654d3" targetNamespace="http://schemas.microsoft.com/office/2006/metadata/properties" ma:root="true" ma:fieldsID="beb5a185c7752ed4cb5427abb957fac9" ns2:_="">
    <xsd:import namespace="d7e6e169-9bd8-4bd8-807a-5e5361a65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056B-8CB0-458D-B82D-45B7A464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E6E59-0914-43EE-A3F2-6423EFAE88C8}">
  <ds:schemaRefs>
    <ds:schemaRef ds:uri="d7e6e169-9bd8-4bd8-807a-5e5361a654d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0A83AF-07C4-425F-A8C4-CD5766C44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C7C7F-2961-48E0-89A6-4A3F91DB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5589</Characters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Links>
    <vt:vector size="144" baseType="variant">
      <vt:variant>
        <vt:i4>786467</vt:i4>
      </vt:variant>
      <vt:variant>
        <vt:i4>138</vt:i4>
      </vt:variant>
      <vt:variant>
        <vt:i4>0</vt:i4>
      </vt:variant>
      <vt:variant>
        <vt:i4>5</vt:i4>
      </vt:variant>
      <vt:variant>
        <vt:lpwstr>mailto:LeggeAmbiti@regione.emilia-romagna.it</vt:lpwstr>
      </vt:variant>
      <vt:variant>
        <vt:lpwstr/>
      </vt:variant>
      <vt:variant>
        <vt:i4>393327</vt:i4>
      </vt:variant>
      <vt:variant>
        <vt:i4>135</vt:i4>
      </vt:variant>
      <vt:variant>
        <vt:i4>0</vt:i4>
      </vt:variant>
      <vt:variant>
        <vt:i4>5</vt:i4>
      </vt:variant>
      <vt:variant>
        <vt:lpwstr>mailto:programmiarea@postacert.regione.emilia-romagna.it</vt:lpwstr>
      </vt:variant>
      <vt:variant>
        <vt:lpwstr/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_Toc14074564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_Toc14074563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_Toc14074562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_Toc14074561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_Toc14074560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_Toc14074559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_Toc14074558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_Toc14074557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_Toc14074556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_Toc14074555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_Toc14074554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_Toc14074553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_Toc14074552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_Toc14074551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_Toc14074550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_Toc14074549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_Toc14074548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_Toc14074547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_Toc14074546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_Toc14074545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_Toc14074544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_Toc14074543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2019-07-15T12:29:00Z</cp:lastPrinted>
  <dcterms:created xsi:type="dcterms:W3CDTF">2019-07-16T14:33:00Z</dcterms:created>
  <dcterms:modified xsi:type="dcterms:W3CDTF">2019-07-16T14:34:00Z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0x0101005405FD266050C94DB9B507B1A7F6D63D</vt:lpwstr>
  </property>
</Properties>
</file>